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77" w:rsidRPr="00A2555B" w:rsidRDefault="00E00651" w:rsidP="00577377">
      <w:pPr>
        <w:spacing w:after="0"/>
        <w:jc w:val="both"/>
        <w:rPr>
          <w:rFonts w:ascii="Times New Roman" w:hAnsi="Times New Roman"/>
          <w:sz w:val="28"/>
          <w:szCs w:val="28"/>
        </w:rPr>
      </w:pPr>
      <w:r w:rsidRPr="00A2555B">
        <w:rPr>
          <w:rFonts w:ascii="Times New Roman" w:hAnsi="Times New Roman"/>
          <w:sz w:val="28"/>
          <w:szCs w:val="28"/>
        </w:rPr>
        <w:t>Содержание</w:t>
      </w:r>
      <w:r w:rsidR="00577377" w:rsidRPr="00A2555B">
        <w:rPr>
          <w:rFonts w:ascii="Times New Roman" w:hAnsi="Times New Roman"/>
          <w:sz w:val="28"/>
          <w:szCs w:val="28"/>
        </w:rPr>
        <w:t xml:space="preserve"> </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Общие положения</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 xml:space="preserve">Основная общеобразовательная программа среднего общего образования </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1. Целевой раздел</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1.1. Пояснительная записка</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 xml:space="preserve">1.2. Планируемые результаты освоения </w:t>
      </w:r>
      <w:proofErr w:type="gramStart"/>
      <w:r w:rsidRPr="00A2555B">
        <w:rPr>
          <w:rFonts w:ascii="Times New Roman" w:hAnsi="Times New Roman"/>
          <w:sz w:val="28"/>
          <w:szCs w:val="28"/>
        </w:rPr>
        <w:t>обучающимися</w:t>
      </w:r>
      <w:proofErr w:type="gramEnd"/>
      <w:r w:rsidRPr="00A2555B">
        <w:rPr>
          <w:rFonts w:ascii="Times New Roman" w:hAnsi="Times New Roman"/>
          <w:sz w:val="28"/>
          <w:szCs w:val="28"/>
        </w:rPr>
        <w:t xml:space="preserve"> ООП СОО</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1.3. Система оценки достижения планируемых результатов освоения   ООП СОО</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2. Содержательный раздел</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2.1.Программа формирования универсальных учебных действий</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2.2. Программы учебных предметов</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2.3. Программа духовно-нравственного развития</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2.4.Программа формирования экологической культуры, здорового и безопасного образа жизни</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2.5.Программа коррекционной работы</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3. Организационный раздел</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3.1. Учебный план</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3.2. Программа внеурочной деятельности</w:t>
      </w:r>
    </w:p>
    <w:p w:rsidR="00577377" w:rsidRPr="00A2555B" w:rsidRDefault="00577377" w:rsidP="00577377">
      <w:pPr>
        <w:spacing w:after="0"/>
        <w:jc w:val="both"/>
        <w:rPr>
          <w:rFonts w:ascii="Times New Roman" w:hAnsi="Times New Roman"/>
          <w:sz w:val="28"/>
          <w:szCs w:val="28"/>
        </w:rPr>
      </w:pPr>
      <w:r w:rsidRPr="00A2555B">
        <w:rPr>
          <w:rFonts w:ascii="Times New Roman" w:hAnsi="Times New Roman"/>
          <w:sz w:val="28"/>
          <w:szCs w:val="28"/>
        </w:rPr>
        <w:t xml:space="preserve">3.3. Система условий реализации адаптированной основной общеобразовательной программы среднего общего образования  </w:t>
      </w:r>
    </w:p>
    <w:p w:rsidR="00EC49C8" w:rsidRPr="00A2555B" w:rsidRDefault="00577377" w:rsidP="00577377">
      <w:pPr>
        <w:spacing w:after="0" w:line="240" w:lineRule="auto"/>
        <w:jc w:val="both"/>
        <w:rPr>
          <w:rFonts w:ascii="Times New Roman" w:hAnsi="Times New Roman"/>
          <w:sz w:val="28"/>
          <w:szCs w:val="28"/>
        </w:rPr>
      </w:pPr>
      <w:r w:rsidRPr="00A2555B">
        <w:rPr>
          <w:rFonts w:ascii="Times New Roman" w:hAnsi="Times New Roman"/>
          <w:sz w:val="28"/>
          <w:szCs w:val="28"/>
        </w:rPr>
        <w:t>4. Заключение</w:t>
      </w:r>
    </w:p>
    <w:p w:rsidR="00FB0390" w:rsidRPr="00A2555B" w:rsidRDefault="00FB0390">
      <w:pPr>
        <w:suppressAutoHyphens w:val="0"/>
        <w:rPr>
          <w:rFonts w:ascii="Times New Roman" w:hAnsi="Times New Roman"/>
          <w:bCs/>
          <w:color w:val="000000" w:themeColor="text1"/>
          <w:sz w:val="28"/>
          <w:szCs w:val="28"/>
        </w:rPr>
      </w:pPr>
      <w:bookmarkStart w:id="0" w:name="_Toc288410522"/>
      <w:bookmarkStart w:id="1" w:name="_Toc288410651"/>
      <w:bookmarkStart w:id="2" w:name="_Toc424564296"/>
      <w:r w:rsidRPr="00A2555B">
        <w:rPr>
          <w:rFonts w:ascii="Times New Roman" w:hAnsi="Times New Roman"/>
          <w:b/>
          <w:color w:val="000000" w:themeColor="text1"/>
          <w:sz w:val="28"/>
          <w:szCs w:val="28"/>
        </w:rPr>
        <w:br w:type="page"/>
      </w:r>
    </w:p>
    <w:p w:rsidR="00EC49C8" w:rsidRDefault="00EC49C8" w:rsidP="00E00651">
      <w:pPr>
        <w:pStyle w:val="1"/>
        <w:tabs>
          <w:tab w:val="right" w:leader="dot" w:pos="10065"/>
        </w:tabs>
        <w:spacing w:before="0"/>
        <w:ind w:left="0" w:firstLine="0"/>
        <w:jc w:val="center"/>
        <w:rPr>
          <w:rFonts w:ascii="Times New Roman" w:hAnsi="Times New Roman" w:cs="Times New Roman"/>
          <w:b w:val="0"/>
          <w:color w:val="000000" w:themeColor="text1"/>
        </w:rPr>
      </w:pPr>
      <w:r w:rsidRPr="00A2555B">
        <w:rPr>
          <w:rFonts w:ascii="Times New Roman" w:hAnsi="Times New Roman" w:cs="Times New Roman"/>
          <w:b w:val="0"/>
          <w:color w:val="000000" w:themeColor="text1"/>
        </w:rPr>
        <w:lastRenderedPageBreak/>
        <w:t>Общие положения</w:t>
      </w:r>
      <w:bookmarkEnd w:id="0"/>
      <w:bookmarkEnd w:id="1"/>
      <w:bookmarkEnd w:id="2"/>
    </w:p>
    <w:p w:rsidR="00A2555B" w:rsidRPr="00A2555B" w:rsidRDefault="00A2555B" w:rsidP="00A2555B">
      <w:pPr>
        <w:rPr>
          <w:rFonts w:ascii="Times New Roman" w:hAnsi="Times New Roman"/>
          <w:sz w:val="28"/>
          <w:szCs w:val="28"/>
        </w:rPr>
      </w:pPr>
      <w:r w:rsidRPr="00A2555B">
        <w:rPr>
          <w:rFonts w:ascii="Times New Roman" w:hAnsi="Times New Roman"/>
          <w:color w:val="000000"/>
          <w:sz w:val="28"/>
          <w:szCs w:val="28"/>
        </w:rPr>
        <w:t>Среднее (полное) общее образование - третья, завершающая ступень общего образования...</w:t>
      </w:r>
      <w:r w:rsidRPr="00A2555B">
        <w:rPr>
          <w:rFonts w:ascii="Times New Roman" w:hAnsi="Times New Roman"/>
          <w:color w:val="000000"/>
          <w:sz w:val="28"/>
          <w:szCs w:val="28"/>
        </w:rPr>
        <w:br/>
        <w:t>Федеральный компонент направлен на реализацию следующих основных целей:</w:t>
      </w:r>
      <w:r w:rsidRPr="00A2555B">
        <w:rPr>
          <w:rFonts w:ascii="Times New Roman" w:hAnsi="Times New Roman"/>
          <w:color w:val="000000"/>
          <w:sz w:val="28"/>
          <w:szCs w:val="28"/>
        </w:rPr>
        <w:br/>
        <w:t>- формирование у обучающихся гражданской ответственности и правового самосознания, духовности</w:t>
      </w:r>
      <w:r w:rsidRPr="00A2555B">
        <w:rPr>
          <w:rFonts w:ascii="Times New Roman" w:hAnsi="Times New Roman"/>
          <w:color w:val="000000"/>
          <w:sz w:val="28"/>
          <w:szCs w:val="28"/>
        </w:rPr>
        <w:br/>
        <w:t>и культуры, самостоятельности, инициативности, способности к успешной социализации в обществе,</w:t>
      </w:r>
      <w:r w:rsidRPr="00A2555B">
        <w:rPr>
          <w:rFonts w:ascii="Times New Roman" w:hAnsi="Times New Roman"/>
          <w:color w:val="000000"/>
          <w:sz w:val="28"/>
          <w:szCs w:val="28"/>
        </w:rPr>
        <w:br/>
        <w:t>готовности обучающихся к выбору направления своей</w:t>
      </w:r>
      <w:r>
        <w:rPr>
          <w:rFonts w:ascii="Times New Roman" w:hAnsi="Times New Roman"/>
          <w:color w:val="000000"/>
          <w:sz w:val="28"/>
          <w:szCs w:val="28"/>
        </w:rPr>
        <w:t xml:space="preserve"> профессиональной деятельности;</w:t>
      </w:r>
      <w:r w:rsidRPr="00A2555B">
        <w:rPr>
          <w:rFonts w:ascii="Times New Roman" w:hAnsi="Times New Roman"/>
          <w:color w:val="000000"/>
          <w:sz w:val="28"/>
          <w:szCs w:val="28"/>
        </w:rPr>
        <w:br/>
        <w:t xml:space="preserve">- дифференциация и индивидуализация обучения с широкими и гибкими возможностями </w:t>
      </w:r>
      <w:proofErr w:type="gramStart"/>
      <w:r w:rsidRPr="00A2555B">
        <w:rPr>
          <w:rFonts w:ascii="Times New Roman" w:hAnsi="Times New Roman"/>
          <w:color w:val="000000"/>
          <w:sz w:val="28"/>
          <w:szCs w:val="28"/>
        </w:rPr>
        <w:t>построения</w:t>
      </w:r>
      <w:proofErr w:type="gramEnd"/>
      <w:r w:rsidRPr="00A2555B">
        <w:rPr>
          <w:rFonts w:ascii="Times New Roman" w:hAnsi="Times New Roman"/>
          <w:color w:val="000000"/>
          <w:sz w:val="28"/>
          <w:szCs w:val="28"/>
        </w:rPr>
        <w:br/>
        <w:t>обучающимися индивидуальных образовательных маршрутов в соответствии с личными интересами,</w:t>
      </w:r>
      <w:r w:rsidRPr="00A2555B">
        <w:rPr>
          <w:rFonts w:ascii="Times New Roman" w:hAnsi="Times New Roman"/>
          <w:color w:val="000000"/>
          <w:sz w:val="28"/>
          <w:szCs w:val="28"/>
        </w:rPr>
        <w:br/>
        <w:t>индивидуальными особенностями и способностями;</w:t>
      </w:r>
      <w:r w:rsidRPr="00A2555B">
        <w:rPr>
          <w:rFonts w:ascii="Times New Roman" w:hAnsi="Times New Roman"/>
          <w:color w:val="000000"/>
          <w:sz w:val="28"/>
          <w:szCs w:val="28"/>
        </w:rPr>
        <w:br/>
        <w:t xml:space="preserve">- </w:t>
      </w:r>
      <w:proofErr w:type="gramStart"/>
      <w:r w:rsidRPr="00A2555B">
        <w:rPr>
          <w:rFonts w:ascii="Times New Roman" w:hAnsi="Times New Roman"/>
          <w:color w:val="000000"/>
          <w:sz w:val="28"/>
          <w:szCs w:val="28"/>
        </w:rPr>
        <w:t>обеспечение обучающимся равных возможностей для их последующего профессионального</w:t>
      </w:r>
      <w:r w:rsidRPr="00A2555B">
        <w:rPr>
          <w:rFonts w:ascii="Times New Roman" w:hAnsi="Times New Roman"/>
          <w:color w:val="000000"/>
          <w:sz w:val="28"/>
          <w:szCs w:val="28"/>
        </w:rPr>
        <w:br/>
        <w:t>образования и профессиональной деятельности, в том числе с учетом реальных потребностей рынка</w:t>
      </w:r>
      <w:r w:rsidRPr="00A2555B">
        <w:rPr>
          <w:rFonts w:ascii="Times New Roman" w:hAnsi="Times New Roman"/>
          <w:color w:val="000000"/>
          <w:sz w:val="28"/>
          <w:szCs w:val="28"/>
        </w:rPr>
        <w:br/>
        <w:t>труда.</w:t>
      </w:r>
      <w:proofErr w:type="gramEnd"/>
      <w:r w:rsidRPr="00A2555B">
        <w:rPr>
          <w:rFonts w:ascii="Times New Roman" w:hAnsi="Times New Roman"/>
          <w:color w:val="000000"/>
          <w:sz w:val="28"/>
          <w:szCs w:val="28"/>
        </w:rPr>
        <w:br/>
        <w:t xml:space="preserve">Учебные предметы федерального компонента </w:t>
      </w:r>
      <w:r>
        <w:rPr>
          <w:rFonts w:ascii="Times New Roman" w:hAnsi="Times New Roman"/>
          <w:color w:val="000000"/>
          <w:sz w:val="28"/>
          <w:szCs w:val="28"/>
        </w:rPr>
        <w:t>представлены на</w:t>
      </w:r>
      <w:r w:rsidRPr="00A2555B">
        <w:rPr>
          <w:rFonts w:ascii="Times New Roman" w:hAnsi="Times New Roman"/>
          <w:color w:val="000000"/>
          <w:sz w:val="28"/>
          <w:szCs w:val="28"/>
        </w:rPr>
        <w:t xml:space="preserve"> базовом </w:t>
      </w:r>
      <w:r>
        <w:rPr>
          <w:rFonts w:ascii="Times New Roman" w:hAnsi="Times New Roman"/>
          <w:color w:val="000000"/>
          <w:sz w:val="28"/>
          <w:szCs w:val="28"/>
        </w:rPr>
        <w:t>уровне</w:t>
      </w:r>
      <w:proofErr w:type="gramStart"/>
      <w:r w:rsidRPr="00A2555B">
        <w:rPr>
          <w:rFonts w:ascii="Times New Roman" w:hAnsi="Times New Roman"/>
          <w:color w:val="000000"/>
          <w:sz w:val="28"/>
          <w:szCs w:val="28"/>
        </w:rPr>
        <w:t>.</w:t>
      </w:r>
      <w:proofErr w:type="gramEnd"/>
      <w:r w:rsidRPr="00A2555B">
        <w:rPr>
          <w:rFonts w:ascii="Times New Roman" w:hAnsi="Times New Roman"/>
          <w:color w:val="000000"/>
          <w:sz w:val="28"/>
          <w:szCs w:val="28"/>
        </w:rPr>
        <w:t xml:space="preserve"> </w:t>
      </w:r>
      <w:r>
        <w:rPr>
          <w:rFonts w:ascii="Times New Roman" w:hAnsi="Times New Roman"/>
          <w:color w:val="000000"/>
          <w:sz w:val="28"/>
          <w:szCs w:val="28"/>
        </w:rPr>
        <w:t xml:space="preserve">Они ориентированы на </w:t>
      </w:r>
      <w:r w:rsidRPr="00A2555B">
        <w:rPr>
          <w:rFonts w:ascii="Times New Roman" w:hAnsi="Times New Roman"/>
          <w:color w:val="000000"/>
          <w:sz w:val="28"/>
          <w:szCs w:val="28"/>
        </w:rPr>
        <w:t>приоритетное решение разных комплексов задач.</w:t>
      </w:r>
      <w:r w:rsidRPr="00A2555B">
        <w:rPr>
          <w:rFonts w:ascii="Times New Roman" w:hAnsi="Times New Roman"/>
          <w:color w:val="000000"/>
          <w:sz w:val="28"/>
          <w:szCs w:val="28"/>
        </w:rPr>
        <w:br/>
        <w:t>Базовый уровень стандарта учебного предмета ориентирован на формирование общей культуры и в</w:t>
      </w:r>
      <w:r w:rsidRPr="00A2555B">
        <w:rPr>
          <w:rFonts w:ascii="Times New Roman" w:hAnsi="Times New Roman"/>
          <w:color w:val="000000"/>
          <w:sz w:val="28"/>
          <w:szCs w:val="28"/>
        </w:rPr>
        <w:br/>
        <w:t>большей степени связан с мировоззренческими, воспитательным</w:t>
      </w:r>
      <w:r>
        <w:rPr>
          <w:rFonts w:ascii="Times New Roman" w:hAnsi="Times New Roman"/>
          <w:color w:val="000000"/>
          <w:sz w:val="28"/>
          <w:szCs w:val="28"/>
        </w:rPr>
        <w:t xml:space="preserve">и, развивающими задачами общего </w:t>
      </w:r>
      <w:r w:rsidRPr="00A2555B">
        <w:rPr>
          <w:rFonts w:ascii="Times New Roman" w:hAnsi="Times New Roman"/>
          <w:color w:val="000000"/>
          <w:sz w:val="28"/>
          <w:szCs w:val="28"/>
        </w:rPr>
        <w:t>образ</w:t>
      </w:r>
      <w:r>
        <w:rPr>
          <w:rFonts w:ascii="Times New Roman" w:hAnsi="Times New Roman"/>
          <w:color w:val="000000"/>
          <w:sz w:val="28"/>
          <w:szCs w:val="28"/>
        </w:rPr>
        <w:t xml:space="preserve">ования, задачами социализации и </w:t>
      </w:r>
      <w:r w:rsidRPr="00A2555B">
        <w:rPr>
          <w:rFonts w:ascii="Times New Roman" w:hAnsi="Times New Roman"/>
          <w:color w:val="000000"/>
          <w:sz w:val="28"/>
          <w:szCs w:val="28"/>
        </w:rPr>
        <w:t>развития представл</w:t>
      </w:r>
      <w:r>
        <w:rPr>
          <w:rFonts w:ascii="Times New Roman" w:hAnsi="Times New Roman"/>
          <w:color w:val="000000"/>
          <w:sz w:val="28"/>
          <w:szCs w:val="28"/>
        </w:rPr>
        <w:t xml:space="preserve">ений обучающихся о перспективах профессионального </w:t>
      </w:r>
      <w:r w:rsidRPr="00A2555B">
        <w:rPr>
          <w:rFonts w:ascii="Times New Roman" w:hAnsi="Times New Roman"/>
          <w:color w:val="000000"/>
          <w:sz w:val="28"/>
          <w:szCs w:val="28"/>
        </w:rPr>
        <w:t>образования и будущей профессиональной деятельности</w:t>
      </w:r>
      <w:proofErr w:type="gramStart"/>
      <w:r w:rsidRPr="00A2555B">
        <w:rPr>
          <w:rFonts w:ascii="Times New Roman" w:hAnsi="Times New Roman"/>
          <w:color w:val="000000"/>
          <w:sz w:val="28"/>
          <w:szCs w:val="28"/>
        </w:rPr>
        <w:t>.</w:t>
      </w:r>
      <w:proofErr w:type="gramEnd"/>
      <w:r w:rsidRPr="00A2555B">
        <w:rPr>
          <w:rFonts w:ascii="Times New Roman" w:hAnsi="Times New Roman"/>
          <w:color w:val="000000"/>
          <w:sz w:val="28"/>
          <w:szCs w:val="28"/>
        </w:rPr>
        <w:br/>
      </w:r>
      <w:r>
        <w:rPr>
          <w:rFonts w:ascii="Times New Roman" w:hAnsi="Times New Roman"/>
          <w:color w:val="000000"/>
          <w:sz w:val="28"/>
          <w:szCs w:val="28"/>
        </w:rPr>
        <w:t xml:space="preserve">АО Школа № 21 </w:t>
      </w:r>
      <w:r w:rsidRPr="00A2555B">
        <w:rPr>
          <w:rFonts w:ascii="Times New Roman" w:hAnsi="Times New Roman"/>
          <w:color w:val="000000"/>
          <w:sz w:val="28"/>
          <w:szCs w:val="28"/>
        </w:rPr>
        <w:t>исходя из своих возможностей и образовательных запросов</w:t>
      </w:r>
      <w:r w:rsidRPr="00A2555B">
        <w:rPr>
          <w:rFonts w:ascii="Times New Roman" w:hAnsi="Times New Roman"/>
          <w:color w:val="000000"/>
          <w:sz w:val="28"/>
          <w:szCs w:val="28"/>
        </w:rPr>
        <w:br/>
        <w:t>обучающихся и их родителей (законных представителей) самостоятельно формируют набор предметов обучения</w:t>
      </w:r>
      <w:proofErr w:type="gramStart"/>
      <w:r>
        <w:rPr>
          <w:rFonts w:ascii="Times New Roman" w:hAnsi="Times New Roman"/>
          <w:color w:val="000000"/>
          <w:sz w:val="28"/>
          <w:szCs w:val="28"/>
        </w:rPr>
        <w:t>.</w:t>
      </w:r>
      <w:proofErr w:type="gramEnd"/>
      <w:r w:rsidRPr="00A2555B">
        <w:rPr>
          <w:rFonts w:ascii="Times New Roman" w:hAnsi="Times New Roman"/>
          <w:color w:val="000000"/>
          <w:sz w:val="28"/>
          <w:szCs w:val="28"/>
        </w:rPr>
        <w:br/>
        <w:t>Федеральный компонент государственного стандарта среднего (полного) общего</w:t>
      </w:r>
      <w:r>
        <w:rPr>
          <w:rFonts w:ascii="Times New Roman" w:hAnsi="Times New Roman"/>
          <w:color w:val="000000"/>
          <w:sz w:val="28"/>
          <w:szCs w:val="28"/>
        </w:rPr>
        <w:t xml:space="preserve"> образования </w:t>
      </w:r>
      <w:r w:rsidRPr="00A2555B">
        <w:rPr>
          <w:rFonts w:ascii="Times New Roman" w:hAnsi="Times New Roman"/>
          <w:color w:val="000000"/>
          <w:sz w:val="28"/>
          <w:szCs w:val="28"/>
        </w:rPr>
        <w:t>установлен по следующим учебным предметам: Русский язык, Литература, Иностранный язык, Математика,</w:t>
      </w:r>
      <w:r w:rsidRPr="00A2555B">
        <w:rPr>
          <w:rFonts w:ascii="Times New Roman" w:hAnsi="Times New Roman"/>
          <w:color w:val="000000"/>
          <w:sz w:val="28"/>
          <w:szCs w:val="28"/>
        </w:rPr>
        <w:br/>
        <w:t>Информатика и ИКТ, История, Обществознание, Экономика, Право, Геог</w:t>
      </w:r>
      <w:r>
        <w:rPr>
          <w:rFonts w:ascii="Times New Roman" w:hAnsi="Times New Roman"/>
          <w:color w:val="000000"/>
          <w:sz w:val="28"/>
          <w:szCs w:val="28"/>
        </w:rPr>
        <w:t xml:space="preserve">рафия, Биология, Физика, </w:t>
      </w:r>
      <w:proofErr w:type="spellStart"/>
      <w:r>
        <w:rPr>
          <w:rFonts w:ascii="Times New Roman" w:hAnsi="Times New Roman"/>
          <w:color w:val="000000"/>
          <w:sz w:val="28"/>
          <w:szCs w:val="28"/>
        </w:rPr>
        <w:t>Химия</w:t>
      </w:r>
      <w:proofErr w:type="gramStart"/>
      <w:r>
        <w:rPr>
          <w:rFonts w:ascii="Times New Roman" w:hAnsi="Times New Roman"/>
          <w:color w:val="000000"/>
          <w:sz w:val="28"/>
          <w:szCs w:val="28"/>
        </w:rPr>
        <w:t>,</w:t>
      </w:r>
      <w:r w:rsidRPr="00A2555B">
        <w:rPr>
          <w:rFonts w:ascii="Times New Roman" w:hAnsi="Times New Roman"/>
          <w:color w:val="000000"/>
          <w:sz w:val="28"/>
          <w:szCs w:val="28"/>
        </w:rPr>
        <w:t>Е</w:t>
      </w:r>
      <w:proofErr w:type="gramEnd"/>
      <w:r w:rsidRPr="00A2555B">
        <w:rPr>
          <w:rFonts w:ascii="Times New Roman" w:hAnsi="Times New Roman"/>
          <w:color w:val="000000"/>
          <w:sz w:val="28"/>
          <w:szCs w:val="28"/>
        </w:rPr>
        <w:t>стествознание</w:t>
      </w:r>
      <w:proofErr w:type="spellEnd"/>
      <w:r w:rsidRPr="00A2555B">
        <w:rPr>
          <w:rFonts w:ascii="Times New Roman" w:hAnsi="Times New Roman"/>
          <w:color w:val="000000"/>
          <w:sz w:val="28"/>
          <w:szCs w:val="28"/>
        </w:rPr>
        <w:t xml:space="preserve">, Мировая художественная культура, Технология, Основы </w:t>
      </w:r>
      <w:r>
        <w:rPr>
          <w:rFonts w:ascii="Times New Roman" w:hAnsi="Times New Roman"/>
          <w:color w:val="000000"/>
          <w:sz w:val="28"/>
          <w:szCs w:val="28"/>
        </w:rPr>
        <w:t xml:space="preserve">безопасности </w:t>
      </w:r>
      <w:proofErr w:type="spellStart"/>
      <w:r>
        <w:rPr>
          <w:rFonts w:ascii="Times New Roman" w:hAnsi="Times New Roman"/>
          <w:color w:val="000000"/>
          <w:sz w:val="28"/>
          <w:szCs w:val="28"/>
        </w:rPr>
        <w:t>жизнедеятельности,Физическая</w:t>
      </w:r>
      <w:proofErr w:type="spellEnd"/>
      <w:r>
        <w:rPr>
          <w:rFonts w:ascii="Times New Roman" w:hAnsi="Times New Roman"/>
          <w:color w:val="000000"/>
          <w:sz w:val="28"/>
          <w:szCs w:val="28"/>
        </w:rPr>
        <w:t xml:space="preserve"> культура</w:t>
      </w:r>
      <w:r w:rsidRPr="00A2555B">
        <w:rPr>
          <w:rFonts w:ascii="Times New Roman" w:hAnsi="Times New Roman"/>
          <w:color w:val="000000"/>
          <w:sz w:val="28"/>
          <w:szCs w:val="28"/>
        </w:rPr>
        <w:t xml:space="preserve">. </w:t>
      </w:r>
    </w:p>
    <w:p w:rsidR="004C46ED" w:rsidRPr="00A2555B" w:rsidRDefault="00EC49C8" w:rsidP="00E97CC3">
      <w:pPr>
        <w:pStyle w:val="Default"/>
        <w:jc w:val="both"/>
        <w:rPr>
          <w:rFonts w:eastAsiaTheme="minorHAnsi"/>
          <w:sz w:val="28"/>
          <w:szCs w:val="28"/>
          <w:lang w:eastAsia="en-US"/>
        </w:rPr>
      </w:pPr>
      <w:proofErr w:type="gramStart"/>
      <w:r w:rsidRPr="00A2555B">
        <w:rPr>
          <w:color w:val="auto"/>
          <w:sz w:val="28"/>
          <w:szCs w:val="28"/>
        </w:rPr>
        <w:lastRenderedPageBreak/>
        <w:t xml:space="preserve">Основная образовательная программа среднего общего образования (далее – ООП СОО) разработана в соответствии с требованиями </w:t>
      </w:r>
      <w:r w:rsidR="00E97CC3" w:rsidRPr="00A2555B">
        <w:rPr>
          <w:rFonts w:eastAsiaTheme="minorHAnsi"/>
          <w:sz w:val="28"/>
          <w:szCs w:val="28"/>
          <w:lang w:eastAsia="en-US"/>
        </w:rPr>
        <w:t>приказа Минобразования России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910E1E" w:rsidRPr="00A2555B">
        <w:rPr>
          <w:color w:val="auto"/>
          <w:spacing w:val="-2"/>
          <w:sz w:val="28"/>
          <w:szCs w:val="28"/>
        </w:rPr>
        <w:t xml:space="preserve"> (далее</w:t>
      </w:r>
      <w:r w:rsidRPr="00A2555B">
        <w:rPr>
          <w:color w:val="auto"/>
          <w:spacing w:val="-2"/>
          <w:sz w:val="28"/>
          <w:szCs w:val="28"/>
        </w:rPr>
        <w:t xml:space="preserve"> </w:t>
      </w:r>
      <w:r w:rsidRPr="00A2555B">
        <w:rPr>
          <w:color w:val="auto"/>
          <w:sz w:val="28"/>
          <w:szCs w:val="28"/>
        </w:rPr>
        <w:t>–</w:t>
      </w:r>
      <w:r w:rsidRPr="00A2555B">
        <w:rPr>
          <w:color w:val="auto"/>
          <w:spacing w:val="-2"/>
          <w:sz w:val="28"/>
          <w:szCs w:val="28"/>
        </w:rPr>
        <w:t xml:space="preserve"> </w:t>
      </w:r>
      <w:r w:rsidR="00E97CC3" w:rsidRPr="00A2555B">
        <w:rPr>
          <w:rFonts w:eastAsiaTheme="minorHAnsi"/>
          <w:sz w:val="28"/>
          <w:szCs w:val="28"/>
          <w:lang w:eastAsia="en-US"/>
        </w:rPr>
        <w:t>приказ Минобразования России N 1089</w:t>
      </w:r>
      <w:r w:rsidRPr="00A2555B">
        <w:rPr>
          <w:color w:val="auto"/>
          <w:spacing w:val="-2"/>
          <w:sz w:val="28"/>
          <w:szCs w:val="28"/>
        </w:rPr>
        <w:t xml:space="preserve">) </w:t>
      </w:r>
      <w:r w:rsidRPr="00A2555B">
        <w:rPr>
          <w:color w:val="auto"/>
          <w:sz w:val="28"/>
          <w:szCs w:val="28"/>
        </w:rPr>
        <w:t>к структуре основной образовательной программы,</w:t>
      </w:r>
      <w:r w:rsidR="00641D42" w:rsidRPr="00A2555B">
        <w:rPr>
          <w:color w:val="auto"/>
          <w:sz w:val="28"/>
          <w:szCs w:val="28"/>
        </w:rPr>
        <w:t xml:space="preserve"> учитывает требования </w:t>
      </w:r>
      <w:r w:rsidR="00E97CC3" w:rsidRPr="00A2555B">
        <w:rPr>
          <w:rFonts w:eastAsiaTheme="minorHAnsi"/>
          <w:sz w:val="28"/>
          <w:szCs w:val="28"/>
          <w:lang w:eastAsia="en-US"/>
        </w:rPr>
        <w:t>приказа Минобразования России N 1089</w:t>
      </w:r>
      <w:r w:rsidR="004C46ED" w:rsidRPr="00A2555B">
        <w:rPr>
          <w:color w:val="auto"/>
          <w:sz w:val="28"/>
          <w:szCs w:val="28"/>
        </w:rPr>
        <w:t xml:space="preserve"> среднего общего образования</w:t>
      </w:r>
      <w:r w:rsidR="00641D42" w:rsidRPr="00A2555B">
        <w:rPr>
          <w:color w:val="auto"/>
          <w:sz w:val="28"/>
          <w:szCs w:val="28"/>
        </w:rPr>
        <w:t>.</w:t>
      </w:r>
      <w:proofErr w:type="gramEnd"/>
      <w:r w:rsidR="00827C90">
        <w:rPr>
          <w:color w:val="auto"/>
          <w:sz w:val="28"/>
          <w:szCs w:val="28"/>
        </w:rPr>
        <w:t xml:space="preserve"> </w:t>
      </w:r>
      <w:r w:rsidR="00641D42" w:rsidRPr="00A2555B">
        <w:rPr>
          <w:color w:val="auto"/>
          <w:sz w:val="28"/>
          <w:szCs w:val="28"/>
        </w:rPr>
        <w:t>О</w:t>
      </w:r>
      <w:r w:rsidRPr="00A2555B">
        <w:rPr>
          <w:color w:val="auto"/>
          <w:sz w:val="28"/>
          <w:szCs w:val="28"/>
        </w:rPr>
        <w:t>пределяет цель, задачи, плани</w:t>
      </w:r>
      <w:r w:rsidR="00827C90">
        <w:rPr>
          <w:color w:val="auto"/>
          <w:sz w:val="28"/>
          <w:szCs w:val="28"/>
        </w:rPr>
        <w:t xml:space="preserve">руемые результаты, содержание </w:t>
      </w:r>
      <w:r w:rsidRPr="00A2555B">
        <w:rPr>
          <w:color w:val="auto"/>
          <w:sz w:val="28"/>
          <w:szCs w:val="28"/>
        </w:rPr>
        <w:t>образовательной деятельности при получении среднего общего образования.</w:t>
      </w:r>
    </w:p>
    <w:p w:rsidR="00EC49C8" w:rsidRPr="00A2555B" w:rsidRDefault="00EC49C8" w:rsidP="00E00651">
      <w:pPr>
        <w:pStyle w:val="ab"/>
        <w:spacing w:line="240" w:lineRule="auto"/>
        <w:ind w:firstLine="851"/>
        <w:rPr>
          <w:rFonts w:ascii="Times New Roman" w:hAnsi="Times New Roman"/>
          <w:sz w:val="28"/>
          <w:szCs w:val="28"/>
        </w:rPr>
      </w:pPr>
      <w:r w:rsidRPr="00A2555B">
        <w:rPr>
          <w:rFonts w:ascii="Times New Roman" w:hAnsi="Times New Roman"/>
          <w:sz w:val="28"/>
          <w:szCs w:val="28"/>
        </w:rPr>
        <w:t xml:space="preserve">При разработке ООП СОО учтены материалы, полученные в ходе </w:t>
      </w:r>
      <w:proofErr w:type="gramStart"/>
      <w:r w:rsidRPr="00A2555B">
        <w:rPr>
          <w:rFonts w:ascii="Times New Roman" w:hAnsi="Times New Roman"/>
          <w:sz w:val="28"/>
          <w:szCs w:val="28"/>
        </w:rPr>
        <w:t>реализации федеральных целевых программ развития образования последних лет</w:t>
      </w:r>
      <w:proofErr w:type="gramEnd"/>
      <w:r w:rsidRPr="00A2555B">
        <w:rPr>
          <w:rFonts w:ascii="Times New Roman" w:hAnsi="Times New Roman"/>
          <w:sz w:val="28"/>
          <w:szCs w:val="28"/>
        </w:rPr>
        <w:t>.</w:t>
      </w:r>
    </w:p>
    <w:p w:rsidR="00DF27F4" w:rsidRPr="00A2555B" w:rsidRDefault="00DF27F4" w:rsidP="00E00651">
      <w:pPr>
        <w:shd w:val="clear" w:color="auto" w:fill="FFFFFF"/>
        <w:suppressAutoHyphens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Стандарт ориентирован на становление личностных характеристик выпускника ("портрет выпускника школы"):</w:t>
      </w:r>
    </w:p>
    <w:p w:rsidR="00DF27F4" w:rsidRPr="00A2555B" w:rsidRDefault="00A208A3" w:rsidP="00E00651">
      <w:pPr>
        <w:shd w:val="clear" w:color="auto" w:fill="FFFFFF"/>
        <w:suppressAutoHyphens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w:t>
      </w:r>
      <w:r w:rsidR="00DF27F4" w:rsidRPr="00A2555B">
        <w:rPr>
          <w:rFonts w:ascii="Times New Roman" w:hAnsi="Times New Roman"/>
          <w:sz w:val="28"/>
          <w:szCs w:val="28"/>
          <w:lang w:eastAsia="ru-RU"/>
        </w:rPr>
        <w:t>любящий свой край и свою Родину, уважающий свой народ, его культуру и духовные традиции;</w:t>
      </w:r>
    </w:p>
    <w:p w:rsidR="00DF27F4" w:rsidRPr="00A2555B" w:rsidRDefault="00A208A3" w:rsidP="00E00651">
      <w:pPr>
        <w:shd w:val="clear" w:color="auto" w:fill="FFFFFF"/>
        <w:suppressAutoHyphens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w:t>
      </w:r>
      <w:proofErr w:type="gramStart"/>
      <w:r w:rsidR="00DF27F4" w:rsidRPr="00A2555B">
        <w:rPr>
          <w:rFonts w:ascii="Times New Roman" w:hAnsi="Times New Roman"/>
          <w:sz w:val="28"/>
          <w:szCs w:val="28"/>
          <w:lang w:eastAsia="ru-RU"/>
        </w:rPr>
        <w:t>осознающий</w:t>
      </w:r>
      <w:proofErr w:type="gramEnd"/>
      <w:r w:rsidR="00DF27F4" w:rsidRPr="00A2555B">
        <w:rPr>
          <w:rFonts w:ascii="Times New Roman" w:hAnsi="Times New Roman"/>
          <w:sz w:val="28"/>
          <w:szCs w:val="28"/>
          <w:lang w:eastAsia="ru-RU"/>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F27F4" w:rsidRPr="00A2555B" w:rsidRDefault="00A208A3" w:rsidP="00E00651">
      <w:pPr>
        <w:shd w:val="clear" w:color="auto" w:fill="FFFFFF"/>
        <w:suppressAutoHyphens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w:t>
      </w:r>
      <w:r w:rsidR="00DF27F4" w:rsidRPr="00A2555B">
        <w:rPr>
          <w:rFonts w:ascii="Times New Roman" w:hAnsi="Times New Roman"/>
          <w:sz w:val="28"/>
          <w:szCs w:val="28"/>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F27F4" w:rsidRPr="00A2555B" w:rsidRDefault="00A208A3" w:rsidP="00E00651">
      <w:pPr>
        <w:shd w:val="clear" w:color="auto" w:fill="FFFFFF"/>
        <w:suppressAutoHyphens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w:t>
      </w:r>
      <w:proofErr w:type="gramStart"/>
      <w:r w:rsidR="00DF27F4" w:rsidRPr="00A2555B">
        <w:rPr>
          <w:rFonts w:ascii="Times New Roman" w:hAnsi="Times New Roman"/>
          <w:sz w:val="28"/>
          <w:szCs w:val="28"/>
          <w:lang w:eastAsia="ru-RU"/>
        </w:rPr>
        <w:t>владеющий</w:t>
      </w:r>
      <w:proofErr w:type="gramEnd"/>
      <w:r w:rsidR="00DF27F4" w:rsidRPr="00A2555B">
        <w:rPr>
          <w:rFonts w:ascii="Times New Roman" w:hAnsi="Times New Roman"/>
          <w:sz w:val="28"/>
          <w:szCs w:val="28"/>
          <w:lang w:eastAsia="ru-RU"/>
        </w:rPr>
        <w:t xml:space="preserve"> основами научных методов познания окружающего мира;</w:t>
      </w:r>
    </w:p>
    <w:p w:rsidR="00DF27F4" w:rsidRPr="00A2555B" w:rsidRDefault="00A208A3" w:rsidP="00E00651">
      <w:pPr>
        <w:shd w:val="clear" w:color="auto" w:fill="FFFFFF"/>
        <w:suppressAutoHyphens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w:t>
      </w:r>
      <w:proofErr w:type="gramStart"/>
      <w:r w:rsidR="00DF27F4" w:rsidRPr="00A2555B">
        <w:rPr>
          <w:rFonts w:ascii="Times New Roman" w:hAnsi="Times New Roman"/>
          <w:sz w:val="28"/>
          <w:szCs w:val="28"/>
          <w:lang w:eastAsia="ru-RU"/>
        </w:rPr>
        <w:t>мотивированный</w:t>
      </w:r>
      <w:proofErr w:type="gramEnd"/>
      <w:r w:rsidR="00DF27F4" w:rsidRPr="00A2555B">
        <w:rPr>
          <w:rFonts w:ascii="Times New Roman" w:hAnsi="Times New Roman"/>
          <w:sz w:val="28"/>
          <w:szCs w:val="28"/>
          <w:lang w:eastAsia="ru-RU"/>
        </w:rPr>
        <w:t xml:space="preserve"> на творчество и инновационную деятельность;</w:t>
      </w:r>
    </w:p>
    <w:p w:rsidR="00DF27F4" w:rsidRPr="00A2555B" w:rsidRDefault="00A208A3" w:rsidP="00E00651">
      <w:pPr>
        <w:shd w:val="clear" w:color="auto" w:fill="FFFFFF"/>
        <w:suppressAutoHyphens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w:t>
      </w:r>
      <w:proofErr w:type="gramStart"/>
      <w:r w:rsidR="00DF27F4" w:rsidRPr="00A2555B">
        <w:rPr>
          <w:rFonts w:ascii="Times New Roman" w:hAnsi="Times New Roman"/>
          <w:sz w:val="28"/>
          <w:szCs w:val="28"/>
          <w:lang w:eastAsia="ru-RU"/>
        </w:rPr>
        <w:t>готовый</w:t>
      </w:r>
      <w:proofErr w:type="gramEnd"/>
      <w:r w:rsidR="00DF27F4" w:rsidRPr="00A2555B">
        <w:rPr>
          <w:rFonts w:ascii="Times New Roman" w:hAnsi="Times New Roman"/>
          <w:sz w:val="28"/>
          <w:szCs w:val="28"/>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DF27F4" w:rsidRPr="00A2555B" w:rsidRDefault="00A208A3" w:rsidP="00E00651">
      <w:pPr>
        <w:shd w:val="clear" w:color="auto" w:fill="FFFFFF"/>
        <w:suppressAutoHyphens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w:t>
      </w:r>
      <w:r w:rsidR="00DF27F4" w:rsidRPr="00A2555B">
        <w:rPr>
          <w:rFonts w:ascii="Times New Roman" w:hAnsi="Times New Roman"/>
          <w:sz w:val="28"/>
          <w:szCs w:val="28"/>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DF27F4" w:rsidRPr="00A2555B" w:rsidRDefault="00A208A3" w:rsidP="00E00651">
      <w:pPr>
        <w:shd w:val="clear" w:color="auto" w:fill="FFFFFF"/>
        <w:suppressAutoHyphens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w:t>
      </w:r>
      <w:r w:rsidR="00DF27F4" w:rsidRPr="00A2555B">
        <w:rPr>
          <w:rFonts w:ascii="Times New Roman" w:hAnsi="Times New Roman"/>
          <w:sz w:val="28"/>
          <w:szCs w:val="28"/>
          <w:lang w:eastAsia="ru-RU"/>
        </w:rPr>
        <w:t>уважающий мнение других людей, умеющий вести конструктивный диалог, достигать взаимопонимания и успешно взаимодействовать;</w:t>
      </w:r>
    </w:p>
    <w:p w:rsidR="00DF27F4" w:rsidRPr="00A2555B" w:rsidRDefault="00A208A3" w:rsidP="00E00651">
      <w:pPr>
        <w:shd w:val="clear" w:color="auto" w:fill="FFFFFF"/>
        <w:suppressAutoHyphens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w:t>
      </w:r>
      <w:r w:rsidR="00DF27F4" w:rsidRPr="00A2555B">
        <w:rPr>
          <w:rFonts w:ascii="Times New Roman" w:hAnsi="Times New Roman"/>
          <w:sz w:val="28"/>
          <w:szCs w:val="28"/>
          <w:lang w:eastAsia="ru-RU"/>
        </w:rPr>
        <w:t xml:space="preserve">осознанно </w:t>
      </w:r>
      <w:proofErr w:type="gramStart"/>
      <w:r w:rsidR="00DF27F4" w:rsidRPr="00A2555B">
        <w:rPr>
          <w:rFonts w:ascii="Times New Roman" w:hAnsi="Times New Roman"/>
          <w:sz w:val="28"/>
          <w:szCs w:val="28"/>
          <w:lang w:eastAsia="ru-RU"/>
        </w:rPr>
        <w:t>выполняющий</w:t>
      </w:r>
      <w:proofErr w:type="gramEnd"/>
      <w:r w:rsidR="00DF27F4" w:rsidRPr="00A2555B">
        <w:rPr>
          <w:rFonts w:ascii="Times New Roman" w:hAnsi="Times New Roman"/>
          <w:sz w:val="28"/>
          <w:szCs w:val="28"/>
          <w:lang w:eastAsia="ru-RU"/>
        </w:rPr>
        <w:t xml:space="preserve"> и пропагандирующий правила здорового, безопасного и экологически целесообразного образа жизни;</w:t>
      </w:r>
    </w:p>
    <w:p w:rsidR="00DF27F4" w:rsidRPr="00A2555B" w:rsidRDefault="00A208A3" w:rsidP="00E00651">
      <w:pPr>
        <w:shd w:val="clear" w:color="auto" w:fill="FFFFFF"/>
        <w:suppressAutoHyphens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w:t>
      </w:r>
      <w:proofErr w:type="gramStart"/>
      <w:r w:rsidR="00DF27F4" w:rsidRPr="00A2555B">
        <w:rPr>
          <w:rFonts w:ascii="Times New Roman" w:hAnsi="Times New Roman"/>
          <w:sz w:val="28"/>
          <w:szCs w:val="28"/>
          <w:lang w:eastAsia="ru-RU"/>
        </w:rPr>
        <w:t>подготовленный</w:t>
      </w:r>
      <w:proofErr w:type="gramEnd"/>
      <w:r w:rsidR="00DF27F4" w:rsidRPr="00A2555B">
        <w:rPr>
          <w:rFonts w:ascii="Times New Roman" w:hAnsi="Times New Roman"/>
          <w:sz w:val="28"/>
          <w:szCs w:val="28"/>
          <w:lang w:eastAsia="ru-RU"/>
        </w:rPr>
        <w:t xml:space="preserve"> к осознанному выбору профессии, понимающий значение профессиональной деятельности для человека и общества;</w:t>
      </w:r>
    </w:p>
    <w:p w:rsidR="00DF27F4" w:rsidRPr="00A2555B" w:rsidRDefault="00A208A3" w:rsidP="00E00651">
      <w:pPr>
        <w:shd w:val="clear" w:color="auto" w:fill="FFFFFF"/>
        <w:suppressAutoHyphens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w:t>
      </w:r>
      <w:proofErr w:type="gramStart"/>
      <w:r w:rsidR="00DF27F4" w:rsidRPr="00A2555B">
        <w:rPr>
          <w:rFonts w:ascii="Times New Roman" w:hAnsi="Times New Roman"/>
          <w:sz w:val="28"/>
          <w:szCs w:val="28"/>
          <w:lang w:eastAsia="ru-RU"/>
        </w:rPr>
        <w:t>мотивированный</w:t>
      </w:r>
      <w:proofErr w:type="gramEnd"/>
      <w:r w:rsidR="00DF27F4" w:rsidRPr="00A2555B">
        <w:rPr>
          <w:rFonts w:ascii="Times New Roman" w:hAnsi="Times New Roman"/>
          <w:sz w:val="28"/>
          <w:szCs w:val="28"/>
          <w:lang w:eastAsia="ru-RU"/>
        </w:rPr>
        <w:t xml:space="preserve"> на образование и самообразование в течение всей своей жизни.</w:t>
      </w:r>
    </w:p>
    <w:p w:rsidR="00EC49C8" w:rsidRPr="00A2555B" w:rsidRDefault="00EC49C8" w:rsidP="00E00651">
      <w:pPr>
        <w:pStyle w:val="ab"/>
        <w:spacing w:line="240" w:lineRule="auto"/>
        <w:ind w:firstLine="851"/>
        <w:rPr>
          <w:rFonts w:ascii="Times New Roman" w:hAnsi="Times New Roman"/>
          <w:color w:val="auto"/>
          <w:sz w:val="28"/>
          <w:szCs w:val="28"/>
        </w:rPr>
      </w:pPr>
      <w:r w:rsidRPr="00A2555B">
        <w:rPr>
          <w:rFonts w:ascii="Times New Roman" w:hAnsi="Times New Roman"/>
          <w:color w:val="auto"/>
          <w:spacing w:val="-2"/>
          <w:sz w:val="28"/>
          <w:szCs w:val="28"/>
        </w:rPr>
        <w:t xml:space="preserve">Содержание основной образовательной программы </w:t>
      </w:r>
      <w:r w:rsidRPr="00A2555B">
        <w:rPr>
          <w:rFonts w:ascii="Times New Roman" w:hAnsi="Times New Roman"/>
          <w:color w:val="auto"/>
          <w:spacing w:val="-3"/>
          <w:sz w:val="28"/>
          <w:szCs w:val="28"/>
        </w:rPr>
        <w:t xml:space="preserve"> образовательной </w:t>
      </w:r>
      <w:r w:rsidRPr="00A2555B">
        <w:rPr>
          <w:rFonts w:ascii="Times New Roman" w:hAnsi="Times New Roman"/>
          <w:color w:val="auto"/>
          <w:spacing w:val="-2"/>
          <w:sz w:val="28"/>
          <w:szCs w:val="28"/>
        </w:rPr>
        <w:t xml:space="preserve">организации </w:t>
      </w:r>
      <w:r w:rsidRPr="00A2555B">
        <w:rPr>
          <w:rFonts w:ascii="Times New Roman" w:hAnsi="Times New Roman"/>
          <w:color w:val="auto"/>
          <w:spacing w:val="-3"/>
          <w:sz w:val="28"/>
          <w:szCs w:val="28"/>
        </w:rPr>
        <w:t>отражает требования</w:t>
      </w:r>
      <w:r w:rsidR="00641D42" w:rsidRPr="00A2555B">
        <w:rPr>
          <w:rFonts w:ascii="Times New Roman" w:hAnsi="Times New Roman"/>
          <w:color w:val="auto"/>
          <w:spacing w:val="-3"/>
          <w:sz w:val="28"/>
          <w:szCs w:val="28"/>
        </w:rPr>
        <w:t xml:space="preserve"> к образовательным программам</w:t>
      </w:r>
      <w:r w:rsidRPr="00A2555B">
        <w:rPr>
          <w:rFonts w:ascii="Times New Roman" w:hAnsi="Times New Roman"/>
          <w:color w:val="auto"/>
          <w:spacing w:val="-3"/>
          <w:sz w:val="28"/>
          <w:szCs w:val="28"/>
        </w:rPr>
        <w:t xml:space="preserve"> и содержит</w:t>
      </w:r>
      <w:r w:rsidRPr="00A2555B">
        <w:rPr>
          <w:rFonts w:ascii="Times New Roman" w:hAnsi="Times New Roman"/>
          <w:color w:val="auto"/>
          <w:sz w:val="28"/>
          <w:szCs w:val="28"/>
        </w:rPr>
        <w:t xml:space="preserve"> три основных раздела: целевой, содержательный и организационный.</w:t>
      </w:r>
    </w:p>
    <w:p w:rsidR="00EC49C8" w:rsidRPr="00A2555B" w:rsidRDefault="00EC49C8" w:rsidP="00E00651">
      <w:pPr>
        <w:pStyle w:val="ab"/>
        <w:spacing w:line="240" w:lineRule="auto"/>
        <w:ind w:firstLine="851"/>
        <w:rPr>
          <w:rFonts w:ascii="Times New Roman" w:hAnsi="Times New Roman"/>
          <w:color w:val="auto"/>
          <w:sz w:val="28"/>
          <w:szCs w:val="28"/>
        </w:rPr>
      </w:pPr>
      <w:r w:rsidRPr="00A2555B">
        <w:rPr>
          <w:rFonts w:ascii="Times New Roman" w:hAnsi="Times New Roman"/>
          <w:bCs/>
          <w:color w:val="auto"/>
          <w:sz w:val="28"/>
          <w:szCs w:val="28"/>
        </w:rPr>
        <w:t xml:space="preserve">Целевой </w:t>
      </w:r>
      <w:r w:rsidRPr="00A2555B">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A2555B">
        <w:rPr>
          <w:rFonts w:ascii="Times New Roman" w:hAnsi="Times New Roman"/>
          <w:color w:val="auto"/>
          <w:spacing w:val="2"/>
          <w:sz w:val="28"/>
          <w:szCs w:val="28"/>
        </w:rPr>
        <w:t xml:space="preserve">вательной программы, конкретизированные в соответствии </w:t>
      </w:r>
      <w:r w:rsidRPr="00A2555B">
        <w:rPr>
          <w:rFonts w:ascii="Times New Roman" w:hAnsi="Times New Roman"/>
          <w:color w:val="auto"/>
          <w:spacing w:val="-2"/>
          <w:sz w:val="28"/>
          <w:szCs w:val="28"/>
        </w:rPr>
        <w:t>с требованиями</w:t>
      </w:r>
      <w:r w:rsidR="00E97CC3" w:rsidRPr="00A2555B">
        <w:rPr>
          <w:rFonts w:ascii="Times New Roman" w:hAnsi="Times New Roman"/>
          <w:color w:val="auto"/>
          <w:spacing w:val="-2"/>
          <w:sz w:val="28"/>
          <w:szCs w:val="28"/>
        </w:rPr>
        <w:t xml:space="preserve"> п</w:t>
      </w:r>
      <w:r w:rsidR="00E97CC3" w:rsidRPr="00A2555B">
        <w:rPr>
          <w:rFonts w:ascii="Times New Roman" w:eastAsiaTheme="minorHAnsi" w:hAnsi="Times New Roman"/>
          <w:sz w:val="28"/>
          <w:szCs w:val="28"/>
          <w:lang w:eastAsia="en-US"/>
        </w:rPr>
        <w:t xml:space="preserve">риказа Минобразования </w:t>
      </w:r>
      <w:r w:rsidR="00E97CC3" w:rsidRPr="00A2555B">
        <w:rPr>
          <w:rFonts w:ascii="Times New Roman" w:eastAsiaTheme="minorHAnsi" w:hAnsi="Times New Roman"/>
          <w:sz w:val="28"/>
          <w:szCs w:val="28"/>
          <w:lang w:eastAsia="en-US"/>
        </w:rPr>
        <w:lastRenderedPageBreak/>
        <w:t>России N 1089</w:t>
      </w:r>
      <w:r w:rsidRPr="00A2555B">
        <w:rPr>
          <w:rFonts w:ascii="Times New Roman" w:hAnsi="Times New Roman"/>
          <w:color w:val="auto"/>
          <w:spacing w:val="-2"/>
          <w:sz w:val="28"/>
          <w:szCs w:val="28"/>
        </w:rPr>
        <w:t xml:space="preserve"> </w:t>
      </w:r>
      <w:r w:rsidR="00E97CC3" w:rsidRPr="00A2555B">
        <w:rPr>
          <w:rFonts w:ascii="Times New Roman" w:hAnsi="Times New Roman"/>
          <w:color w:val="auto"/>
          <w:spacing w:val="-2"/>
          <w:sz w:val="28"/>
          <w:szCs w:val="28"/>
        </w:rPr>
        <w:t>С</w:t>
      </w:r>
      <w:r w:rsidRPr="00A2555B">
        <w:rPr>
          <w:rFonts w:ascii="Times New Roman" w:hAnsi="Times New Roman"/>
          <w:color w:val="auto"/>
          <w:spacing w:val="-2"/>
          <w:sz w:val="28"/>
          <w:szCs w:val="28"/>
        </w:rPr>
        <w:t>ОО и учитывающие региональные, на</w:t>
      </w:r>
      <w:r w:rsidRPr="00A2555B">
        <w:rPr>
          <w:rFonts w:ascii="Times New Roman" w:hAnsi="Times New Roman"/>
          <w:color w:val="auto"/>
          <w:sz w:val="28"/>
          <w:szCs w:val="28"/>
        </w:rPr>
        <w:t>циональные и этнокультурные особенности народов</w:t>
      </w:r>
      <w:r w:rsidR="00827C90">
        <w:rPr>
          <w:rFonts w:ascii="Times New Roman" w:hAnsi="Times New Roman"/>
          <w:color w:val="auto"/>
          <w:sz w:val="28"/>
          <w:szCs w:val="28"/>
        </w:rPr>
        <w:t xml:space="preserve"> Ставропольского края</w:t>
      </w:r>
      <w:r w:rsidRPr="00A2555B">
        <w:rPr>
          <w:rFonts w:ascii="Times New Roman" w:hAnsi="Times New Roman"/>
          <w:color w:val="auto"/>
          <w:sz w:val="28"/>
          <w:szCs w:val="28"/>
        </w:rPr>
        <w:t>, а также способы определения достижения этих целей и результатов.</w:t>
      </w:r>
    </w:p>
    <w:p w:rsidR="00EC49C8" w:rsidRPr="00A2555B" w:rsidRDefault="00E97CC3" w:rsidP="00E00651">
      <w:pPr>
        <w:pStyle w:val="ab"/>
        <w:spacing w:line="240" w:lineRule="auto"/>
        <w:ind w:firstLine="851"/>
        <w:rPr>
          <w:rFonts w:ascii="Times New Roman" w:hAnsi="Times New Roman"/>
          <w:color w:val="auto"/>
          <w:sz w:val="28"/>
          <w:szCs w:val="28"/>
        </w:rPr>
      </w:pPr>
      <w:r w:rsidRPr="00A2555B">
        <w:rPr>
          <w:rFonts w:ascii="Times New Roman" w:hAnsi="Times New Roman"/>
          <w:color w:val="auto"/>
          <w:sz w:val="28"/>
          <w:szCs w:val="28"/>
        </w:rPr>
        <w:t>А</w:t>
      </w:r>
      <w:r w:rsidR="00EC49C8" w:rsidRPr="00A2555B">
        <w:rPr>
          <w:rFonts w:ascii="Times New Roman" w:hAnsi="Times New Roman"/>
          <w:color w:val="auto"/>
          <w:sz w:val="28"/>
          <w:szCs w:val="28"/>
        </w:rPr>
        <w:t>О «Школа № 21», реализующая основную об</w:t>
      </w:r>
      <w:r w:rsidR="00EC49C8" w:rsidRPr="00A2555B">
        <w:rPr>
          <w:rFonts w:ascii="Times New Roman" w:hAnsi="Times New Roman"/>
          <w:color w:val="auto"/>
          <w:spacing w:val="2"/>
          <w:sz w:val="28"/>
          <w:szCs w:val="28"/>
        </w:rPr>
        <w:t xml:space="preserve">разовательную программу </w:t>
      </w:r>
      <w:r w:rsidR="00A85BC9" w:rsidRPr="00A2555B">
        <w:rPr>
          <w:rFonts w:ascii="Times New Roman" w:hAnsi="Times New Roman"/>
          <w:color w:val="auto"/>
          <w:spacing w:val="2"/>
          <w:sz w:val="28"/>
          <w:szCs w:val="28"/>
        </w:rPr>
        <w:t>среднего</w:t>
      </w:r>
      <w:r w:rsidR="00EC49C8" w:rsidRPr="00A2555B">
        <w:rPr>
          <w:rFonts w:ascii="Times New Roman" w:hAnsi="Times New Roman"/>
          <w:color w:val="auto"/>
          <w:spacing w:val="2"/>
          <w:sz w:val="28"/>
          <w:szCs w:val="28"/>
        </w:rPr>
        <w:t xml:space="preserve"> общего образования, </w:t>
      </w:r>
      <w:r w:rsidR="00EC49C8" w:rsidRPr="00A2555B">
        <w:rPr>
          <w:rFonts w:ascii="Times New Roman" w:hAnsi="Times New Roman"/>
          <w:color w:val="auto"/>
          <w:sz w:val="28"/>
          <w:szCs w:val="28"/>
        </w:rPr>
        <w:t>обеспечи</w:t>
      </w:r>
      <w:r w:rsidR="00A85BC9" w:rsidRPr="00A2555B">
        <w:rPr>
          <w:rFonts w:ascii="Times New Roman" w:hAnsi="Times New Roman"/>
          <w:color w:val="auto"/>
          <w:sz w:val="28"/>
          <w:szCs w:val="28"/>
        </w:rPr>
        <w:t>вае</w:t>
      </w:r>
      <w:r w:rsidR="00EC49C8" w:rsidRPr="00A2555B">
        <w:rPr>
          <w:rFonts w:ascii="Times New Roman" w:hAnsi="Times New Roman"/>
          <w:color w:val="auto"/>
          <w:sz w:val="28"/>
          <w:szCs w:val="28"/>
        </w:rPr>
        <w:t>т ознакомление обучающихся и их родителей (законных представителей) как участников образовательных отношений:</w:t>
      </w:r>
    </w:p>
    <w:p w:rsidR="00EC49C8" w:rsidRPr="00A2555B" w:rsidRDefault="00EC49C8" w:rsidP="00E00651">
      <w:pPr>
        <w:pStyle w:val="ad"/>
        <w:numPr>
          <w:ilvl w:val="0"/>
          <w:numId w:val="21"/>
        </w:numPr>
        <w:spacing w:line="240" w:lineRule="auto"/>
        <w:ind w:left="0" w:firstLine="851"/>
        <w:rPr>
          <w:rFonts w:ascii="Times New Roman" w:hAnsi="Times New Roman"/>
          <w:color w:val="auto"/>
          <w:spacing w:val="-3"/>
          <w:sz w:val="28"/>
          <w:szCs w:val="28"/>
        </w:rPr>
      </w:pPr>
      <w:r w:rsidRPr="00A2555B">
        <w:rPr>
          <w:rFonts w:ascii="Times New Roman" w:hAnsi="Times New Roman"/>
          <w:color w:val="auto"/>
          <w:spacing w:val="2"/>
          <w:sz w:val="28"/>
          <w:szCs w:val="28"/>
        </w:rPr>
        <w:t xml:space="preserve">с уставом и другими документами, регламентирующими </w:t>
      </w:r>
      <w:r w:rsidRPr="00A2555B">
        <w:rPr>
          <w:rFonts w:ascii="Times New Roman" w:hAnsi="Times New Roman"/>
          <w:color w:val="auto"/>
          <w:spacing w:val="-3"/>
          <w:sz w:val="28"/>
          <w:szCs w:val="28"/>
        </w:rPr>
        <w:t xml:space="preserve">осуществление образовательной деятельности в </w:t>
      </w:r>
      <w:r w:rsidR="00E97CC3" w:rsidRPr="00A2555B">
        <w:rPr>
          <w:rFonts w:ascii="Times New Roman" w:hAnsi="Times New Roman"/>
          <w:color w:val="auto"/>
          <w:sz w:val="28"/>
          <w:szCs w:val="28"/>
        </w:rPr>
        <w:t>А</w:t>
      </w:r>
      <w:r w:rsidRPr="00A2555B">
        <w:rPr>
          <w:rFonts w:ascii="Times New Roman" w:hAnsi="Times New Roman"/>
          <w:color w:val="auto"/>
          <w:sz w:val="28"/>
          <w:szCs w:val="28"/>
        </w:rPr>
        <w:t>О «Школа № 21»</w:t>
      </w:r>
      <w:r w:rsidRPr="00A2555B">
        <w:rPr>
          <w:rFonts w:ascii="Times New Roman" w:hAnsi="Times New Roman"/>
          <w:color w:val="auto"/>
          <w:spacing w:val="-3"/>
          <w:sz w:val="28"/>
          <w:szCs w:val="28"/>
        </w:rPr>
        <w:t>;</w:t>
      </w:r>
    </w:p>
    <w:p w:rsidR="00EC49C8" w:rsidRPr="00A2555B" w:rsidRDefault="00EC49C8" w:rsidP="00E00651">
      <w:pPr>
        <w:pStyle w:val="ad"/>
        <w:numPr>
          <w:ilvl w:val="0"/>
          <w:numId w:val="21"/>
        </w:numPr>
        <w:spacing w:line="240" w:lineRule="auto"/>
        <w:ind w:left="0" w:firstLine="851"/>
        <w:rPr>
          <w:rFonts w:ascii="Times New Roman" w:hAnsi="Times New Roman"/>
          <w:color w:val="auto"/>
          <w:sz w:val="28"/>
          <w:szCs w:val="28"/>
        </w:rPr>
      </w:pPr>
      <w:r w:rsidRPr="00A2555B">
        <w:rPr>
          <w:rFonts w:ascii="Times New Roman" w:hAnsi="Times New Roman"/>
          <w:color w:val="auto"/>
          <w:spacing w:val="2"/>
          <w:sz w:val="28"/>
          <w:szCs w:val="28"/>
        </w:rPr>
        <w:t xml:space="preserve">с их правами и обязанностями в части формирования </w:t>
      </w:r>
      <w:r w:rsidRPr="00A2555B">
        <w:rPr>
          <w:rFonts w:ascii="Times New Roman" w:hAnsi="Times New Roman"/>
          <w:color w:val="auto"/>
          <w:sz w:val="28"/>
          <w:szCs w:val="28"/>
        </w:rPr>
        <w:t xml:space="preserve">и реализации основной образовательной программы </w:t>
      </w:r>
      <w:r w:rsidR="00A85BC9" w:rsidRPr="00A2555B">
        <w:rPr>
          <w:rFonts w:ascii="Times New Roman" w:hAnsi="Times New Roman"/>
          <w:color w:val="auto"/>
          <w:sz w:val="28"/>
          <w:szCs w:val="28"/>
        </w:rPr>
        <w:t>среднего</w:t>
      </w:r>
      <w:r w:rsidRPr="00A2555B">
        <w:rPr>
          <w:rFonts w:ascii="Times New Roman" w:hAnsi="Times New Roman"/>
          <w:color w:val="auto"/>
          <w:spacing w:val="2"/>
          <w:sz w:val="28"/>
          <w:szCs w:val="28"/>
        </w:rPr>
        <w:t xml:space="preserve"> общего образования, установленными законодательст</w:t>
      </w:r>
      <w:r w:rsidRPr="00A2555B">
        <w:rPr>
          <w:rFonts w:ascii="Times New Roman" w:hAnsi="Times New Roman"/>
          <w:color w:val="auto"/>
          <w:spacing w:val="-4"/>
          <w:sz w:val="28"/>
          <w:szCs w:val="28"/>
        </w:rPr>
        <w:t xml:space="preserve">вом Российской Федерации и уставом </w:t>
      </w:r>
      <w:r w:rsidR="00E97CC3" w:rsidRPr="00A2555B">
        <w:rPr>
          <w:rFonts w:ascii="Times New Roman" w:hAnsi="Times New Roman"/>
          <w:color w:val="auto"/>
          <w:sz w:val="28"/>
          <w:szCs w:val="28"/>
        </w:rPr>
        <w:t>А</w:t>
      </w:r>
      <w:r w:rsidRPr="00A2555B">
        <w:rPr>
          <w:rFonts w:ascii="Times New Roman" w:hAnsi="Times New Roman"/>
          <w:color w:val="auto"/>
          <w:sz w:val="28"/>
          <w:szCs w:val="28"/>
        </w:rPr>
        <w:t>О «Школа № 21».</w:t>
      </w:r>
    </w:p>
    <w:p w:rsidR="00EC49C8" w:rsidRPr="00A2555B" w:rsidRDefault="00EC49C8" w:rsidP="00E00651">
      <w:pPr>
        <w:pStyle w:val="ab"/>
        <w:spacing w:line="240" w:lineRule="auto"/>
        <w:ind w:firstLine="851"/>
        <w:rPr>
          <w:rFonts w:ascii="Times New Roman" w:hAnsi="Times New Roman"/>
          <w:color w:val="auto"/>
          <w:sz w:val="28"/>
          <w:szCs w:val="28"/>
        </w:rPr>
      </w:pPr>
      <w:proofErr w:type="gramStart"/>
      <w:r w:rsidRPr="00A2555B">
        <w:rPr>
          <w:rFonts w:ascii="Times New Roman" w:hAnsi="Times New Roman"/>
          <w:color w:val="auto"/>
          <w:spacing w:val="-2"/>
          <w:sz w:val="28"/>
          <w:szCs w:val="28"/>
        </w:rPr>
        <w:t xml:space="preserve">Права и обязанности родителей (законных представителей) </w:t>
      </w:r>
      <w:r w:rsidRPr="00A2555B">
        <w:rPr>
          <w:rFonts w:ascii="Times New Roman" w:hAnsi="Times New Roman"/>
          <w:color w:val="auto"/>
          <w:sz w:val="28"/>
          <w:szCs w:val="28"/>
        </w:rPr>
        <w:t xml:space="preserve">обучающихся в части, касающейся участия в формировании </w:t>
      </w:r>
      <w:r w:rsidRPr="00A2555B">
        <w:rPr>
          <w:rFonts w:ascii="Times New Roman" w:hAnsi="Times New Roman"/>
          <w:color w:val="auto"/>
          <w:spacing w:val="2"/>
          <w:sz w:val="28"/>
          <w:szCs w:val="28"/>
        </w:rPr>
        <w:t xml:space="preserve">и обеспечении освоения всеми детьми основной образовательной программы, закреплены в заключенном </w:t>
      </w:r>
      <w:r w:rsidRPr="00A2555B">
        <w:rPr>
          <w:rFonts w:ascii="Times New Roman" w:hAnsi="Times New Roman"/>
          <w:color w:val="auto"/>
          <w:sz w:val="28"/>
          <w:szCs w:val="28"/>
        </w:rPr>
        <w:t>между ними и НП ОО «Школа № 21» договоре, отражающем ответственность субъектов образования за конечные результаты освоения основной образовательной программы.</w:t>
      </w:r>
      <w:proofErr w:type="gramEnd"/>
    </w:p>
    <w:p w:rsidR="00827C90" w:rsidRDefault="00827C90" w:rsidP="00E00651">
      <w:pPr>
        <w:spacing w:after="0" w:line="240" w:lineRule="auto"/>
        <w:jc w:val="center"/>
        <w:rPr>
          <w:rFonts w:ascii="Times New Roman" w:hAnsi="Times New Roman"/>
          <w:sz w:val="28"/>
          <w:szCs w:val="28"/>
        </w:rPr>
      </w:pPr>
    </w:p>
    <w:p w:rsidR="00EC49C8" w:rsidRPr="00A2555B" w:rsidRDefault="008C1DC5" w:rsidP="00E00651">
      <w:pPr>
        <w:spacing w:after="0" w:line="240" w:lineRule="auto"/>
        <w:jc w:val="center"/>
        <w:rPr>
          <w:rFonts w:ascii="Times New Roman" w:hAnsi="Times New Roman"/>
          <w:sz w:val="28"/>
          <w:szCs w:val="28"/>
        </w:rPr>
      </w:pPr>
      <w:r w:rsidRPr="00A2555B">
        <w:rPr>
          <w:rFonts w:ascii="Times New Roman" w:hAnsi="Times New Roman"/>
          <w:sz w:val="28"/>
          <w:szCs w:val="28"/>
        </w:rPr>
        <w:t>Основная образовательная программа среднего общего образования</w:t>
      </w:r>
      <w:r w:rsidR="00827C90">
        <w:rPr>
          <w:rFonts w:ascii="Times New Roman" w:hAnsi="Times New Roman"/>
          <w:sz w:val="28"/>
          <w:szCs w:val="28"/>
        </w:rPr>
        <w:t>.</w:t>
      </w:r>
    </w:p>
    <w:p w:rsidR="00EC49C8" w:rsidRPr="00A2555B" w:rsidRDefault="00EC49C8" w:rsidP="00E00651">
      <w:pPr>
        <w:pStyle w:val="aa"/>
        <w:spacing w:line="240" w:lineRule="auto"/>
        <w:ind w:firstLine="851"/>
        <w:rPr>
          <w:rStyle w:val="Zag11"/>
          <w:rFonts w:ascii="Times New Roman" w:hAnsi="Times New Roman"/>
          <w:color w:val="000000"/>
        </w:rPr>
      </w:pPr>
      <w:r w:rsidRPr="00A2555B">
        <w:rPr>
          <w:rStyle w:val="Zag11"/>
          <w:rFonts w:ascii="Times New Roman" w:hAnsi="Times New Roman"/>
          <w:color w:val="000000"/>
        </w:rPr>
        <w:t xml:space="preserve">Образовательная программа является нормативно-управленческим документом </w:t>
      </w:r>
      <w:r w:rsidR="00E97CC3" w:rsidRPr="00A2555B">
        <w:rPr>
          <w:rStyle w:val="Zag11"/>
          <w:rFonts w:ascii="Times New Roman" w:hAnsi="Times New Roman"/>
          <w:color w:val="000000"/>
        </w:rPr>
        <w:t>А</w:t>
      </w:r>
      <w:r w:rsidRPr="00A2555B">
        <w:rPr>
          <w:rStyle w:val="Zag11"/>
          <w:rFonts w:ascii="Times New Roman" w:hAnsi="Times New Roman"/>
          <w:color w:val="000000"/>
        </w:rPr>
        <w:t xml:space="preserve">О «Школа № 21», характеризует специфику содержания образования и особенности организации учебно-воспитательного процесса. </w:t>
      </w:r>
    </w:p>
    <w:p w:rsidR="00EC49C8" w:rsidRPr="00A2555B" w:rsidRDefault="00EC49C8" w:rsidP="00E00651">
      <w:pPr>
        <w:pStyle w:val="aa"/>
        <w:spacing w:line="240" w:lineRule="auto"/>
        <w:ind w:firstLine="851"/>
        <w:rPr>
          <w:rStyle w:val="Zag11"/>
          <w:rFonts w:ascii="Times New Roman" w:hAnsi="Times New Roman"/>
          <w:color w:val="000000"/>
        </w:rPr>
      </w:pPr>
      <w:r w:rsidRPr="00A2555B">
        <w:rPr>
          <w:rStyle w:val="Zag11"/>
          <w:rFonts w:ascii="Times New Roman" w:hAnsi="Times New Roman"/>
          <w:color w:val="000000"/>
        </w:rPr>
        <w:t>Школа - сложная и ди</w:t>
      </w:r>
      <w:r w:rsidR="00E97CC3" w:rsidRPr="00A2555B">
        <w:rPr>
          <w:rStyle w:val="Zag11"/>
          <w:rFonts w:ascii="Times New Roman" w:hAnsi="Times New Roman"/>
          <w:color w:val="000000"/>
        </w:rPr>
        <w:t xml:space="preserve">намичная социальная структура. </w:t>
      </w:r>
      <w:r w:rsidRPr="00A2555B">
        <w:rPr>
          <w:rStyle w:val="Zag11"/>
          <w:rFonts w:ascii="Times New Roman" w:hAnsi="Times New Roman"/>
          <w:color w:val="000000"/>
        </w:rPr>
        <w:t>В ее стенах взаимодействуют педагоги, учащиеся, родители, имеющие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EC49C8" w:rsidRPr="00A2555B" w:rsidRDefault="00EC49C8" w:rsidP="00E00651">
      <w:pPr>
        <w:pStyle w:val="aa"/>
        <w:spacing w:line="240" w:lineRule="auto"/>
        <w:ind w:firstLine="851"/>
        <w:rPr>
          <w:rStyle w:val="Zag11"/>
          <w:rFonts w:ascii="Times New Roman" w:hAnsi="Times New Roman"/>
          <w:color w:val="000000"/>
        </w:rPr>
      </w:pPr>
      <w:r w:rsidRPr="00A2555B">
        <w:rPr>
          <w:rStyle w:val="Zag11"/>
          <w:rFonts w:ascii="Times New Roman" w:hAnsi="Times New Roman"/>
          <w:color w:val="000000"/>
        </w:rPr>
        <w:t xml:space="preserve">Школа способна предложить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EC49C8" w:rsidRPr="00A2555B" w:rsidRDefault="00EC49C8" w:rsidP="00E00651">
      <w:pPr>
        <w:pStyle w:val="aa"/>
        <w:spacing w:line="240" w:lineRule="auto"/>
        <w:ind w:firstLine="851"/>
        <w:rPr>
          <w:rStyle w:val="Zag11"/>
          <w:rFonts w:ascii="Times New Roman" w:hAnsi="Times New Roman"/>
          <w:color w:val="000000"/>
        </w:rPr>
      </w:pPr>
      <w:r w:rsidRPr="00A2555B">
        <w:rPr>
          <w:rStyle w:val="Zag11"/>
          <w:rFonts w:ascii="Times New Roman" w:hAnsi="Times New Roman"/>
          <w:color w:val="000000"/>
        </w:rPr>
        <w:t xml:space="preserve">В соответствии </w:t>
      </w:r>
      <w:r w:rsidRPr="00A2555B">
        <w:rPr>
          <w:rStyle w:val="Zag11"/>
          <w:rFonts w:ascii="Times New Roman" w:hAnsi="Times New Roman"/>
        </w:rPr>
        <w:t>с Федеральным законом «Об образовании в Российской Федерации», Уставом</w:t>
      </w:r>
      <w:r w:rsidRPr="00A2555B">
        <w:rPr>
          <w:rStyle w:val="Zag11"/>
          <w:rFonts w:ascii="Times New Roman" w:hAnsi="Times New Roman"/>
          <w:color w:val="000000"/>
        </w:rPr>
        <w:t xml:space="preserve"> школы настоящая образовательная программа является содержательной и организационной основой образовательной политики школы.</w:t>
      </w:r>
    </w:p>
    <w:p w:rsidR="00EC49C8" w:rsidRPr="00A2555B" w:rsidRDefault="00EC49C8" w:rsidP="00E00651">
      <w:pPr>
        <w:pStyle w:val="aa"/>
        <w:spacing w:line="240" w:lineRule="auto"/>
        <w:ind w:firstLine="851"/>
        <w:rPr>
          <w:rStyle w:val="Zag11"/>
          <w:rFonts w:ascii="Times New Roman" w:hAnsi="Times New Roman"/>
          <w:color w:val="000000"/>
        </w:rPr>
      </w:pPr>
      <w:r w:rsidRPr="00A2555B">
        <w:rPr>
          <w:rStyle w:val="Zag11"/>
          <w:rFonts w:ascii="Times New Roman" w:hAnsi="Times New Roman"/>
          <w:color w:val="000000"/>
        </w:rPr>
        <w:t xml:space="preserve">Образовательная программа </w:t>
      </w:r>
      <w:r w:rsidR="00A85BC9" w:rsidRPr="00A2555B">
        <w:rPr>
          <w:rStyle w:val="Zag11"/>
          <w:rFonts w:ascii="Times New Roman" w:hAnsi="Times New Roman"/>
          <w:color w:val="000000"/>
        </w:rPr>
        <w:t>СО</w:t>
      </w:r>
      <w:proofErr w:type="gramStart"/>
      <w:r w:rsidR="00A85BC9" w:rsidRPr="00A2555B">
        <w:rPr>
          <w:rStyle w:val="Zag11"/>
          <w:rFonts w:ascii="Times New Roman" w:hAnsi="Times New Roman"/>
          <w:color w:val="000000"/>
        </w:rPr>
        <w:t>О</w:t>
      </w:r>
      <w:r w:rsidR="00E97CC3" w:rsidRPr="00A2555B">
        <w:rPr>
          <w:rStyle w:val="Zag11"/>
          <w:rFonts w:ascii="Times New Roman" w:hAnsi="Times New Roman"/>
          <w:color w:val="000000"/>
        </w:rPr>
        <w:t>–</w:t>
      </w:r>
      <w:proofErr w:type="gramEnd"/>
      <w:r w:rsidR="00E97CC3" w:rsidRPr="00A2555B">
        <w:rPr>
          <w:rStyle w:val="Zag11"/>
          <w:rFonts w:ascii="Times New Roman" w:hAnsi="Times New Roman"/>
          <w:color w:val="000000"/>
        </w:rPr>
        <w:t xml:space="preserve"> локальный</w:t>
      </w:r>
      <w:r w:rsidRPr="00A2555B">
        <w:rPr>
          <w:rStyle w:val="Zag11"/>
          <w:rFonts w:ascii="Times New Roman" w:hAnsi="Times New Roman"/>
          <w:color w:val="000000"/>
        </w:rPr>
        <w:t xml:space="preserve"> акт </w:t>
      </w:r>
      <w:r w:rsidR="00E97CC3" w:rsidRPr="00A2555B">
        <w:rPr>
          <w:rStyle w:val="Zag11"/>
          <w:rFonts w:ascii="Times New Roman" w:hAnsi="Times New Roman"/>
          <w:color w:val="000000"/>
        </w:rPr>
        <w:t>А</w:t>
      </w:r>
      <w:r w:rsidR="00A85BC9" w:rsidRPr="00A2555B">
        <w:rPr>
          <w:rStyle w:val="Zag11"/>
          <w:rFonts w:ascii="Times New Roman" w:hAnsi="Times New Roman"/>
          <w:color w:val="000000"/>
        </w:rPr>
        <w:t xml:space="preserve">О «Школа № 21» </w:t>
      </w:r>
      <w:r w:rsidRPr="00A2555B">
        <w:rPr>
          <w:rStyle w:val="Zag11"/>
          <w:rFonts w:ascii="Times New Roman" w:hAnsi="Times New Roman"/>
          <w:color w:val="000000"/>
        </w:rPr>
        <w:t xml:space="preserve">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EC49C8" w:rsidRPr="00A2555B" w:rsidRDefault="00EC49C8" w:rsidP="00E00651">
      <w:pPr>
        <w:pStyle w:val="aa"/>
        <w:spacing w:line="240" w:lineRule="auto"/>
        <w:ind w:firstLine="851"/>
        <w:rPr>
          <w:rStyle w:val="Zag11"/>
          <w:rFonts w:ascii="Times New Roman" w:hAnsi="Times New Roman"/>
          <w:color w:val="000000"/>
        </w:rPr>
      </w:pPr>
      <w:r w:rsidRPr="00A2555B">
        <w:rPr>
          <w:rStyle w:val="Zag11"/>
          <w:rFonts w:ascii="Times New Roman" w:hAnsi="Times New Roman"/>
          <w:color w:val="000000"/>
        </w:rPr>
        <w:t>Миссия школы:</w:t>
      </w:r>
    </w:p>
    <w:p w:rsidR="00EC49C8" w:rsidRPr="00A2555B" w:rsidRDefault="00EC49C8" w:rsidP="00E00651">
      <w:pPr>
        <w:pStyle w:val="aa"/>
        <w:spacing w:line="240" w:lineRule="auto"/>
        <w:ind w:firstLine="851"/>
        <w:rPr>
          <w:rStyle w:val="Zag11"/>
          <w:rFonts w:ascii="Times New Roman" w:hAnsi="Times New Roman"/>
          <w:color w:val="000000"/>
        </w:rPr>
      </w:pPr>
      <w:r w:rsidRPr="00A2555B">
        <w:rPr>
          <w:rStyle w:val="Zag11"/>
          <w:rFonts w:ascii="Times New Roman" w:hAnsi="Times New Roman"/>
          <w:color w:val="000000"/>
        </w:rPr>
        <w:t xml:space="preserve">- создание достаточных и необходимых образовательных условий для социальной успешности учащихся и выпускников </w:t>
      </w:r>
      <w:r w:rsidR="00E97CC3" w:rsidRPr="00A2555B">
        <w:rPr>
          <w:rStyle w:val="Zag11"/>
          <w:rFonts w:ascii="Times New Roman" w:hAnsi="Times New Roman"/>
          <w:color w:val="000000"/>
        </w:rPr>
        <w:t>А</w:t>
      </w:r>
      <w:r w:rsidRPr="00A2555B">
        <w:rPr>
          <w:rStyle w:val="Zag11"/>
          <w:rFonts w:ascii="Times New Roman" w:hAnsi="Times New Roman"/>
          <w:color w:val="000000"/>
        </w:rPr>
        <w:t xml:space="preserve">О «Школа №21». </w:t>
      </w:r>
    </w:p>
    <w:p w:rsidR="00EC49C8" w:rsidRPr="00A2555B" w:rsidRDefault="00EC49C8" w:rsidP="00E00651">
      <w:pPr>
        <w:pStyle w:val="aa"/>
        <w:spacing w:line="240" w:lineRule="auto"/>
        <w:ind w:firstLine="851"/>
        <w:rPr>
          <w:rFonts w:ascii="Times New Roman" w:hAnsi="Times New Roman"/>
          <w:bCs/>
          <w:color w:val="000000"/>
        </w:rPr>
      </w:pPr>
      <w:r w:rsidRPr="00A2555B">
        <w:rPr>
          <w:rStyle w:val="Zag11"/>
          <w:rFonts w:ascii="Times New Roman" w:hAnsi="Times New Roman"/>
          <w:color w:val="000000"/>
        </w:rPr>
        <w:t>- создание  условия для самореализации учащихся в учебно-воспитательном процессе и  развитии их  ключевых компетенций.</w:t>
      </w:r>
    </w:p>
    <w:p w:rsidR="00EC49C8" w:rsidRPr="00A2555B" w:rsidRDefault="00E00651" w:rsidP="00E00651">
      <w:pPr>
        <w:autoSpaceDE w:val="0"/>
        <w:spacing w:after="0" w:line="240" w:lineRule="auto"/>
        <w:ind w:firstLine="851"/>
        <w:jc w:val="center"/>
        <w:rPr>
          <w:rFonts w:ascii="Times New Roman" w:hAnsi="Times New Roman"/>
          <w:bCs/>
          <w:color w:val="000000"/>
          <w:sz w:val="28"/>
          <w:szCs w:val="28"/>
        </w:rPr>
      </w:pPr>
      <w:r w:rsidRPr="00A2555B">
        <w:rPr>
          <w:rFonts w:ascii="Times New Roman" w:hAnsi="Times New Roman"/>
          <w:bCs/>
          <w:color w:val="000000"/>
          <w:sz w:val="28"/>
          <w:szCs w:val="28"/>
        </w:rPr>
        <w:lastRenderedPageBreak/>
        <w:t>1</w:t>
      </w:r>
      <w:r w:rsidR="008C1DC5" w:rsidRPr="00A2555B">
        <w:rPr>
          <w:rFonts w:ascii="Times New Roman" w:hAnsi="Times New Roman"/>
          <w:bCs/>
          <w:color w:val="000000"/>
          <w:sz w:val="28"/>
          <w:szCs w:val="28"/>
        </w:rPr>
        <w:t>. Целевой раздел</w:t>
      </w:r>
    </w:p>
    <w:p w:rsidR="00EC49C8" w:rsidRPr="00A2555B" w:rsidRDefault="009A4936" w:rsidP="00E00651">
      <w:pPr>
        <w:autoSpaceDE w:val="0"/>
        <w:spacing w:after="0" w:line="240" w:lineRule="auto"/>
        <w:ind w:firstLine="851"/>
        <w:jc w:val="center"/>
        <w:rPr>
          <w:rFonts w:ascii="Times New Roman" w:hAnsi="Times New Roman"/>
          <w:sz w:val="28"/>
          <w:szCs w:val="28"/>
        </w:rPr>
      </w:pPr>
      <w:r w:rsidRPr="00A2555B">
        <w:rPr>
          <w:rFonts w:ascii="Times New Roman" w:hAnsi="Times New Roman"/>
          <w:bCs/>
          <w:color w:val="000000"/>
          <w:sz w:val="28"/>
          <w:szCs w:val="28"/>
        </w:rPr>
        <w:t>1.1.</w:t>
      </w:r>
      <w:r w:rsidR="00EC49C8" w:rsidRPr="00A2555B">
        <w:rPr>
          <w:rFonts w:ascii="Times New Roman" w:hAnsi="Times New Roman"/>
          <w:bCs/>
          <w:color w:val="000000"/>
          <w:sz w:val="28"/>
          <w:szCs w:val="28"/>
        </w:rPr>
        <w:t>Пояснительная записка</w:t>
      </w:r>
    </w:p>
    <w:p w:rsidR="00EC49C8" w:rsidRPr="00A2555B" w:rsidRDefault="00A85BC9" w:rsidP="00E00651">
      <w:pPr>
        <w:spacing w:after="0" w:line="240" w:lineRule="auto"/>
        <w:ind w:firstLine="851"/>
        <w:jc w:val="both"/>
        <w:rPr>
          <w:rFonts w:ascii="Times New Roman" w:eastAsia="Calibri" w:hAnsi="Times New Roman"/>
          <w:bCs/>
          <w:iCs/>
          <w:sz w:val="28"/>
          <w:szCs w:val="28"/>
        </w:rPr>
      </w:pPr>
      <w:proofErr w:type="gramStart"/>
      <w:r w:rsidRPr="00A2555B">
        <w:rPr>
          <w:rFonts w:ascii="Times New Roman" w:hAnsi="Times New Roman"/>
          <w:sz w:val="28"/>
          <w:szCs w:val="28"/>
        </w:rPr>
        <w:t>П</w:t>
      </w:r>
      <w:r w:rsidR="00EC49C8" w:rsidRPr="00A2555B">
        <w:rPr>
          <w:rFonts w:ascii="Times New Roman" w:hAnsi="Times New Roman"/>
          <w:sz w:val="28"/>
          <w:szCs w:val="28"/>
        </w:rPr>
        <w:t>рограмма</w:t>
      </w:r>
      <w:r w:rsidRPr="00A2555B">
        <w:rPr>
          <w:rFonts w:ascii="Times New Roman" w:hAnsi="Times New Roman"/>
          <w:sz w:val="28"/>
          <w:szCs w:val="28"/>
        </w:rPr>
        <w:t xml:space="preserve"> среднего общего образования </w:t>
      </w:r>
      <w:r w:rsidR="00E97CC3" w:rsidRPr="00A2555B">
        <w:rPr>
          <w:rStyle w:val="Zag11"/>
          <w:rFonts w:ascii="Times New Roman" w:hAnsi="Times New Roman"/>
          <w:color w:val="000000"/>
          <w:sz w:val="28"/>
          <w:szCs w:val="28"/>
        </w:rPr>
        <w:t>А</w:t>
      </w:r>
      <w:r w:rsidR="00EC49C8" w:rsidRPr="00A2555B">
        <w:rPr>
          <w:rStyle w:val="Zag11"/>
          <w:rFonts w:ascii="Times New Roman" w:hAnsi="Times New Roman"/>
          <w:color w:val="000000"/>
          <w:sz w:val="28"/>
          <w:szCs w:val="28"/>
        </w:rPr>
        <w:t xml:space="preserve">О «Школа №21» </w:t>
      </w:r>
      <w:r w:rsidR="00EC49C8" w:rsidRPr="00A2555B">
        <w:rPr>
          <w:rFonts w:ascii="Times New Roman" w:hAnsi="Times New Roman"/>
          <w:sz w:val="28"/>
          <w:szCs w:val="28"/>
        </w:rPr>
        <w:t xml:space="preserve">разработана на основе </w:t>
      </w:r>
      <w:r w:rsidR="00EC49C8" w:rsidRPr="00A2555B">
        <w:rPr>
          <w:rStyle w:val="Zag11"/>
          <w:rFonts w:ascii="Times New Roman" w:hAnsi="Times New Roman"/>
          <w:sz w:val="28"/>
          <w:szCs w:val="28"/>
        </w:rPr>
        <w:t xml:space="preserve">Федерального закона «Об образовании в Российской </w:t>
      </w:r>
      <w:proofErr w:type="spellStart"/>
      <w:r w:rsidR="00EC49C8" w:rsidRPr="00A2555B">
        <w:rPr>
          <w:rStyle w:val="Zag11"/>
          <w:rFonts w:ascii="Times New Roman" w:hAnsi="Times New Roman"/>
          <w:sz w:val="28"/>
          <w:szCs w:val="28"/>
        </w:rPr>
        <w:t>Федерации»</w:t>
      </w:r>
      <w:r w:rsidR="00EC49C8" w:rsidRPr="00A2555B">
        <w:rPr>
          <w:rFonts w:ascii="Times New Roman" w:hAnsi="Times New Roman"/>
          <w:sz w:val="28"/>
          <w:szCs w:val="28"/>
        </w:rPr>
        <w:t>,</w:t>
      </w:r>
      <w:r w:rsidR="00827C90">
        <w:rPr>
          <w:rFonts w:ascii="Times New Roman" w:hAnsi="Times New Roman"/>
          <w:sz w:val="28"/>
          <w:szCs w:val="28"/>
        </w:rPr>
        <w:t>.</w:t>
      </w:r>
      <w:r w:rsidR="00EC49C8" w:rsidRPr="00A2555B">
        <w:rPr>
          <w:rFonts w:ascii="Times New Roman" w:hAnsi="Times New Roman"/>
          <w:sz w:val="28"/>
          <w:szCs w:val="28"/>
        </w:rPr>
        <w:t>в</w:t>
      </w:r>
      <w:proofErr w:type="spellEnd"/>
      <w:r w:rsidR="00EC49C8" w:rsidRPr="00A2555B">
        <w:rPr>
          <w:rFonts w:ascii="Times New Roman" w:hAnsi="Times New Roman"/>
          <w:sz w:val="28"/>
          <w:szCs w:val="28"/>
        </w:rPr>
        <w:t xml:space="preserve"> соответствии с требованиями Федерального компонента </w:t>
      </w:r>
      <w:r w:rsidR="00EC49C8" w:rsidRPr="00A2555B">
        <w:rPr>
          <w:rFonts w:ascii="Times New Roman" w:eastAsia="Calibri" w:hAnsi="Times New Roman"/>
          <w:bCs/>
          <w:iCs/>
          <w:sz w:val="28"/>
          <w:szCs w:val="28"/>
        </w:rPr>
        <w:t xml:space="preserve">государственного стандарта общего образования, часть </w:t>
      </w:r>
      <w:r w:rsidR="00EC49C8" w:rsidRPr="00A2555B">
        <w:rPr>
          <w:rFonts w:ascii="Times New Roman" w:eastAsia="Calibri" w:hAnsi="Times New Roman"/>
          <w:bCs/>
          <w:iCs/>
          <w:sz w:val="28"/>
          <w:szCs w:val="28"/>
          <w:lang w:val="en-US"/>
        </w:rPr>
        <w:t>II</w:t>
      </w:r>
      <w:r w:rsidR="00EC49C8" w:rsidRPr="00A2555B">
        <w:rPr>
          <w:rFonts w:ascii="Times New Roman" w:eastAsia="Calibri" w:hAnsi="Times New Roman"/>
          <w:bCs/>
          <w:iCs/>
          <w:sz w:val="28"/>
          <w:szCs w:val="28"/>
        </w:rPr>
        <w:t>, утвержденного приказом Минобразования России «Об утверждении ф</w:t>
      </w:r>
      <w:r w:rsidR="00EC49C8" w:rsidRPr="00A2555B">
        <w:rPr>
          <w:rFonts w:ascii="Times New Roman" w:hAnsi="Times New Roman"/>
          <w:sz w:val="28"/>
          <w:szCs w:val="28"/>
        </w:rPr>
        <w:t xml:space="preserve">едерального компонента </w:t>
      </w:r>
      <w:r w:rsidR="00EC49C8" w:rsidRPr="00A2555B">
        <w:rPr>
          <w:rFonts w:ascii="Times New Roman" w:eastAsia="Calibri" w:hAnsi="Times New Roman"/>
          <w:bCs/>
          <w:iCs/>
          <w:sz w:val="28"/>
          <w:szCs w:val="28"/>
        </w:rPr>
        <w:t>государственного стандарта начального общего, основного общего и среднего общего образования</w:t>
      </w:r>
      <w:r w:rsidRPr="00A2555B">
        <w:rPr>
          <w:rFonts w:ascii="Times New Roman" w:eastAsia="Calibri" w:hAnsi="Times New Roman"/>
          <w:bCs/>
          <w:iCs/>
          <w:sz w:val="28"/>
          <w:szCs w:val="28"/>
        </w:rPr>
        <w:t xml:space="preserve">; </w:t>
      </w:r>
      <w:r w:rsidR="00EC49C8" w:rsidRPr="00A2555B">
        <w:rPr>
          <w:rFonts w:ascii="Times New Roman" w:hAnsi="Times New Roman"/>
          <w:sz w:val="28"/>
          <w:szCs w:val="28"/>
        </w:rPr>
        <w:t>федерального компонента государственного стандарта общего образования.</w:t>
      </w:r>
      <w:proofErr w:type="gramEnd"/>
      <w:r w:rsidR="00EC49C8" w:rsidRPr="00A2555B">
        <w:rPr>
          <w:rFonts w:ascii="Times New Roman" w:hAnsi="Times New Roman"/>
          <w:sz w:val="28"/>
          <w:szCs w:val="28"/>
        </w:rPr>
        <w:t xml:space="preserve"> (Приказ Министерства образования и науки Российской Федерации № 1089).</w:t>
      </w:r>
    </w:p>
    <w:p w:rsidR="00EC49C8" w:rsidRPr="00A2555B" w:rsidRDefault="00EC49C8" w:rsidP="00E00651">
      <w:pPr>
        <w:spacing w:after="0" w:line="240" w:lineRule="auto"/>
        <w:ind w:firstLine="851"/>
        <w:jc w:val="both"/>
        <w:rPr>
          <w:rFonts w:ascii="Times New Roman" w:hAnsi="Times New Roman"/>
          <w:bCs/>
          <w:iCs/>
          <w:sz w:val="28"/>
          <w:szCs w:val="28"/>
        </w:rPr>
      </w:pPr>
      <w:proofErr w:type="gramStart"/>
      <w:r w:rsidRPr="00A2555B">
        <w:rPr>
          <w:rFonts w:ascii="Times New Roman" w:eastAsia="Calibri" w:hAnsi="Times New Roman"/>
          <w:bCs/>
          <w:iCs/>
          <w:color w:val="000000"/>
          <w:sz w:val="28"/>
          <w:szCs w:val="28"/>
        </w:rPr>
        <w:t>П</w:t>
      </w:r>
      <w:r w:rsidRPr="00A2555B">
        <w:rPr>
          <w:rFonts w:ascii="Times New Roman" w:hAnsi="Times New Roman"/>
          <w:sz w:val="28"/>
          <w:szCs w:val="28"/>
        </w:rPr>
        <w:t xml:space="preserve">рограмма </w:t>
      </w:r>
      <w:r w:rsidRPr="00A2555B">
        <w:rPr>
          <w:rFonts w:ascii="Times New Roman" w:eastAsia="Calibri" w:hAnsi="Times New Roman"/>
          <w:color w:val="000000"/>
          <w:sz w:val="28"/>
          <w:szCs w:val="28"/>
        </w:rPr>
        <w:t xml:space="preserve">определяет </w:t>
      </w:r>
      <w:r w:rsidRPr="00A2555B">
        <w:rPr>
          <w:rFonts w:ascii="Times New Roman" w:eastAsia="Calibri" w:hAnsi="Times New Roman"/>
          <w:bCs/>
          <w:color w:val="000000"/>
          <w:sz w:val="28"/>
          <w:szCs w:val="28"/>
        </w:rPr>
        <w:t>обязательный минимум содержания</w:t>
      </w:r>
      <w:r w:rsidR="00827C90">
        <w:rPr>
          <w:rFonts w:ascii="Times New Roman" w:eastAsia="Calibri" w:hAnsi="Times New Roman"/>
          <w:bCs/>
          <w:color w:val="000000"/>
          <w:sz w:val="28"/>
          <w:szCs w:val="28"/>
        </w:rPr>
        <w:t xml:space="preserve"> </w:t>
      </w:r>
      <w:r w:rsidRPr="00A2555B">
        <w:rPr>
          <w:rFonts w:ascii="Times New Roman" w:eastAsia="Calibri" w:hAnsi="Times New Roman"/>
          <w:color w:val="000000"/>
          <w:sz w:val="28"/>
          <w:szCs w:val="28"/>
        </w:rPr>
        <w:t xml:space="preserve">среднего  общего образования, </w:t>
      </w:r>
      <w:r w:rsidRPr="00A2555B">
        <w:rPr>
          <w:rFonts w:ascii="Times New Roman" w:hAnsi="Times New Roman"/>
          <w:sz w:val="28"/>
          <w:szCs w:val="28"/>
        </w:rPr>
        <w:t>цели, задачи, планируемые результаты, содержание и организацию образовательного процесса на ступени среднего</w:t>
      </w:r>
      <w:r w:rsidR="00827C90">
        <w:rPr>
          <w:rFonts w:ascii="Times New Roman" w:hAnsi="Times New Roman"/>
          <w:sz w:val="28"/>
          <w:szCs w:val="28"/>
        </w:rPr>
        <w:t xml:space="preserve"> </w:t>
      </w:r>
      <w:r w:rsidRPr="00A2555B">
        <w:rPr>
          <w:rFonts w:ascii="Times New Roman" w:hAnsi="Times New Roman"/>
          <w:sz w:val="28"/>
          <w:szCs w:val="28"/>
        </w:rPr>
        <w:t xml:space="preserve">общего образования, </w:t>
      </w:r>
      <w:r w:rsidRPr="00A2555B">
        <w:rPr>
          <w:rFonts w:ascii="Times New Roman" w:eastAsia="Calibri" w:hAnsi="Times New Roman"/>
          <w:color w:val="000000"/>
          <w:sz w:val="28"/>
          <w:szCs w:val="28"/>
        </w:rPr>
        <w:t>максимальный объем учебной нагрузки обучающихся, уровень подготовки выпускников,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r w:rsidRPr="00A2555B">
        <w:rPr>
          <w:rFonts w:ascii="Times New Roman" w:hAnsi="Times New Roman"/>
          <w:sz w:val="28"/>
          <w:szCs w:val="28"/>
        </w:rPr>
        <w:t xml:space="preserve"> и реализуется школой через </w:t>
      </w:r>
      <w:r w:rsidR="00A85BC9" w:rsidRPr="00A2555B">
        <w:rPr>
          <w:rFonts w:ascii="Times New Roman" w:hAnsi="Times New Roman"/>
          <w:sz w:val="28"/>
          <w:szCs w:val="28"/>
        </w:rPr>
        <w:t xml:space="preserve">инвариантную и вариативную части </w:t>
      </w:r>
      <w:r w:rsidRPr="00A2555B">
        <w:rPr>
          <w:rFonts w:ascii="Times New Roman" w:hAnsi="Times New Roman"/>
          <w:sz w:val="28"/>
          <w:szCs w:val="28"/>
        </w:rPr>
        <w:t>с соблюдением требований государственных</w:t>
      </w:r>
      <w:proofErr w:type="gramEnd"/>
      <w:r w:rsidRPr="00A2555B">
        <w:rPr>
          <w:rFonts w:ascii="Times New Roman" w:hAnsi="Times New Roman"/>
          <w:sz w:val="28"/>
          <w:szCs w:val="28"/>
        </w:rPr>
        <w:t xml:space="preserve"> санитарно-эпидемиологических правил и нормативов.</w:t>
      </w:r>
    </w:p>
    <w:p w:rsidR="00EC49C8" w:rsidRPr="00A2555B" w:rsidRDefault="00EC49C8" w:rsidP="00E00651">
      <w:pPr>
        <w:spacing w:after="0" w:line="240" w:lineRule="auto"/>
        <w:ind w:firstLine="851"/>
        <w:jc w:val="both"/>
        <w:rPr>
          <w:rFonts w:ascii="Times New Roman" w:hAnsi="Times New Roman"/>
          <w:bCs/>
          <w:iCs/>
          <w:sz w:val="28"/>
          <w:szCs w:val="28"/>
        </w:rPr>
      </w:pPr>
      <w:r w:rsidRPr="00A2555B">
        <w:rPr>
          <w:rFonts w:ascii="Times New Roman" w:hAnsi="Times New Roman"/>
          <w:bCs/>
          <w:iCs/>
          <w:sz w:val="28"/>
          <w:szCs w:val="28"/>
        </w:rPr>
        <w:t>Цели программы:</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bCs/>
          <w:iCs/>
          <w:sz w:val="28"/>
          <w:szCs w:val="28"/>
        </w:rPr>
        <w:t xml:space="preserve">1) </w:t>
      </w:r>
      <w:r w:rsidRPr="00A2555B">
        <w:rPr>
          <w:rFonts w:ascii="Times New Roman" w:hAnsi="Times New Roman"/>
          <w:sz w:val="28"/>
          <w:szCs w:val="28"/>
        </w:rPr>
        <w:t xml:space="preserve">обеспечение условий для получения качественного образования всеми обучающимися школы в условиях реализации программы этнокультурного (российского межнационального) развития школы. </w:t>
      </w:r>
    </w:p>
    <w:p w:rsidR="00EC49C8" w:rsidRPr="00A2555B" w:rsidRDefault="00EC49C8" w:rsidP="00E00651">
      <w:pPr>
        <w:spacing w:after="0" w:line="240" w:lineRule="auto"/>
        <w:ind w:firstLine="851"/>
        <w:jc w:val="both"/>
        <w:rPr>
          <w:rFonts w:ascii="Times New Roman" w:hAnsi="Times New Roman"/>
          <w:color w:val="000000"/>
          <w:sz w:val="28"/>
          <w:szCs w:val="28"/>
        </w:rPr>
      </w:pPr>
      <w:r w:rsidRPr="00A2555B">
        <w:rPr>
          <w:rFonts w:ascii="Times New Roman" w:hAnsi="Times New Roman"/>
          <w:sz w:val="28"/>
          <w:szCs w:val="28"/>
        </w:rPr>
        <w:t>2) 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старшеклассников.</w:t>
      </w:r>
    </w:p>
    <w:p w:rsidR="00EC49C8" w:rsidRPr="00A2555B" w:rsidRDefault="00EC49C8" w:rsidP="00E00651">
      <w:pPr>
        <w:autoSpaceDE w:val="0"/>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В соответствии с </w:t>
      </w:r>
      <w:r w:rsidRPr="00A2555B">
        <w:rPr>
          <w:rStyle w:val="Zag11"/>
          <w:rFonts w:ascii="Times New Roman" w:hAnsi="Times New Roman"/>
          <w:sz w:val="28"/>
          <w:szCs w:val="28"/>
        </w:rPr>
        <w:t xml:space="preserve">Федеральным законом «Об образовании в Российской Федерации» </w:t>
      </w:r>
      <w:r w:rsidRPr="00A2555B">
        <w:rPr>
          <w:rFonts w:ascii="Times New Roman" w:hAnsi="Times New Roman"/>
          <w:sz w:val="28"/>
          <w:szCs w:val="28"/>
        </w:rPr>
        <w:t>среднее общее образование является общедоступным.</w:t>
      </w:r>
    </w:p>
    <w:p w:rsidR="00EC49C8" w:rsidRPr="00A2555B" w:rsidRDefault="00A85BC9" w:rsidP="00E00651">
      <w:pPr>
        <w:autoSpaceDE w:val="0"/>
        <w:spacing w:after="0" w:line="240" w:lineRule="auto"/>
        <w:ind w:firstLine="851"/>
        <w:jc w:val="both"/>
        <w:rPr>
          <w:rFonts w:ascii="Times New Roman" w:hAnsi="Times New Roman"/>
          <w:bCs/>
          <w:color w:val="000000"/>
          <w:sz w:val="28"/>
          <w:szCs w:val="28"/>
        </w:rPr>
      </w:pPr>
      <w:r w:rsidRPr="00A2555B">
        <w:rPr>
          <w:rFonts w:ascii="Times New Roman" w:hAnsi="Times New Roman"/>
          <w:sz w:val="28"/>
          <w:szCs w:val="28"/>
        </w:rPr>
        <w:t>Средне</w:t>
      </w:r>
      <w:r w:rsidR="00827C90">
        <w:rPr>
          <w:rFonts w:ascii="Times New Roman" w:hAnsi="Times New Roman"/>
          <w:sz w:val="28"/>
          <w:szCs w:val="28"/>
        </w:rPr>
        <w:t>е</w:t>
      </w:r>
      <w:r w:rsidRPr="00A2555B">
        <w:rPr>
          <w:rFonts w:ascii="Times New Roman" w:hAnsi="Times New Roman"/>
          <w:sz w:val="28"/>
          <w:szCs w:val="28"/>
        </w:rPr>
        <w:t xml:space="preserve"> образование</w:t>
      </w:r>
      <w:r w:rsidR="00827C90">
        <w:rPr>
          <w:rFonts w:ascii="Times New Roman" w:hAnsi="Times New Roman"/>
          <w:sz w:val="28"/>
          <w:szCs w:val="28"/>
        </w:rPr>
        <w:t xml:space="preserve"> </w:t>
      </w:r>
      <w:r w:rsidR="00EC49C8" w:rsidRPr="00A2555B">
        <w:rPr>
          <w:rFonts w:ascii="Times New Roman" w:hAnsi="Times New Roman"/>
          <w:sz w:val="28"/>
          <w:szCs w:val="28"/>
        </w:rPr>
        <w:t>общеобразовательной</w:t>
      </w:r>
      <w:r w:rsidR="00EC49C8" w:rsidRPr="00A2555B">
        <w:rPr>
          <w:rFonts w:ascii="Times New Roman" w:hAnsi="Times New Roman"/>
          <w:color w:val="000000"/>
          <w:sz w:val="28"/>
          <w:szCs w:val="28"/>
        </w:rPr>
        <w:t xml:space="preserve">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EC49C8" w:rsidRPr="00A2555B" w:rsidRDefault="00EC49C8" w:rsidP="00E00651">
      <w:pPr>
        <w:autoSpaceDE w:val="0"/>
        <w:spacing w:after="0" w:line="240" w:lineRule="auto"/>
        <w:ind w:firstLine="851"/>
        <w:jc w:val="both"/>
        <w:rPr>
          <w:rFonts w:ascii="Times New Roman" w:hAnsi="Times New Roman"/>
          <w:bCs/>
          <w:sz w:val="28"/>
          <w:szCs w:val="28"/>
        </w:rPr>
      </w:pPr>
      <w:r w:rsidRPr="00A2555B">
        <w:rPr>
          <w:rFonts w:ascii="Times New Roman" w:hAnsi="Times New Roman"/>
          <w:bCs/>
          <w:color w:val="000000"/>
          <w:sz w:val="28"/>
          <w:szCs w:val="28"/>
        </w:rPr>
        <w:t>Достижение поставленных целей предусматривает решение следующих основных задач</w:t>
      </w:r>
      <w:r w:rsidRPr="00A2555B">
        <w:rPr>
          <w:rFonts w:ascii="Times New Roman" w:hAnsi="Times New Roman"/>
          <w:color w:val="000000"/>
          <w:sz w:val="28"/>
          <w:szCs w:val="28"/>
        </w:rPr>
        <w:t>:</w:t>
      </w:r>
    </w:p>
    <w:p w:rsidR="00EC49C8" w:rsidRPr="00A2555B" w:rsidRDefault="00EC49C8" w:rsidP="00E00651">
      <w:pPr>
        <w:pStyle w:val="a6"/>
        <w:numPr>
          <w:ilvl w:val="0"/>
          <w:numId w:val="12"/>
        </w:numPr>
        <w:ind w:left="0" w:firstLine="851"/>
        <w:jc w:val="both"/>
        <w:rPr>
          <w:bCs/>
          <w:sz w:val="28"/>
          <w:szCs w:val="28"/>
        </w:rPr>
      </w:pPr>
      <w:r w:rsidRPr="00A2555B">
        <w:rPr>
          <w:bCs/>
          <w:sz w:val="28"/>
          <w:szCs w:val="28"/>
        </w:rPr>
        <w:lastRenderedPageBreak/>
        <w:t xml:space="preserve">обеспечение прочного </w:t>
      </w:r>
      <w:proofErr w:type="gramStart"/>
      <w:r w:rsidRPr="00A2555B">
        <w:rPr>
          <w:bCs/>
          <w:sz w:val="28"/>
          <w:szCs w:val="28"/>
        </w:rPr>
        <w:t>усвоения обязательного минимума содержания основных образовательных программ общего образования</w:t>
      </w:r>
      <w:proofErr w:type="gramEnd"/>
      <w:r w:rsidRPr="00A2555B">
        <w:rPr>
          <w:bCs/>
          <w:sz w:val="28"/>
          <w:szCs w:val="28"/>
        </w:rPr>
        <w:t>;</w:t>
      </w:r>
    </w:p>
    <w:p w:rsidR="00EC49C8" w:rsidRPr="00A2555B" w:rsidRDefault="00EC49C8" w:rsidP="00E00651">
      <w:pPr>
        <w:pStyle w:val="a6"/>
        <w:numPr>
          <w:ilvl w:val="0"/>
          <w:numId w:val="12"/>
        </w:numPr>
        <w:ind w:left="0" w:firstLine="851"/>
        <w:jc w:val="both"/>
        <w:rPr>
          <w:bCs/>
          <w:sz w:val="28"/>
          <w:szCs w:val="28"/>
        </w:rPr>
      </w:pPr>
      <w:r w:rsidRPr="00A2555B">
        <w:rPr>
          <w:bCs/>
          <w:sz w:val="28"/>
          <w:szCs w:val="28"/>
        </w:rPr>
        <w:t xml:space="preserve">развитие </w:t>
      </w:r>
      <w:r w:rsidRPr="00A2555B">
        <w:rPr>
          <w:sz w:val="28"/>
          <w:szCs w:val="28"/>
        </w:rPr>
        <w:t xml:space="preserve">развития </w:t>
      </w:r>
      <w:r w:rsidRPr="00A2555B">
        <w:rPr>
          <w:color w:val="000000"/>
          <w:sz w:val="28"/>
          <w:szCs w:val="28"/>
        </w:rPr>
        <w:t>общих учебных умений и навыков</w:t>
      </w:r>
      <w:r w:rsidRPr="00A2555B">
        <w:rPr>
          <w:bCs/>
          <w:sz w:val="28"/>
          <w:szCs w:val="28"/>
        </w:rPr>
        <w:t>, формирование компетенций обучающихся в области учебно-исследовательской и проектной деятельности;</w:t>
      </w:r>
    </w:p>
    <w:p w:rsidR="00EC49C8" w:rsidRPr="00A2555B" w:rsidRDefault="00EC49C8" w:rsidP="00E00651">
      <w:pPr>
        <w:pStyle w:val="a6"/>
        <w:numPr>
          <w:ilvl w:val="0"/>
          <w:numId w:val="12"/>
        </w:numPr>
        <w:ind w:left="0" w:firstLine="851"/>
        <w:jc w:val="both"/>
        <w:rPr>
          <w:bCs/>
          <w:sz w:val="28"/>
          <w:szCs w:val="28"/>
        </w:rPr>
      </w:pPr>
      <w:proofErr w:type="gramStart"/>
      <w:r w:rsidRPr="00A2555B">
        <w:rPr>
          <w:bCs/>
          <w:sz w:val="28"/>
          <w:szCs w:val="28"/>
        </w:rPr>
        <w:t xml:space="preserve">формирование готовности обучающихся к саморазвитию и высокой социальной активности </w:t>
      </w:r>
      <w:r w:rsidRPr="00A2555B">
        <w:rPr>
          <w:sz w:val="28"/>
          <w:szCs w:val="28"/>
        </w:rPr>
        <w:t>для продолжения обучения в образовательных учреждениях профессионального образования, профессиональной деятельности и успешной социализации;</w:t>
      </w:r>
      <w:proofErr w:type="gramEnd"/>
    </w:p>
    <w:p w:rsidR="00EC49C8" w:rsidRPr="00A2555B" w:rsidRDefault="00EC49C8" w:rsidP="00E00651">
      <w:pPr>
        <w:pStyle w:val="a6"/>
        <w:numPr>
          <w:ilvl w:val="0"/>
          <w:numId w:val="12"/>
        </w:numPr>
        <w:ind w:left="0" w:firstLine="851"/>
        <w:jc w:val="both"/>
        <w:rPr>
          <w:sz w:val="28"/>
          <w:szCs w:val="28"/>
        </w:rPr>
      </w:pPr>
      <w:r w:rsidRPr="00A2555B">
        <w:rPr>
          <w:bCs/>
          <w:sz w:val="28"/>
          <w:szCs w:val="28"/>
        </w:rPr>
        <w:t>совершенствование системы выявления и поддержки талантливых детей, развитие их творческих способностей;</w:t>
      </w:r>
    </w:p>
    <w:p w:rsidR="00EC49C8" w:rsidRPr="00A2555B" w:rsidRDefault="00EC49C8" w:rsidP="00E00651">
      <w:pPr>
        <w:pStyle w:val="a6"/>
        <w:numPr>
          <w:ilvl w:val="0"/>
          <w:numId w:val="12"/>
        </w:numPr>
        <w:ind w:left="0" w:firstLine="851"/>
        <w:jc w:val="both"/>
        <w:rPr>
          <w:bCs/>
          <w:sz w:val="28"/>
          <w:szCs w:val="28"/>
        </w:rPr>
      </w:pPr>
      <w:r w:rsidRPr="00A2555B">
        <w:rPr>
          <w:sz w:val="28"/>
          <w:szCs w:val="28"/>
        </w:rPr>
        <w:t xml:space="preserve">обеспечение равного доступа к полноценному образованию разным категориям </w:t>
      </w:r>
      <w:proofErr w:type="gramStart"/>
      <w:r w:rsidRPr="00A2555B">
        <w:rPr>
          <w:sz w:val="28"/>
          <w:szCs w:val="28"/>
        </w:rPr>
        <w:t>обучающихся</w:t>
      </w:r>
      <w:proofErr w:type="gramEnd"/>
      <w:r w:rsidRPr="00A2555B">
        <w:rPr>
          <w:sz w:val="28"/>
          <w:szCs w:val="28"/>
        </w:rPr>
        <w:t>, создание возможности для их  социализации;</w:t>
      </w:r>
    </w:p>
    <w:p w:rsidR="00EC49C8" w:rsidRPr="00A2555B" w:rsidRDefault="00EC49C8" w:rsidP="00E00651">
      <w:pPr>
        <w:pStyle w:val="a6"/>
        <w:numPr>
          <w:ilvl w:val="0"/>
          <w:numId w:val="12"/>
        </w:numPr>
        <w:ind w:left="0" w:firstLine="851"/>
        <w:jc w:val="both"/>
        <w:rPr>
          <w:bCs/>
          <w:sz w:val="28"/>
          <w:szCs w:val="28"/>
        </w:rPr>
      </w:pPr>
      <w:r w:rsidRPr="00A2555B">
        <w:rPr>
          <w:bCs/>
          <w:sz w:val="28"/>
          <w:szCs w:val="28"/>
        </w:rPr>
        <w:t xml:space="preserve">формирование патриотического сознания и гражданской позиции </w:t>
      </w:r>
      <w:proofErr w:type="gramStart"/>
      <w:r w:rsidRPr="00A2555B">
        <w:rPr>
          <w:bCs/>
          <w:sz w:val="28"/>
          <w:szCs w:val="28"/>
        </w:rPr>
        <w:t>обучающихся</w:t>
      </w:r>
      <w:proofErr w:type="gramEnd"/>
      <w:r w:rsidRPr="00A2555B">
        <w:rPr>
          <w:bCs/>
          <w:sz w:val="28"/>
          <w:szCs w:val="28"/>
        </w:rPr>
        <w:t>;</w:t>
      </w:r>
    </w:p>
    <w:p w:rsidR="00EC49C8" w:rsidRPr="00A2555B" w:rsidRDefault="00EC49C8" w:rsidP="00E00651">
      <w:pPr>
        <w:pStyle w:val="a6"/>
        <w:numPr>
          <w:ilvl w:val="0"/>
          <w:numId w:val="12"/>
        </w:numPr>
        <w:ind w:left="0" w:firstLine="851"/>
        <w:jc w:val="both"/>
        <w:rPr>
          <w:bCs/>
          <w:sz w:val="28"/>
          <w:szCs w:val="28"/>
        </w:rPr>
      </w:pPr>
      <w:r w:rsidRPr="00A2555B">
        <w:rPr>
          <w:bCs/>
          <w:sz w:val="28"/>
          <w:szCs w:val="28"/>
        </w:rPr>
        <w:t>развитие учительского потенциала через повышение квалификации педагогических кадров и управленческой команды;</w:t>
      </w:r>
    </w:p>
    <w:p w:rsidR="00EC49C8" w:rsidRPr="00A2555B" w:rsidRDefault="00EC49C8" w:rsidP="00E00651">
      <w:pPr>
        <w:pStyle w:val="a6"/>
        <w:numPr>
          <w:ilvl w:val="0"/>
          <w:numId w:val="12"/>
        </w:numPr>
        <w:ind w:left="0" w:firstLine="851"/>
        <w:jc w:val="both"/>
        <w:rPr>
          <w:sz w:val="28"/>
          <w:szCs w:val="28"/>
        </w:rPr>
      </w:pPr>
      <w:r w:rsidRPr="00A2555B">
        <w:rPr>
          <w:bCs/>
          <w:sz w:val="28"/>
          <w:szCs w:val="28"/>
        </w:rPr>
        <w:t>материально-техническое обеспечение учебно-воспитательного процесса через субвенции школы;</w:t>
      </w:r>
    </w:p>
    <w:p w:rsidR="00EC49C8" w:rsidRPr="00A2555B" w:rsidRDefault="00EC49C8" w:rsidP="00E00651">
      <w:pPr>
        <w:pStyle w:val="Default"/>
        <w:ind w:firstLine="851"/>
        <w:jc w:val="both"/>
        <w:rPr>
          <w:sz w:val="28"/>
          <w:szCs w:val="28"/>
        </w:rPr>
      </w:pPr>
      <w:r w:rsidRPr="00A2555B">
        <w:rPr>
          <w:sz w:val="28"/>
          <w:szCs w:val="28"/>
        </w:rPr>
        <w:t xml:space="preserve">Программа соответствует основным </w:t>
      </w:r>
      <w:r w:rsidRPr="00A2555B">
        <w:rPr>
          <w:bCs/>
          <w:sz w:val="28"/>
          <w:szCs w:val="28"/>
        </w:rPr>
        <w:t>принципам государственной политики РФ в области образования</w:t>
      </w:r>
      <w:r w:rsidRPr="00A2555B">
        <w:rPr>
          <w:sz w:val="28"/>
          <w:szCs w:val="28"/>
        </w:rPr>
        <w:t xml:space="preserve">, изложенным в </w:t>
      </w:r>
      <w:r w:rsidRPr="00A2555B">
        <w:rPr>
          <w:rStyle w:val="Zag11"/>
          <w:color w:val="auto"/>
          <w:sz w:val="28"/>
          <w:szCs w:val="28"/>
        </w:rPr>
        <w:t>Федеральном законе «Об образовании в Российской Федерации»</w:t>
      </w:r>
      <w:r w:rsidRPr="00A2555B">
        <w:rPr>
          <w:color w:val="auto"/>
          <w:sz w:val="28"/>
          <w:szCs w:val="28"/>
        </w:rPr>
        <w:t>:</w:t>
      </w:r>
    </w:p>
    <w:p w:rsidR="00EC49C8" w:rsidRPr="00A2555B" w:rsidRDefault="00EC49C8" w:rsidP="00E00651">
      <w:pPr>
        <w:pStyle w:val="Default"/>
        <w:numPr>
          <w:ilvl w:val="0"/>
          <w:numId w:val="13"/>
        </w:numPr>
        <w:ind w:left="0" w:firstLine="851"/>
        <w:jc w:val="both"/>
        <w:rPr>
          <w:sz w:val="28"/>
          <w:szCs w:val="28"/>
        </w:rPr>
      </w:pPr>
      <w:r w:rsidRPr="00A2555B">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EC49C8" w:rsidRPr="00A2555B" w:rsidRDefault="00EC49C8" w:rsidP="00E00651">
      <w:pPr>
        <w:pStyle w:val="Default"/>
        <w:numPr>
          <w:ilvl w:val="0"/>
          <w:numId w:val="13"/>
        </w:numPr>
        <w:ind w:left="0" w:firstLine="851"/>
        <w:jc w:val="both"/>
        <w:rPr>
          <w:sz w:val="28"/>
          <w:szCs w:val="28"/>
        </w:rPr>
      </w:pPr>
      <w:r w:rsidRPr="00A2555B">
        <w:rPr>
          <w:sz w:val="28"/>
          <w:szCs w:val="28"/>
        </w:rPr>
        <w:t>воспитание гражданственности, трудолюбия, уважения к правам и свободам человека, любви к окружающей природе, Родине, семье;</w:t>
      </w:r>
    </w:p>
    <w:p w:rsidR="00EC49C8" w:rsidRPr="00A2555B" w:rsidRDefault="00EC49C8" w:rsidP="00E00651">
      <w:pPr>
        <w:pStyle w:val="Default"/>
        <w:numPr>
          <w:ilvl w:val="0"/>
          <w:numId w:val="13"/>
        </w:numPr>
        <w:ind w:left="0" w:firstLine="851"/>
        <w:jc w:val="both"/>
        <w:rPr>
          <w:sz w:val="28"/>
          <w:szCs w:val="28"/>
        </w:rPr>
      </w:pPr>
      <w:r w:rsidRPr="00A2555B">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C49C8" w:rsidRPr="00A2555B" w:rsidRDefault="00EC49C8" w:rsidP="00E00651">
      <w:pPr>
        <w:pStyle w:val="Default"/>
        <w:numPr>
          <w:ilvl w:val="0"/>
          <w:numId w:val="13"/>
        </w:numPr>
        <w:ind w:left="0" w:firstLine="851"/>
        <w:jc w:val="both"/>
        <w:rPr>
          <w:sz w:val="28"/>
          <w:szCs w:val="28"/>
        </w:rPr>
      </w:pPr>
      <w:r w:rsidRPr="00A2555B">
        <w:rPr>
          <w:sz w:val="28"/>
          <w:szCs w:val="28"/>
        </w:rPr>
        <w:t xml:space="preserve">общедоступность образования, адаптивность системы образования к уровням и особенностям развития и подготовки </w:t>
      </w:r>
      <w:proofErr w:type="gramStart"/>
      <w:r w:rsidRPr="00A2555B">
        <w:rPr>
          <w:sz w:val="28"/>
          <w:szCs w:val="28"/>
        </w:rPr>
        <w:t>обучающихся</w:t>
      </w:r>
      <w:proofErr w:type="gramEnd"/>
      <w:r w:rsidRPr="00A2555B">
        <w:rPr>
          <w:sz w:val="28"/>
          <w:szCs w:val="28"/>
        </w:rPr>
        <w:t>;</w:t>
      </w:r>
    </w:p>
    <w:p w:rsidR="00EC49C8" w:rsidRPr="00A2555B" w:rsidRDefault="00EC49C8" w:rsidP="00E00651">
      <w:pPr>
        <w:pStyle w:val="Default"/>
        <w:numPr>
          <w:ilvl w:val="0"/>
          <w:numId w:val="13"/>
        </w:numPr>
        <w:ind w:left="0" w:firstLine="851"/>
        <w:jc w:val="both"/>
        <w:rPr>
          <w:sz w:val="28"/>
          <w:szCs w:val="28"/>
        </w:rPr>
      </w:pPr>
      <w:r w:rsidRPr="00A2555B">
        <w:rPr>
          <w:sz w:val="28"/>
          <w:szCs w:val="28"/>
        </w:rPr>
        <w:t>светский характер образования;</w:t>
      </w:r>
    </w:p>
    <w:p w:rsidR="00EC49C8" w:rsidRPr="00A2555B" w:rsidRDefault="00EC49C8" w:rsidP="00E00651">
      <w:pPr>
        <w:pStyle w:val="Default"/>
        <w:numPr>
          <w:ilvl w:val="0"/>
          <w:numId w:val="13"/>
        </w:numPr>
        <w:ind w:left="0" w:firstLine="851"/>
        <w:jc w:val="both"/>
        <w:rPr>
          <w:sz w:val="28"/>
          <w:szCs w:val="28"/>
        </w:rPr>
      </w:pPr>
      <w:r w:rsidRPr="00A2555B">
        <w:rPr>
          <w:sz w:val="28"/>
          <w:szCs w:val="28"/>
        </w:rPr>
        <w:t>свобода и плюрализм в образовании;</w:t>
      </w:r>
    </w:p>
    <w:p w:rsidR="00EC49C8" w:rsidRPr="00A2555B" w:rsidRDefault="00EC49C8" w:rsidP="00E00651">
      <w:pPr>
        <w:pStyle w:val="Default"/>
        <w:numPr>
          <w:ilvl w:val="0"/>
          <w:numId w:val="13"/>
        </w:numPr>
        <w:ind w:left="0" w:firstLine="851"/>
        <w:jc w:val="both"/>
        <w:rPr>
          <w:sz w:val="28"/>
          <w:szCs w:val="28"/>
        </w:rPr>
      </w:pPr>
      <w:r w:rsidRPr="00A2555B">
        <w:rPr>
          <w:sz w:val="28"/>
          <w:szCs w:val="28"/>
        </w:rPr>
        <w:t>демократический, государственно-общественный характер управления образованием.</w:t>
      </w:r>
    </w:p>
    <w:p w:rsidR="00EC49C8" w:rsidRPr="00A2555B" w:rsidRDefault="00EC49C8" w:rsidP="00E00651">
      <w:pPr>
        <w:pStyle w:val="dash041e005f0431005f044b005f0447005f043d005f044b005f0439"/>
        <w:ind w:firstLine="851"/>
        <w:jc w:val="both"/>
        <w:rPr>
          <w:sz w:val="28"/>
          <w:szCs w:val="28"/>
        </w:rPr>
      </w:pPr>
      <w:proofErr w:type="gramStart"/>
      <w:r w:rsidRPr="00A2555B">
        <w:rPr>
          <w:sz w:val="28"/>
          <w:szCs w:val="28"/>
        </w:rPr>
        <w:t xml:space="preserve">Для решения стратегических задач образования важнейшими качествами личности должны стать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поэтому в основе образовательной программы лежит </w:t>
      </w:r>
      <w:proofErr w:type="spellStart"/>
      <w:r w:rsidRPr="00A2555B">
        <w:rPr>
          <w:sz w:val="28"/>
          <w:szCs w:val="28"/>
        </w:rPr>
        <w:t>деятельностный</w:t>
      </w:r>
      <w:proofErr w:type="spellEnd"/>
      <w:r w:rsidRPr="00A2555B">
        <w:rPr>
          <w:sz w:val="28"/>
          <w:szCs w:val="28"/>
        </w:rPr>
        <w:t xml:space="preserve"> характер образования, который обеспечивает </w:t>
      </w:r>
      <w:r w:rsidRPr="00A2555B">
        <w:rPr>
          <w:rStyle w:val="dash041e005f0431005f044b005f0447005f043d005f044b005f0439005f005fchar1char1"/>
          <w:sz w:val="28"/>
          <w:szCs w:val="28"/>
        </w:rPr>
        <w:t xml:space="preserve">формирование готовности обучающихся к саморазвитию и непрерывному </w:t>
      </w:r>
      <w:r w:rsidRPr="00A2555B">
        <w:rPr>
          <w:rStyle w:val="dash041e005f0431005f044b005f0447005f043d005f044b005f0439005f005fchar1char1"/>
          <w:sz w:val="28"/>
          <w:szCs w:val="28"/>
        </w:rPr>
        <w:lastRenderedPageBreak/>
        <w:t>образованию; проектирование и конструирование развивающей образовательной среды образовательного учреждения;</w:t>
      </w:r>
      <w:proofErr w:type="gramEnd"/>
      <w:r w:rsidRPr="00A2555B">
        <w:rPr>
          <w:rStyle w:val="dash041e005f0431005f044b005f0447005f043d005f044b005f0439005f005fchar1char1"/>
          <w:sz w:val="28"/>
          <w:szCs w:val="28"/>
        </w:rPr>
        <w:t xml:space="preserve"> активную учебно-познавательную деятельность обучающихся;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827C90" w:rsidRDefault="00EC49C8" w:rsidP="00827C90">
      <w:pPr>
        <w:pStyle w:val="dash041e005f0431005f044b005f0447005f043d005f044b005f0439"/>
        <w:ind w:firstLine="851"/>
        <w:jc w:val="both"/>
        <w:rPr>
          <w:sz w:val="28"/>
          <w:szCs w:val="28"/>
        </w:rPr>
      </w:pPr>
      <w:r w:rsidRPr="00A2555B">
        <w:rPr>
          <w:sz w:val="28"/>
          <w:szCs w:val="28"/>
        </w:rPr>
        <w:t>Программа учитывает, что ведущей деятельностью обучающихся данно</w:t>
      </w:r>
      <w:r w:rsidR="00827C90">
        <w:rPr>
          <w:sz w:val="28"/>
          <w:szCs w:val="28"/>
        </w:rPr>
        <w:t>го</w:t>
      </w:r>
      <w:r w:rsidRPr="00A2555B">
        <w:rPr>
          <w:sz w:val="28"/>
          <w:szCs w:val="28"/>
        </w:rPr>
        <w:t xml:space="preserve"> </w:t>
      </w:r>
      <w:r w:rsidR="00827C90">
        <w:rPr>
          <w:sz w:val="28"/>
          <w:szCs w:val="28"/>
        </w:rPr>
        <w:t xml:space="preserve">уровня </w:t>
      </w:r>
      <w:r w:rsidRPr="00A2555B">
        <w:rPr>
          <w:sz w:val="28"/>
          <w:szCs w:val="28"/>
        </w:rPr>
        <w:t xml:space="preserve">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Так как становление старших школьников происходит через обретение практического мышления, то единицей организации содержания образования становится «проблема» и проблемная организация учебного материала, предполагающая </w:t>
      </w:r>
      <w:proofErr w:type="spellStart"/>
      <w:r w:rsidRPr="00A2555B">
        <w:rPr>
          <w:sz w:val="28"/>
          <w:szCs w:val="28"/>
        </w:rPr>
        <w:t>задачно</w:t>
      </w:r>
      <w:proofErr w:type="spellEnd"/>
      <w:r w:rsidRPr="00A2555B">
        <w:rPr>
          <w:sz w:val="28"/>
          <w:szCs w:val="28"/>
        </w:rPr>
        <w:t>-целевую орг</w:t>
      </w:r>
      <w:r w:rsidR="00827C90">
        <w:rPr>
          <w:sz w:val="28"/>
          <w:szCs w:val="28"/>
        </w:rPr>
        <w:t>анизацию учебной деятельности.</w:t>
      </w:r>
    </w:p>
    <w:p w:rsidR="00EC49C8" w:rsidRPr="00827C90" w:rsidRDefault="00EC49C8" w:rsidP="00827C90">
      <w:pPr>
        <w:pStyle w:val="dash041e005f0431005f044b005f0447005f043d005f044b005f0439"/>
        <w:ind w:firstLine="851"/>
        <w:jc w:val="both"/>
        <w:rPr>
          <w:sz w:val="28"/>
          <w:szCs w:val="28"/>
        </w:rPr>
      </w:pPr>
      <w:r w:rsidRPr="00A2555B">
        <w:rPr>
          <w:bCs/>
          <w:color w:val="000000"/>
          <w:sz w:val="28"/>
          <w:szCs w:val="28"/>
        </w:rPr>
        <w:t>Основная образовательная программа формируется с учётом психолого-педагогических особенностей развития детей 16—17 лет.</w:t>
      </w:r>
    </w:p>
    <w:p w:rsidR="00EC49C8" w:rsidRPr="00A2555B" w:rsidRDefault="00EC49C8" w:rsidP="00E00651">
      <w:pPr>
        <w:autoSpaceDE w:val="0"/>
        <w:spacing w:after="0" w:line="240" w:lineRule="auto"/>
        <w:ind w:firstLine="851"/>
        <w:jc w:val="both"/>
        <w:rPr>
          <w:rFonts w:ascii="Times New Roman" w:hAnsi="Times New Roman"/>
          <w:bCs/>
          <w:color w:val="000000"/>
          <w:sz w:val="28"/>
          <w:szCs w:val="28"/>
        </w:rPr>
      </w:pPr>
      <w:r w:rsidRPr="00A2555B">
        <w:rPr>
          <w:rFonts w:ascii="Times New Roman" w:hAnsi="Times New Roman"/>
          <w:bCs/>
          <w:color w:val="000000"/>
          <w:sz w:val="28"/>
          <w:szCs w:val="28"/>
        </w:rPr>
        <w:t>Продолжительность обучения</w:t>
      </w:r>
      <w:r w:rsidRPr="00A2555B">
        <w:rPr>
          <w:rFonts w:ascii="Times New Roman" w:hAnsi="Times New Roman"/>
          <w:color w:val="000000"/>
          <w:sz w:val="28"/>
          <w:szCs w:val="28"/>
        </w:rPr>
        <w:t>: 2 года.</w:t>
      </w:r>
    </w:p>
    <w:p w:rsidR="00EC49C8" w:rsidRPr="00A2555B" w:rsidRDefault="00EC49C8" w:rsidP="00E00651">
      <w:pPr>
        <w:autoSpaceDE w:val="0"/>
        <w:spacing w:after="0" w:line="240" w:lineRule="auto"/>
        <w:ind w:firstLine="851"/>
        <w:jc w:val="both"/>
        <w:rPr>
          <w:rFonts w:ascii="Times New Roman" w:hAnsi="Times New Roman"/>
          <w:bCs/>
          <w:sz w:val="28"/>
          <w:szCs w:val="28"/>
        </w:rPr>
      </w:pPr>
      <w:r w:rsidRPr="00A2555B">
        <w:rPr>
          <w:rFonts w:ascii="Times New Roman" w:hAnsi="Times New Roman"/>
          <w:bCs/>
          <w:color w:val="000000"/>
          <w:sz w:val="28"/>
          <w:szCs w:val="28"/>
        </w:rPr>
        <w:t xml:space="preserve">Технология комплектования: </w:t>
      </w:r>
      <w:r w:rsidRPr="00A2555B">
        <w:rPr>
          <w:rFonts w:ascii="Times New Roman" w:hAnsi="Times New Roman"/>
          <w:color w:val="000000"/>
          <w:sz w:val="28"/>
          <w:szCs w:val="28"/>
        </w:rPr>
        <w:t xml:space="preserve">Комплектование 10 класса осуществляется на базе 9 класса школы и </w:t>
      </w:r>
      <w:r w:rsidRPr="00A2555B">
        <w:rPr>
          <w:rFonts w:ascii="Times New Roman" w:hAnsi="Times New Roman"/>
          <w:sz w:val="28"/>
          <w:szCs w:val="28"/>
        </w:rPr>
        <w:t>других общеобразовательных учреждений. Заявительный порядок.</w:t>
      </w:r>
    </w:p>
    <w:p w:rsidR="00EC49C8" w:rsidRPr="00A2555B" w:rsidRDefault="00EC49C8" w:rsidP="00E00651">
      <w:pPr>
        <w:autoSpaceDE w:val="0"/>
        <w:spacing w:after="0" w:line="240" w:lineRule="auto"/>
        <w:ind w:firstLine="851"/>
        <w:jc w:val="both"/>
        <w:rPr>
          <w:rFonts w:ascii="Times New Roman" w:hAnsi="Times New Roman"/>
          <w:sz w:val="28"/>
          <w:szCs w:val="28"/>
        </w:rPr>
      </w:pPr>
      <w:r w:rsidRPr="00A2555B">
        <w:rPr>
          <w:rFonts w:ascii="Times New Roman" w:hAnsi="Times New Roman"/>
          <w:bCs/>
          <w:sz w:val="28"/>
          <w:szCs w:val="28"/>
        </w:rPr>
        <w:t xml:space="preserve">Прием </w:t>
      </w:r>
      <w:r w:rsidRPr="00A2555B">
        <w:rPr>
          <w:rFonts w:ascii="Times New Roman" w:hAnsi="Times New Roman"/>
          <w:sz w:val="28"/>
          <w:szCs w:val="28"/>
        </w:rPr>
        <w:t>в 10 и 11 классы осуществляется на основе:</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Конституции РФ;</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color w:val="000000"/>
          <w:sz w:val="28"/>
          <w:szCs w:val="28"/>
        </w:rPr>
      </w:pPr>
      <w:r w:rsidRPr="00A2555B">
        <w:rPr>
          <w:rStyle w:val="Zag11"/>
          <w:rFonts w:ascii="Times New Roman" w:hAnsi="Times New Roman"/>
          <w:sz w:val="28"/>
          <w:szCs w:val="28"/>
        </w:rPr>
        <w:t>Федерального закона «Об образовании в Российской Федерации»</w:t>
      </w:r>
      <w:r w:rsidRPr="00A2555B">
        <w:rPr>
          <w:rFonts w:ascii="Times New Roman" w:hAnsi="Times New Roman"/>
          <w:color w:val="FF3333"/>
          <w:sz w:val="28"/>
          <w:szCs w:val="28"/>
        </w:rPr>
        <w:t>;</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Санитарно-эпидемиологических правил и нормативов «Санитарно-эпидемиологические требования к условиям и организации обучения в общеобразовательных учреждениях», СанПиН 2.4.2.2821-10»</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bCs/>
          <w:sz w:val="28"/>
          <w:szCs w:val="28"/>
        </w:rPr>
      </w:pPr>
      <w:r w:rsidRPr="00A2555B">
        <w:rPr>
          <w:rFonts w:ascii="Times New Roman" w:hAnsi="Times New Roman"/>
          <w:color w:val="000000"/>
          <w:sz w:val="28"/>
          <w:szCs w:val="28"/>
        </w:rPr>
        <w:t>Устава школы.</w:t>
      </w:r>
    </w:p>
    <w:p w:rsidR="00EC49C8" w:rsidRPr="00A2555B" w:rsidRDefault="009A4936" w:rsidP="004551CF">
      <w:pPr>
        <w:autoSpaceDE w:val="0"/>
        <w:spacing w:after="0" w:line="240" w:lineRule="auto"/>
        <w:jc w:val="center"/>
        <w:rPr>
          <w:rFonts w:ascii="Times New Roman" w:hAnsi="Times New Roman"/>
          <w:sz w:val="28"/>
          <w:szCs w:val="28"/>
        </w:rPr>
      </w:pPr>
      <w:r w:rsidRPr="00A2555B">
        <w:rPr>
          <w:rFonts w:ascii="Times New Roman" w:hAnsi="Times New Roman"/>
          <w:bCs/>
          <w:sz w:val="28"/>
          <w:szCs w:val="28"/>
        </w:rPr>
        <w:t>1.2.</w:t>
      </w:r>
      <w:r w:rsidR="00EC49C8" w:rsidRPr="00A2555B">
        <w:rPr>
          <w:rFonts w:ascii="Times New Roman" w:hAnsi="Times New Roman"/>
          <w:bCs/>
          <w:sz w:val="28"/>
          <w:szCs w:val="28"/>
        </w:rPr>
        <w:t xml:space="preserve">Планируемые результаты освоения </w:t>
      </w:r>
      <w:proofErr w:type="gramStart"/>
      <w:r w:rsidR="00EC49C8" w:rsidRPr="00A2555B">
        <w:rPr>
          <w:rFonts w:ascii="Times New Roman" w:hAnsi="Times New Roman"/>
          <w:bCs/>
          <w:sz w:val="28"/>
          <w:szCs w:val="28"/>
        </w:rPr>
        <w:t>обучающимися</w:t>
      </w:r>
      <w:proofErr w:type="gramEnd"/>
      <w:r w:rsidR="00EC49C8" w:rsidRPr="00A2555B">
        <w:rPr>
          <w:rFonts w:ascii="Times New Roman" w:hAnsi="Times New Roman"/>
          <w:bCs/>
          <w:sz w:val="28"/>
          <w:szCs w:val="28"/>
        </w:rPr>
        <w:t xml:space="preserve"> основной образовательной программы среднего  общего образования</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Государственный стандарт устанавливает требования к результатам </w:t>
      </w:r>
      <w:proofErr w:type="gramStart"/>
      <w:r w:rsidRPr="00A2555B">
        <w:rPr>
          <w:rFonts w:ascii="Times New Roman" w:hAnsi="Times New Roman"/>
          <w:sz w:val="28"/>
          <w:szCs w:val="28"/>
        </w:rPr>
        <w:t>обучающихся</w:t>
      </w:r>
      <w:proofErr w:type="gramEnd"/>
      <w:r w:rsidRPr="00A2555B">
        <w:rPr>
          <w:rFonts w:ascii="Times New Roman" w:hAnsi="Times New Roman"/>
          <w:sz w:val="28"/>
          <w:szCs w:val="28"/>
        </w:rPr>
        <w:t>, освоивших основную образовательную программу среднего общего образования:</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1)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2)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мировоззрения, соответствующего современному уровню развития науки и общественной практики;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3)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w:t>
      </w:r>
      <w:r w:rsidRPr="00A2555B">
        <w:rPr>
          <w:rFonts w:ascii="Times New Roman" w:hAnsi="Times New Roman"/>
          <w:sz w:val="28"/>
          <w:szCs w:val="28"/>
        </w:rPr>
        <w:lastRenderedPageBreak/>
        <w:t>непрерывному образованию как условию успешной профессиональной и общественной деятельности;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4)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толерантного сознания и поведения личности в поликультурном мире;</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5)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основ эстетического образования, включая эстетику быта, научного и технического творчества, спорта, общественных отношений;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бережного отношения к природе;</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6) принятие и реализацию ценностей здорового и безопасного образа жизни</w:t>
      </w:r>
      <w:r w:rsidR="00DF27F4" w:rsidRPr="00A2555B">
        <w:rPr>
          <w:rFonts w:ascii="Times New Roman" w:hAnsi="Times New Roman"/>
          <w:sz w:val="28"/>
          <w:szCs w:val="28"/>
        </w:rPr>
        <w:t>;</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7) осознанный выбор будущей профессии;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8) умение самостоятельно определять цели и составлять планы их выполнения;</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9)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10)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w:t>
      </w:r>
      <w:r w:rsidR="00DF27F4" w:rsidRPr="00A2555B">
        <w:rPr>
          <w:rFonts w:ascii="Times New Roman" w:hAnsi="Times New Roman"/>
          <w:sz w:val="28"/>
          <w:szCs w:val="28"/>
        </w:rPr>
        <w:t>.</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Предметные результаты освоения основной образовательной программы среднего полного  общего образования с учётом общих требований Стандарта и специфики изучаемых предметов, входящих в состав предметных областей, обеспечива</w:t>
      </w:r>
      <w:r w:rsidR="008C1DC5" w:rsidRPr="00A2555B">
        <w:rPr>
          <w:rFonts w:ascii="Times New Roman" w:hAnsi="Times New Roman"/>
          <w:sz w:val="28"/>
          <w:szCs w:val="28"/>
        </w:rPr>
        <w:t>ю</w:t>
      </w:r>
      <w:r w:rsidRPr="00A2555B">
        <w:rPr>
          <w:rFonts w:ascii="Times New Roman" w:hAnsi="Times New Roman"/>
          <w:sz w:val="28"/>
          <w:szCs w:val="28"/>
        </w:rPr>
        <w:t>т возможность успешного профессионального обучения или профессиональной деятельности.</w:t>
      </w:r>
    </w:p>
    <w:p w:rsidR="00EC49C8" w:rsidRPr="00A2555B" w:rsidRDefault="00EC49C8" w:rsidP="00E00651">
      <w:pPr>
        <w:shd w:val="clear" w:color="auto" w:fill="FFFFFF"/>
        <w:spacing w:after="0" w:line="240" w:lineRule="auto"/>
        <w:ind w:firstLine="851"/>
        <w:jc w:val="both"/>
        <w:rPr>
          <w:rFonts w:ascii="Times New Roman" w:hAnsi="Times New Roman"/>
          <w:bCs/>
          <w:sz w:val="28"/>
          <w:szCs w:val="28"/>
        </w:rPr>
      </w:pPr>
      <w:r w:rsidRPr="00A2555B">
        <w:rPr>
          <w:rFonts w:ascii="Times New Roman" w:hAnsi="Times New Roman"/>
          <w:sz w:val="28"/>
          <w:szCs w:val="28"/>
        </w:rPr>
        <w:t xml:space="preserve"> Предметные результаты изучения предметной области "Филология" отража</w:t>
      </w:r>
      <w:r w:rsidR="00827C90">
        <w:rPr>
          <w:rFonts w:ascii="Times New Roman" w:hAnsi="Times New Roman"/>
          <w:sz w:val="28"/>
          <w:szCs w:val="28"/>
        </w:rPr>
        <w:t>ю</w:t>
      </w:r>
      <w:r w:rsidRPr="00A2555B">
        <w:rPr>
          <w:rFonts w:ascii="Times New Roman" w:hAnsi="Times New Roman"/>
          <w:sz w:val="28"/>
          <w:szCs w:val="28"/>
        </w:rPr>
        <w:t>т:</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bCs/>
          <w:sz w:val="28"/>
          <w:szCs w:val="28"/>
        </w:rPr>
        <w:t>Русский язык и литература</w:t>
      </w:r>
      <w:proofErr w:type="gramStart"/>
      <w:r w:rsidR="00827C90">
        <w:rPr>
          <w:rFonts w:ascii="Times New Roman" w:hAnsi="Times New Roman"/>
          <w:sz w:val="28"/>
          <w:szCs w:val="28"/>
        </w:rPr>
        <w:t xml:space="preserve"> </w:t>
      </w:r>
      <w:r w:rsidRPr="00A2555B">
        <w:rPr>
          <w:rFonts w:ascii="Times New Roman" w:hAnsi="Times New Roman"/>
          <w:sz w:val="28"/>
          <w:szCs w:val="28"/>
        </w:rPr>
        <w:t>:</w:t>
      </w:r>
      <w:proofErr w:type="gramEnd"/>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1)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2)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понятий о нормах русского литературного языка и применение знаний о них в речевой практике;</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3) владение навыками самоанализа и самооценки на основе наблюдений за собственной речью;</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4) владение умением анализа текста с точки зрения наличия в нем явной и скрытой, основной и второстепенной информации;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5) владение умениями представлять тексты в виде тезисов, конспектов, аннотаций, рефератов, проектов;</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7)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об изобразительно-выразительных возможностях русского и родного языка;</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lastRenderedPageBreak/>
        <w:t xml:space="preserve">8)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9)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умений учитывать исторический, историко-культурный контекст и конте</w:t>
      </w:r>
      <w:proofErr w:type="gramStart"/>
      <w:r w:rsidRPr="00A2555B">
        <w:rPr>
          <w:rFonts w:ascii="Times New Roman" w:hAnsi="Times New Roman"/>
          <w:sz w:val="28"/>
          <w:szCs w:val="28"/>
        </w:rPr>
        <w:t>кст тв</w:t>
      </w:r>
      <w:proofErr w:type="gramEnd"/>
      <w:r w:rsidRPr="00A2555B">
        <w:rPr>
          <w:rFonts w:ascii="Times New Roman" w:hAnsi="Times New Roman"/>
          <w:sz w:val="28"/>
          <w:szCs w:val="28"/>
        </w:rPr>
        <w:t>орчества писателя в процессе анализа художественного произведения;</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12)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3866DA" w:rsidRPr="00A2555B" w:rsidRDefault="003866DA" w:rsidP="003E12C5">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Русский язык</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Изучение русского языка на базовом уровне среднего (полного) общего образования направлено на достижение следующих целей: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Обязательный минимум содержания основных образовательных программ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Развитие навыков монологической и диалогической речи.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lastRenderedPageBreak/>
        <w:t xml:space="preserve">Использование различных видов чтения в зависимости от коммуникативной задачи и характера текста.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Информационная переработка текста.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Совершенствование умений и навыков создания текстов разных функционально-смысловых типов, стилей и жанров.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Учебно-научный, деловой, публицистический стили, разговорная речь, язык художественной литературы. Их особенности.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Культура публичной речи**.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Культура разговорной речи.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color w:val="000000"/>
          <w:sz w:val="28"/>
          <w:szCs w:val="28"/>
          <w:lang w:eastAsia="en-US"/>
        </w:rPr>
        <w:t xml:space="preserve">Содержание, обеспечивающее формирование языковой и лингвистической (языковедческой) </w:t>
      </w:r>
      <w:r w:rsidRPr="00A2555B">
        <w:rPr>
          <w:rFonts w:ascii="Times New Roman" w:eastAsiaTheme="minorHAnsi" w:hAnsi="Times New Roman"/>
          <w:sz w:val="28"/>
          <w:szCs w:val="28"/>
          <w:lang w:eastAsia="en-US"/>
        </w:rPr>
        <w:t xml:space="preserve">компетенций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Русский язык в современном мире.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Нормы литературного языка, их соблюдение в речевой практике.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Литературный язык и язык художественной литературы**.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Взаимосвязь различных единиц и уровней языка.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Синонимия в системе русского языка.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Словари русского языка и лингвистические справочники; их использование.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Совершенствование орфографических и пунктуационных умений и навыков.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Лингвистический анализ текстов различных функциональных разновидностей языка.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Содержание, обеспечивающее формирование культуроведческой компетенции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Взаимосвязь языка и культуры.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Отражение в русском языке материальной и духовной культуры русского и других народов.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Взаимообогащение языков как результат взаимодействия национальных культур.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Соблюдение норм речевого поведения в различных сферах общения.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Материал для образовательных учреждений с родным (нерусским) языком обучения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Русский язык в кругу языков народов России.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Особенности фонетической, лексической, грамматической систем русского языка.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Особенности русского речевого этикета.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Перевод с родного языка на русский.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В результате изучения русского языка на базовом уровне ученик должен: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знать/понимать: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связь языка и истории, культуры русского и других народов;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смысл понятий: речевая ситуация и ее компоненты, литературный язык, языковая норма, культура речи;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основные единицы и уровни языка, их признаки и взаимосвязь;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roofErr w:type="gramEnd"/>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анализировать языковые единицы с точки зрения правильности, точности и уместности их употребления;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проводить лингвистический анализ текстов различных функциональных стилей и разновидностей языка;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spellStart"/>
      <w:r w:rsidRPr="00A2555B">
        <w:rPr>
          <w:rFonts w:ascii="Times New Roman" w:eastAsiaTheme="minorHAnsi" w:hAnsi="Times New Roman"/>
          <w:sz w:val="28"/>
          <w:szCs w:val="28"/>
          <w:lang w:eastAsia="en-US"/>
        </w:rPr>
        <w:t>аудирование</w:t>
      </w:r>
      <w:proofErr w:type="spellEnd"/>
      <w:r w:rsidRPr="00A2555B">
        <w:rPr>
          <w:rFonts w:ascii="Times New Roman" w:eastAsiaTheme="minorHAnsi" w:hAnsi="Times New Roman"/>
          <w:sz w:val="28"/>
          <w:szCs w:val="28"/>
          <w:lang w:eastAsia="en-US"/>
        </w:rPr>
        <w:t xml:space="preserve"> и чтение: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использовать основные виды чтения (ознакомительно-изучающее, </w:t>
      </w:r>
      <w:proofErr w:type="gramStart"/>
      <w:r w:rsidRPr="00A2555B">
        <w:rPr>
          <w:rFonts w:ascii="Times New Roman" w:eastAsiaTheme="minorHAnsi" w:hAnsi="Times New Roman"/>
          <w:sz w:val="28"/>
          <w:szCs w:val="28"/>
          <w:lang w:eastAsia="en-US"/>
        </w:rPr>
        <w:t>ознакомительно-реферативное</w:t>
      </w:r>
      <w:proofErr w:type="gramEnd"/>
      <w:r w:rsidRPr="00A2555B">
        <w:rPr>
          <w:rFonts w:ascii="Times New Roman" w:eastAsiaTheme="minorHAnsi" w:hAnsi="Times New Roman"/>
          <w:sz w:val="28"/>
          <w:szCs w:val="28"/>
          <w:lang w:eastAsia="en-US"/>
        </w:rPr>
        <w:t xml:space="preserve"> и др.) в зависимости от коммуникативной задачи;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говорение и письмо: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соблюдать в практике письма орфографические и пунктуационные нормы современного русского литературного языка;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соблюдать нормы речевого поведения в различных сферах и ситуациях общения, в том числе при обсуждении дискуссионных проблем;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использовать основные приемы информационной переработки устного и письменного текста;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осознания русского языка как духовной, нравственной и культурной ценности народа; приобщения к ценностям национальной и мировой культуры;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самообразования и активного участия в производственной, культурной и общественной жизни государства;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Специфические требования для образовательных учреждений с родным (нерусским) языком обучения: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осознавать национальное своеобразие русского и родного языков, различия их фонетической, лексической и грамматической систем;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вести диалог в ситуации межкультурной коммуникации; </w:t>
      </w:r>
    </w:p>
    <w:p w:rsidR="005D4D88" w:rsidRPr="00A2555B" w:rsidRDefault="005D4D88"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переводить с родного языка на русский тексты разных типов. </w:t>
      </w:r>
    </w:p>
    <w:p w:rsidR="003866DA" w:rsidRPr="00A2555B" w:rsidRDefault="003866DA" w:rsidP="003E12C5">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Литература</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Базовый уровень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Изучение литературы на базовом уровне среднего (полного) общего образования направлено на достижение следующих целей: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color w:val="000000"/>
          <w:sz w:val="28"/>
          <w:szCs w:val="28"/>
          <w:lang w:eastAsia="en-US"/>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w:t>
      </w:r>
      <w:r w:rsidRPr="00A2555B">
        <w:rPr>
          <w:rFonts w:ascii="Times New Roman" w:eastAsiaTheme="minorHAnsi" w:hAnsi="Times New Roman"/>
          <w:sz w:val="28"/>
          <w:szCs w:val="28"/>
          <w:lang w:eastAsia="en-US"/>
        </w:rPr>
        <w:t xml:space="preserve">речи учащихся;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Изучение литературы в образовательных учреждениях с родным (нерусским) языком обучения реализует общие цели и способствует решению специфических задач: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обогащение духовно-нравственного опыта и расширение эстетического кругозора учащихся при параллельном изучении родной и русской литературы;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Обязательный минимум содержания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основных образовательных программ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Литературные произведения, предназначенные для обязательного изучения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 названо имя писателя с указанием конкретных произведений; </w:t>
      </w:r>
      <w:proofErr w:type="gramEnd"/>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образовательных учреждениях с родным (нерусским) языком обучения на базовом уровне сохраняются все факторы, которые определяют специфику </w:t>
      </w:r>
      <w:r w:rsidRPr="00A2555B">
        <w:rPr>
          <w:rFonts w:ascii="Times New Roman" w:eastAsiaTheme="minorHAnsi" w:hAnsi="Times New Roman"/>
          <w:sz w:val="28"/>
          <w:szCs w:val="28"/>
          <w:lang w:eastAsia="en-US"/>
        </w:rPr>
        <w:lastRenderedPageBreak/>
        <w:t xml:space="preserve">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w:t>
      </w:r>
      <w:proofErr w:type="gramStart"/>
      <w:r w:rsidRPr="00A2555B">
        <w:rPr>
          <w:rFonts w:ascii="Times New Roman" w:eastAsiaTheme="minorHAnsi" w:hAnsi="Times New Roman"/>
          <w:sz w:val="28"/>
          <w:szCs w:val="28"/>
          <w:lang w:eastAsia="en-US"/>
        </w:rPr>
        <w:t>образом</w:t>
      </w:r>
      <w:proofErr w:type="gramEnd"/>
      <w:r w:rsidRPr="00A2555B">
        <w:rPr>
          <w:rFonts w:ascii="Times New Roman" w:eastAsiaTheme="minorHAnsi" w:hAnsi="Times New Roman"/>
          <w:sz w:val="28"/>
          <w:szCs w:val="28"/>
          <w:lang w:eastAsia="en-US"/>
        </w:rP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А.С. Пушкин. Роман "Евгений Онегин" (обзорное изучение с анализом фрагментов);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М.Ю. Лермонтов. Роман "Герой нашего времени" (обзорное изучение с анализом повести "Княжна Мери"); Н.В. Гоголь. Поэма "Мертвые души" (первый том) (обзорное изучение с анализом отдельных глав).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Русская литература XIX века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А.С. Пушкин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Стихотворения: </w:t>
      </w:r>
      <w:proofErr w:type="gramStart"/>
      <w:r w:rsidRPr="00A2555B">
        <w:rPr>
          <w:rFonts w:ascii="Times New Roman" w:eastAsiaTheme="minorHAnsi" w:hAnsi="Times New Roman"/>
          <w:sz w:val="28"/>
          <w:szCs w:val="28"/>
          <w:lang w:eastAsia="en-US"/>
        </w:rPr>
        <w:t>"Погасло дневное светило...", "Свободы сеятель пустынный...", "Подражания Корану" (IX.</w:t>
      </w:r>
      <w:proofErr w:type="gramEnd"/>
      <w:r w:rsidRPr="00A2555B">
        <w:rPr>
          <w:rFonts w:ascii="Times New Roman" w:eastAsiaTheme="minorHAnsi" w:hAnsi="Times New Roman"/>
          <w:sz w:val="28"/>
          <w:szCs w:val="28"/>
          <w:lang w:eastAsia="en-US"/>
        </w:rPr>
        <w:t xml:space="preserve"> </w:t>
      </w:r>
      <w:proofErr w:type="gramStart"/>
      <w:r w:rsidRPr="00A2555B">
        <w:rPr>
          <w:rFonts w:ascii="Times New Roman" w:eastAsiaTheme="minorHAnsi" w:hAnsi="Times New Roman"/>
          <w:sz w:val="28"/>
          <w:szCs w:val="28"/>
          <w:lang w:eastAsia="en-US"/>
        </w:rPr>
        <w:t xml:space="preserve">"И путник усталый на Бога роптал..."), "Элегия" ("Безумных лет угасшее веселье..."), "...Вновь я посетил...", а также три стихотворения по выбору. </w:t>
      </w:r>
      <w:proofErr w:type="gramEnd"/>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Поэма "Медный всадник".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М.Ю. Лермонтов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Стихотворения: "Молитва" ("Я, Матерь Божия, ныне с молитвою..."), "Как часто, пестрою толпою окружен...", "</w:t>
      </w:r>
      <w:proofErr w:type="spellStart"/>
      <w:r w:rsidRPr="00A2555B">
        <w:rPr>
          <w:rFonts w:ascii="Times New Roman" w:eastAsiaTheme="minorHAnsi" w:hAnsi="Times New Roman"/>
          <w:sz w:val="28"/>
          <w:szCs w:val="28"/>
          <w:lang w:eastAsia="en-US"/>
        </w:rPr>
        <w:t>Валерик</w:t>
      </w:r>
      <w:proofErr w:type="spellEnd"/>
      <w:r w:rsidRPr="00A2555B">
        <w:rPr>
          <w:rFonts w:ascii="Times New Roman" w:eastAsiaTheme="minorHAnsi" w:hAnsi="Times New Roman"/>
          <w:sz w:val="28"/>
          <w:szCs w:val="28"/>
          <w:lang w:eastAsia="en-US"/>
        </w:rPr>
        <w:t xml:space="preserve">", "Сон" ("В полдневный жар в долине Дагестана..."), "Выхожу один я на дорогу...", а также три стихотворения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Н.В. Гоголь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Одна из петербургских повестей по выбору (только для образовательных учреждений с русским языком обучения).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А.Н. Островский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Драма "Гроза" (в образовательных учреждениях с родным (нерусским) языком обучения - в сокращении).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И.А. Гончаров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Роман "Обломов" (в образовательных учреждениях с родным (нерусским) языком обучения - обзорное изучение с анализом фрагментов).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ОЧЕРКИ "ФРЕГАТ ПАЛЛАДА" (ФРАГМЕНТЫ) (ТОЛЬКО ДЛЯ ОБРАЗОВАТЕЛЬНЫХ УЧРЕЖДЕНИЙ С РОДНЫМ (НЕРУССКИМ) ЯЗЫКОМ ОБУЧЕНИЯ).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 Тургенев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Роман "Отцы и дети" (в образовательных учреждениях с родным (нерусским) языком обучения - обзорное изучение с анализом фрагментов).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Ф.И. Тютчев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Стихотворения: "</w:t>
      </w:r>
      <w:proofErr w:type="spellStart"/>
      <w:r w:rsidRPr="00A2555B">
        <w:rPr>
          <w:rFonts w:ascii="Times New Roman" w:eastAsiaTheme="minorHAnsi" w:hAnsi="Times New Roman"/>
          <w:sz w:val="28"/>
          <w:szCs w:val="28"/>
          <w:lang w:eastAsia="en-US"/>
        </w:rPr>
        <w:t>Silentium</w:t>
      </w:r>
      <w:proofErr w:type="spellEnd"/>
      <w:r w:rsidRPr="00A2555B">
        <w:rPr>
          <w:rFonts w:ascii="Times New Roman" w:eastAsiaTheme="minorHAnsi" w:hAnsi="Times New Roman"/>
          <w:sz w:val="28"/>
          <w:szCs w:val="28"/>
          <w:lang w:eastAsia="en-US"/>
        </w:rPr>
        <w:t>!", "</w:t>
      </w:r>
      <w:proofErr w:type="spellStart"/>
      <w:r w:rsidRPr="00A2555B">
        <w:rPr>
          <w:rFonts w:ascii="Times New Roman" w:eastAsiaTheme="minorHAnsi" w:hAnsi="Times New Roman"/>
          <w:sz w:val="28"/>
          <w:szCs w:val="28"/>
          <w:lang w:eastAsia="en-US"/>
        </w:rPr>
        <w:t>He</w:t>
      </w:r>
      <w:proofErr w:type="spellEnd"/>
      <w:r w:rsidRPr="00A2555B">
        <w:rPr>
          <w:rFonts w:ascii="Times New Roman" w:eastAsiaTheme="minorHAnsi" w:hAnsi="Times New Roman"/>
          <w:sz w:val="28"/>
          <w:szCs w:val="28"/>
          <w:lang w:eastAsia="en-US"/>
        </w:rPr>
        <w:t xml:space="preserve"> то, что мните вы, природа...", "Умом Россию не понять...", "О, как убийственно мы любим...", "Нам не дано </w:t>
      </w:r>
      <w:r w:rsidRPr="00A2555B">
        <w:rPr>
          <w:rFonts w:ascii="Times New Roman" w:eastAsiaTheme="minorHAnsi" w:hAnsi="Times New Roman"/>
          <w:sz w:val="28"/>
          <w:szCs w:val="28"/>
          <w:lang w:eastAsia="en-US"/>
        </w:rPr>
        <w:lastRenderedPageBreak/>
        <w:t xml:space="preserve">предугадать...", "К. Б." ("Я встретил вас - и все былое..."), а также три стихотворения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А.А. Фет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А.К. ТОЛСТОЙ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ТРИ ПРОИЗВЕДЕНИЯ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Н.А. Некрасов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A2555B">
        <w:rPr>
          <w:rFonts w:ascii="Times New Roman" w:eastAsiaTheme="minorHAnsi" w:hAnsi="Times New Roman"/>
          <w:sz w:val="28"/>
          <w:szCs w:val="28"/>
          <w:lang w:eastAsia="en-US"/>
        </w:rPr>
        <w:t>О</w:t>
      </w:r>
      <w:proofErr w:type="gramEnd"/>
      <w:r w:rsidRPr="00A2555B">
        <w:rPr>
          <w:rFonts w:ascii="Times New Roman" w:eastAsiaTheme="minorHAnsi" w:hAnsi="Times New Roman"/>
          <w:sz w:val="28"/>
          <w:szCs w:val="28"/>
          <w:lang w:eastAsia="en-US"/>
        </w:rPr>
        <w:t xml:space="preserve"> </w:t>
      </w:r>
      <w:proofErr w:type="gramStart"/>
      <w:r w:rsidRPr="00A2555B">
        <w:rPr>
          <w:rFonts w:ascii="Times New Roman" w:eastAsiaTheme="minorHAnsi" w:hAnsi="Times New Roman"/>
          <w:sz w:val="28"/>
          <w:szCs w:val="28"/>
          <w:lang w:eastAsia="en-US"/>
        </w:rPr>
        <w:t>Муза</w:t>
      </w:r>
      <w:proofErr w:type="gramEnd"/>
      <w:r w:rsidRPr="00A2555B">
        <w:rPr>
          <w:rFonts w:ascii="Times New Roman" w:eastAsiaTheme="minorHAnsi" w:hAnsi="Times New Roman"/>
          <w:sz w:val="28"/>
          <w:szCs w:val="28"/>
          <w:lang w:eastAsia="en-US"/>
        </w:rPr>
        <w:t xml:space="preserve">! я у двери гроба...", а также три стихотворения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Поэма "Кому на Руси жить хорошо" (в образовательных учреждениях с родным (нерусским) языком обучения - обзорное изучение с анализом фрагментов).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Н.С. ЛЕСКОВ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ОДНО ПРОИЗВЕДЕНИЕ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М.Е. САЛТЫКОВ-ЩЕДРИН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"ИСТОРИЯ ОДНОГО ГОРОДА" (ОБЗОР).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Ф.М. Достоевский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Роман "Преступление и наказание" (в образовательных учреждениях с родным (нерусским) языком обучения - обзорное изучение с анализом фрагментов).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Л.Н. Толстой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Роман-эпопея "Война и мир" (в образовательных учреждениях с родным (нерусским) языком обучения - обзорное изучение с анализом фрагментов).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А.П. Чехов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Рассказы: "Студент", "</w:t>
      </w:r>
      <w:proofErr w:type="spellStart"/>
      <w:r w:rsidRPr="00A2555B">
        <w:rPr>
          <w:rFonts w:ascii="Times New Roman" w:eastAsiaTheme="minorHAnsi" w:hAnsi="Times New Roman"/>
          <w:sz w:val="28"/>
          <w:szCs w:val="28"/>
          <w:lang w:eastAsia="en-US"/>
        </w:rPr>
        <w:t>Ионыч</w:t>
      </w:r>
      <w:proofErr w:type="spellEnd"/>
      <w:r w:rsidRPr="00A2555B">
        <w:rPr>
          <w:rFonts w:ascii="Times New Roman" w:eastAsiaTheme="minorHAnsi" w:hAnsi="Times New Roman"/>
          <w:sz w:val="28"/>
          <w:szCs w:val="28"/>
          <w:lang w:eastAsia="en-US"/>
        </w:rPr>
        <w:t xml:space="preserve">", а также два рассказа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Рассказы: "Человек в футляре", "ДАМА С СОБАЧКОЙ" (только для образовательных учреждений с русским языком обучения).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Пьеса "Вишневый сад" (в образовательных учреждениях с родным (нерусским) языком обучения - в сокращении).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Русская литература XX века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И.А. Бунин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ТРИ СТИХОТВОРЕНИЯ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Рассказ "Господин из Сан-Франциско", а также два рассказа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Рассказ "Чистый понедельник" (только для образовательных учреждений с русским языком обучения).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А.И. КУПРИН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ОДНО ПРОИЗВЕДЕНИЕ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 Горький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Пьеса "На дне".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ОДНО ПРОИЗВЕДЕНИЕ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Поэзия конца XIX - начала XX вв.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И.Ф. АННЕНСКИЙ, К.Д. БАЛЬМОНТ, А. БЕЛЫЙ, В.Я. БРЮСОВ, М.А. ВОЛОШИН, Н.С. ГУМИЛЕВ, Н.А. КЛЮЕВ, И. СЕВЕРЯНИН, Ф.К. СОЛОГУБ, В.В. ХЛЕБНИКОВ, В.Ф. ХОДАСЕВИЧ.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СТИХОТВОРЕНИЯ НЕ МЕНЕЕ ДВУХ АВТОРОВ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А.А. Блок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Поэма "Двенадцать".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В.В. Маяковский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Стихотворения: "А вы могли бы?", "Послушайте!", "Скрипка и немножко нервно", "</w:t>
      </w:r>
      <w:proofErr w:type="spellStart"/>
      <w:r w:rsidRPr="00A2555B">
        <w:rPr>
          <w:rFonts w:ascii="Times New Roman" w:eastAsiaTheme="minorHAnsi" w:hAnsi="Times New Roman"/>
          <w:sz w:val="28"/>
          <w:szCs w:val="28"/>
          <w:lang w:eastAsia="en-US"/>
        </w:rPr>
        <w:t>Лиличка</w:t>
      </w:r>
      <w:proofErr w:type="spellEnd"/>
      <w:r w:rsidRPr="00A2555B">
        <w:rPr>
          <w:rFonts w:ascii="Times New Roman" w:eastAsiaTheme="minorHAnsi" w:hAnsi="Times New Roman"/>
          <w:sz w:val="28"/>
          <w:szCs w:val="28"/>
          <w:lang w:eastAsia="en-US"/>
        </w:rPr>
        <w:t xml:space="preserve">!", "Юбилейное", "Прозаседавшиеся", а также три стихотворения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Поэма "Облако в штанах" (для образовательных учреждений с родным (нерусским) языком обучения - в сокращении).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С.А. Есенин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М.И. Цветаева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О.Э. Мандельштам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Стихотворения: "</w:t>
      </w:r>
      <w:proofErr w:type="spellStart"/>
      <w:r w:rsidRPr="00A2555B">
        <w:rPr>
          <w:rFonts w:ascii="Times New Roman" w:eastAsiaTheme="minorHAnsi" w:hAnsi="Times New Roman"/>
          <w:sz w:val="28"/>
          <w:szCs w:val="28"/>
          <w:lang w:eastAsia="en-US"/>
        </w:rPr>
        <w:t>Notre</w:t>
      </w:r>
      <w:proofErr w:type="spellEnd"/>
      <w:r w:rsidRPr="00A2555B">
        <w:rPr>
          <w:rFonts w:ascii="Times New Roman" w:eastAsiaTheme="minorHAnsi" w:hAnsi="Times New Roman"/>
          <w:sz w:val="28"/>
          <w:szCs w:val="28"/>
          <w:lang w:eastAsia="en-US"/>
        </w:rPr>
        <w:t xml:space="preserve"> </w:t>
      </w:r>
      <w:proofErr w:type="spellStart"/>
      <w:r w:rsidRPr="00A2555B">
        <w:rPr>
          <w:rFonts w:ascii="Times New Roman" w:eastAsiaTheme="minorHAnsi" w:hAnsi="Times New Roman"/>
          <w:sz w:val="28"/>
          <w:szCs w:val="28"/>
          <w:lang w:eastAsia="en-US"/>
        </w:rPr>
        <w:t>Dame</w:t>
      </w:r>
      <w:proofErr w:type="spellEnd"/>
      <w:r w:rsidRPr="00A2555B">
        <w:rPr>
          <w:rFonts w:ascii="Times New Roman" w:eastAsiaTheme="minorHAnsi" w:hAnsi="Times New Roman"/>
          <w:sz w:val="28"/>
          <w:szCs w:val="28"/>
          <w:lang w:eastAsia="en-US"/>
        </w:rPr>
        <w:t xml:space="preserv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А.А. Ахматова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A2555B">
        <w:rPr>
          <w:rFonts w:ascii="Times New Roman" w:eastAsiaTheme="minorHAnsi" w:hAnsi="Times New Roman"/>
          <w:sz w:val="28"/>
          <w:szCs w:val="28"/>
          <w:lang w:eastAsia="en-US"/>
        </w:rPr>
        <w:t>утешно</w:t>
      </w:r>
      <w:proofErr w:type="spellEnd"/>
      <w:r w:rsidRPr="00A2555B">
        <w:rPr>
          <w:rFonts w:ascii="Times New Roman" w:eastAsiaTheme="minorHAnsi" w:hAnsi="Times New Roman"/>
          <w:sz w:val="28"/>
          <w:szCs w:val="28"/>
          <w:lang w:eastAsia="en-US"/>
        </w:rPr>
        <w:t xml:space="preserve">...", "Родная земля", а также два стихотворения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Поэма "Реквием".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Б.Л. Пастернак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Стихотворения: "Февраль. Достать чернил и плакать!..", "Определение поэзии", "Во всем мне хочется дойти...", "Гамлет", "Зимняя ночь", а также два стихотворения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РОМАН "ДОКТОР ЖИВАГО" (ОБЗОР).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М.А. Булгаков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Романы: "Белая гвардия" или "Мастер и Маргарита" (в образовательных учреждениях с родным (нерусским) языком обучения - один из романов в сокращении).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А.П. ПЛАТОНОВ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ОДНО ПРОИЗВЕДЕНИЕ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М.А. Шолохов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Роман-эпопея "Тихий Дон" (обзорное изучение).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А.Т. Твардовский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Стихотворения: "Вся суть в </w:t>
      </w:r>
      <w:proofErr w:type="gramStart"/>
      <w:r w:rsidRPr="00A2555B">
        <w:rPr>
          <w:rFonts w:ascii="Times New Roman" w:eastAsiaTheme="minorHAnsi" w:hAnsi="Times New Roman"/>
          <w:sz w:val="28"/>
          <w:szCs w:val="28"/>
          <w:lang w:eastAsia="en-US"/>
        </w:rPr>
        <w:t>одном-единственном</w:t>
      </w:r>
      <w:proofErr w:type="gramEnd"/>
      <w:r w:rsidRPr="00A2555B">
        <w:rPr>
          <w:rFonts w:ascii="Times New Roman" w:eastAsiaTheme="minorHAnsi" w:hAnsi="Times New Roman"/>
          <w:sz w:val="28"/>
          <w:szCs w:val="28"/>
          <w:lang w:eastAsia="en-US"/>
        </w:rPr>
        <w:t xml:space="preserve"> завете...", "Памяти матери", "Я знаю, никакой моей вины...", а также два стихотворения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В.Т. ШАЛАМОВ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"КОЛЫМСКИЕ РАССКАЗ" (ДВА РАССКАЗА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А.И. Солженицын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Повесть "Один день Ивана Денисовича" (только для образовательных учреждений с русским языком обучения).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Рассказ "Матренин двор" (только для образовательных учреждений с родным (нерусским) языком обучения).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Роман "Архипелаг Гулаг" (фрагменты).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Проза второй половины XX века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Ф.А. Абрамов, Ч.Т. Айтматов, В.П. Астафьев, В.И. Белов, А.Г. Битов, В.В. Быков, В.С. </w:t>
      </w:r>
      <w:proofErr w:type="spellStart"/>
      <w:r w:rsidRPr="00A2555B">
        <w:rPr>
          <w:rFonts w:ascii="Times New Roman" w:eastAsiaTheme="minorHAnsi" w:hAnsi="Times New Roman"/>
          <w:sz w:val="28"/>
          <w:szCs w:val="28"/>
          <w:lang w:eastAsia="en-US"/>
        </w:rPr>
        <w:t>Гроссман</w:t>
      </w:r>
      <w:proofErr w:type="spellEnd"/>
      <w:r w:rsidRPr="00A2555B">
        <w:rPr>
          <w:rFonts w:ascii="Times New Roman" w:eastAsiaTheme="minorHAnsi" w:hAnsi="Times New Roman"/>
          <w:sz w:val="28"/>
          <w:szCs w:val="28"/>
          <w:lang w:eastAsia="en-US"/>
        </w:rPr>
        <w:t xml:space="preserve">, С.Д. Довлатов, В.Л. Кондратьев, В.П. Некрасов, Е.И. Носов, В.Г. Распутин, В.Ф. Тендряков, Ю.В. Трифонов, В.М. Шукшин.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Произведения не менее трех авторов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Поэзия второй половины XX века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Стихотворения не менее трех авторов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Драматургия второй половины XX века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А.Н. Арбузов, А.В. Вампилов, А.М. Володин, В.С. Розов, М.М. Рощин.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Произведение одного автора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Литература последнего десятилетия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ПРОЗА (ОДНО ПРОИЗВЕДЕНИЕ ПО ВЫБОРУ). ПОЭЗИЯ (ОДНО ПРОИЗВЕДЕНИЕ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Литература народов России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 АЙГИ, Р. ГАМЗАТОВ, М. ДЖАЛИЛЬ, М. </w:t>
      </w:r>
      <w:proofErr w:type="gramStart"/>
      <w:r w:rsidRPr="00A2555B">
        <w:rPr>
          <w:rFonts w:ascii="Times New Roman" w:eastAsiaTheme="minorHAnsi" w:hAnsi="Times New Roman"/>
          <w:sz w:val="28"/>
          <w:szCs w:val="28"/>
          <w:lang w:eastAsia="en-US"/>
        </w:rPr>
        <w:t>КАРИМ</w:t>
      </w:r>
      <w:proofErr w:type="gramEnd"/>
      <w:r w:rsidRPr="00A2555B">
        <w:rPr>
          <w:rFonts w:ascii="Times New Roman" w:eastAsiaTheme="minorHAnsi" w:hAnsi="Times New Roman"/>
          <w:sz w:val="28"/>
          <w:szCs w:val="28"/>
          <w:lang w:eastAsia="en-US"/>
        </w:rPr>
        <w:t xml:space="preserve">, Д. КУГУЛЬТИНОВ, К. КУЛИЕВ, Ю. РЫТХЭУ, Г. ТУКАЙ, К. ХЕТАГУРОВ, Ю. ШЕСТАЛОВ.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ПРОИЗВЕДЕНИЕ ОДНОГО АВТОРА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Зарубежная литература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ПРОЗА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 </w:t>
      </w:r>
      <w:proofErr w:type="gramEnd"/>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ПРОИЗВЕДЕНИЯ НЕ МЕНЕЕ ТРЕХ АВТОРОВ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ПОЭЗИЯ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Г. АПОЛЛИНЕР, Д.Г. БАЙРОН, У. БЛЕЙК, Ш. БОДЛЕР, П. ВЕРЛЕН, Э. ВЕРХАРН, Г. ГЕЙНЕ, А. РЕМБО, P.M. РИЛЬКЕ, Т.С. ЭЛИОТ.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СТИХОТВОРЕНИЯ НЕ МЕНЕЕ ДВУХ АВТОРОВ ПО ВЫБОРУ.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образовательных учреждениях с родным (нерусским) языком обучения все крупные по объему произведения зарубежной литературы изучаются во фрагментах.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Основные историко-литературные сведения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Русская литература XIX века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Русская литература в контексте мировой культуры.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A2555B">
        <w:rPr>
          <w:rFonts w:ascii="Times New Roman" w:eastAsiaTheme="minorHAnsi" w:hAnsi="Times New Roman"/>
          <w:sz w:val="28"/>
          <w:szCs w:val="28"/>
          <w:lang w:eastAsia="en-US"/>
        </w:rPr>
        <w:t>праведничество</w:t>
      </w:r>
      <w:proofErr w:type="spellEnd"/>
      <w:r w:rsidRPr="00A2555B">
        <w:rPr>
          <w:rFonts w:ascii="Times New Roman" w:eastAsiaTheme="minorHAnsi" w:hAnsi="Times New Roman"/>
          <w:sz w:val="28"/>
          <w:szCs w:val="28"/>
          <w:lang w:eastAsia="en-US"/>
        </w:rPr>
        <w:t xml:space="preserve">",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Русская литература XX века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Традиции и новаторство в русской литературе на рубеже XIX - XX веков. Новые литературные течения. Модернизм.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Трагические события эпохи (Первая мировая война, революция, гражданская война, массовые репрессии, коллективизация) и их </w:t>
      </w:r>
      <w:r w:rsidR="00073D25" w:rsidRPr="00A2555B">
        <w:rPr>
          <w:rFonts w:ascii="Times New Roman" w:eastAsiaTheme="minorHAnsi" w:hAnsi="Times New Roman"/>
          <w:sz w:val="28"/>
          <w:szCs w:val="28"/>
          <w:lang w:eastAsia="en-US"/>
        </w:rPr>
        <w:t xml:space="preserve">отражение в русской литературе </w:t>
      </w:r>
      <w:r w:rsidRPr="00A2555B">
        <w:rPr>
          <w:rFonts w:ascii="Times New Roman" w:eastAsiaTheme="minorHAnsi" w:hAnsi="Times New Roman"/>
          <w:sz w:val="28"/>
          <w:szCs w:val="28"/>
          <w:lang w:eastAsia="en-US"/>
        </w:rPr>
        <w:t>и ли</w:t>
      </w:r>
      <w:r w:rsidR="00073D25" w:rsidRPr="00A2555B">
        <w:rPr>
          <w:rFonts w:ascii="Times New Roman" w:eastAsiaTheme="minorHAnsi" w:hAnsi="Times New Roman"/>
          <w:sz w:val="28"/>
          <w:szCs w:val="28"/>
          <w:lang w:eastAsia="en-US"/>
        </w:rPr>
        <w:t>тературе других народов России.</w:t>
      </w:r>
      <w:r w:rsidRPr="00A2555B">
        <w:rPr>
          <w:rFonts w:ascii="Times New Roman" w:eastAsiaTheme="minorHAnsi" w:hAnsi="Times New Roman"/>
          <w:sz w:val="28"/>
          <w:szCs w:val="28"/>
          <w:lang w:eastAsia="en-US"/>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Великая Отечественная война и ее художественное о</w:t>
      </w:r>
      <w:r w:rsidR="00073D25" w:rsidRPr="00A2555B">
        <w:rPr>
          <w:rFonts w:ascii="Times New Roman" w:eastAsiaTheme="minorHAnsi" w:hAnsi="Times New Roman"/>
          <w:sz w:val="28"/>
          <w:szCs w:val="28"/>
          <w:lang w:eastAsia="en-US"/>
        </w:rPr>
        <w:t xml:space="preserve">смысление в русской литературе </w:t>
      </w:r>
      <w:r w:rsidRPr="00A2555B">
        <w:rPr>
          <w:rFonts w:ascii="Times New Roman" w:eastAsiaTheme="minorHAnsi" w:hAnsi="Times New Roman"/>
          <w:sz w:val="28"/>
          <w:szCs w:val="28"/>
          <w:lang w:eastAsia="en-US"/>
        </w:rPr>
        <w:t>и л</w:t>
      </w:r>
      <w:r w:rsidR="00073D25" w:rsidRPr="00A2555B">
        <w:rPr>
          <w:rFonts w:ascii="Times New Roman" w:eastAsiaTheme="minorHAnsi" w:hAnsi="Times New Roman"/>
          <w:sz w:val="28"/>
          <w:szCs w:val="28"/>
          <w:lang w:eastAsia="en-US"/>
        </w:rPr>
        <w:t>итературе других народов России</w:t>
      </w:r>
      <w:r w:rsidRPr="00A2555B">
        <w:rPr>
          <w:rFonts w:ascii="Times New Roman" w:eastAsiaTheme="minorHAnsi" w:hAnsi="Times New Roman"/>
          <w:sz w:val="28"/>
          <w:szCs w:val="28"/>
          <w:lang w:eastAsia="en-US"/>
        </w:rPr>
        <w:t xml:space="preserve">.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w:t>
      </w:r>
      <w:r w:rsidRPr="00A2555B">
        <w:rPr>
          <w:rFonts w:ascii="Times New Roman" w:eastAsiaTheme="minorHAnsi" w:hAnsi="Times New Roman"/>
          <w:sz w:val="28"/>
          <w:szCs w:val="28"/>
          <w:lang w:eastAsia="en-US"/>
        </w:rPr>
        <w:lastRenderedPageBreak/>
        <w:t>поисках нравственно</w:t>
      </w:r>
      <w:r w:rsidR="00073D25" w:rsidRPr="00A2555B">
        <w:rPr>
          <w:rFonts w:ascii="Times New Roman" w:eastAsiaTheme="minorHAnsi" w:hAnsi="Times New Roman"/>
          <w:sz w:val="28"/>
          <w:szCs w:val="28"/>
          <w:lang w:eastAsia="en-US"/>
        </w:rPr>
        <w:t xml:space="preserve">го идеала в русской литературе </w:t>
      </w:r>
      <w:r w:rsidRPr="00A2555B">
        <w:rPr>
          <w:rFonts w:ascii="Times New Roman" w:eastAsiaTheme="minorHAnsi" w:hAnsi="Times New Roman"/>
          <w:sz w:val="28"/>
          <w:szCs w:val="28"/>
          <w:lang w:eastAsia="en-US"/>
        </w:rPr>
        <w:t>и ли</w:t>
      </w:r>
      <w:r w:rsidR="00073D25" w:rsidRPr="00A2555B">
        <w:rPr>
          <w:rFonts w:ascii="Times New Roman" w:eastAsiaTheme="minorHAnsi" w:hAnsi="Times New Roman"/>
          <w:sz w:val="28"/>
          <w:szCs w:val="28"/>
          <w:lang w:eastAsia="en-US"/>
        </w:rPr>
        <w:t>тературе других народов России.</w:t>
      </w:r>
      <w:r w:rsidRPr="00A2555B">
        <w:rPr>
          <w:rFonts w:ascii="Times New Roman" w:eastAsiaTheme="minorHAnsi" w:hAnsi="Times New Roman"/>
          <w:sz w:val="28"/>
          <w:szCs w:val="28"/>
          <w:lang w:eastAsia="en-US"/>
        </w:rPr>
        <w:t xml:space="preserve"> Развитие традиционных тем русской лирики (темы любви, гражданского служения, единства человека и природы).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Литература народов России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Отражение в национальных литературах общих и специфических духовно-нравственных и социальных проблем.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w:t>
      </w:r>
      <w:r w:rsidR="00073D25" w:rsidRPr="00A2555B">
        <w:rPr>
          <w:rFonts w:ascii="Times New Roman" w:eastAsiaTheme="minorHAnsi" w:hAnsi="Times New Roman"/>
          <w:sz w:val="28"/>
          <w:szCs w:val="28"/>
          <w:lang w:eastAsia="en-US"/>
        </w:rPr>
        <w:t>му социальных взаимоотношений.</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Зарубежная литература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Взаимодействие зарубежной, русской лите</w:t>
      </w:r>
      <w:r w:rsidR="00073D25" w:rsidRPr="00A2555B">
        <w:rPr>
          <w:rFonts w:ascii="Times New Roman" w:eastAsiaTheme="minorHAnsi" w:hAnsi="Times New Roman"/>
          <w:sz w:val="28"/>
          <w:szCs w:val="28"/>
          <w:lang w:eastAsia="en-US"/>
        </w:rPr>
        <w:t xml:space="preserve">ратуры </w:t>
      </w:r>
      <w:r w:rsidRPr="00A2555B">
        <w:rPr>
          <w:rFonts w:ascii="Times New Roman" w:eastAsiaTheme="minorHAnsi" w:hAnsi="Times New Roman"/>
          <w:sz w:val="28"/>
          <w:szCs w:val="28"/>
          <w:lang w:eastAsia="en-US"/>
        </w:rPr>
        <w:t>и ли</w:t>
      </w:r>
      <w:r w:rsidR="00073D25" w:rsidRPr="00A2555B">
        <w:rPr>
          <w:rFonts w:ascii="Times New Roman" w:eastAsiaTheme="minorHAnsi" w:hAnsi="Times New Roman"/>
          <w:sz w:val="28"/>
          <w:szCs w:val="28"/>
          <w:lang w:eastAsia="en-US"/>
        </w:rPr>
        <w:t>тературы других народов России,</w:t>
      </w:r>
      <w:r w:rsidRPr="00A2555B">
        <w:rPr>
          <w:rFonts w:ascii="Times New Roman" w:eastAsiaTheme="minorHAnsi" w:hAnsi="Times New Roman"/>
          <w:sz w:val="28"/>
          <w:szCs w:val="28"/>
          <w:lang w:eastAsia="en-US"/>
        </w:rPr>
        <w:t xml:space="preserve">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Основные теоретико-литературные понятия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Художественная литература как искусство слова.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Художественный образ.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Содержание и форма.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Художественный вымысел. Фантастика.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Историко-литературный процесс. </w:t>
      </w:r>
      <w:proofErr w:type="gramStart"/>
      <w:r w:rsidRPr="00A2555B">
        <w:rPr>
          <w:rFonts w:ascii="Times New Roman" w:eastAsiaTheme="minorHAnsi" w:hAnsi="Times New Roman"/>
          <w:sz w:val="28"/>
          <w:szCs w:val="28"/>
          <w:lang w:eastAsia="en-US"/>
        </w:rPr>
        <w:t>Литературные направления и течения: классицизм, сентиментализм, романтизм, реализм, модернизм (символизм, акмеизм, футуризм).</w:t>
      </w:r>
      <w:proofErr w:type="gramEnd"/>
      <w:r w:rsidRPr="00A2555B">
        <w:rPr>
          <w:rFonts w:ascii="Times New Roman" w:eastAsiaTheme="minorHAnsi" w:hAnsi="Times New Roman"/>
          <w:sz w:val="28"/>
          <w:szCs w:val="28"/>
          <w:lang w:eastAsia="en-US"/>
        </w:rPr>
        <w:t xml:space="preserve"> Основные факты жизни и творчества выдающихся русских писателей XIX - XX веков.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Литературные роды: эпос, лирика, драма. </w:t>
      </w:r>
      <w:proofErr w:type="gramStart"/>
      <w:r w:rsidRPr="00A2555B">
        <w:rPr>
          <w:rFonts w:ascii="Times New Roman" w:eastAsiaTheme="minorHAnsi" w:hAnsi="Times New Roman"/>
          <w:sz w:val="28"/>
          <w:szCs w:val="28"/>
          <w:lang w:eastAsia="en-US"/>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Деталь. Символ.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Психологизм. Народность. Историзм.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Трагическое и комическое. Сатира, юмор, ирония, сарказм. Гротеск.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Стиль.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Проза и поэзия. Системы стихосложения. Стихотворные размеры: хорей, ямб, дактиль, амфибрахий, анапест. Ритм. Рифма. Строфа.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Литературная критика.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Художественный перевод.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Русскоязычные национальные литературы народов России.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Основные виды деятельности по освоению литературных произведений и теоретико-литературных понятий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Осознанное, творческое чтение художественных произведений разных жанров.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Выразительное чтение.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Различные виды пересказа.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Заучивание наизусть стихотворных текстов.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Определение принадлежности литературного (фольклорного) текста к тому или иному роду и жанру.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Анализ текста, выявляющий авторский замысел и различные средства его воплощения; определение мотивов поступков героев и сущности конфликта.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Выявление языковых средств художественной образности и определение их роли в раскрытии идейно-тематического содержания произведения.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Участие в дискуссии, утверждение и доказательство своей точки зрения с учетом мнения оппонента.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Подготовка рефератов, докладов; написание сочинений на основе и по мотивам литературных произведений.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образовательных учреждениях с родным (нерусским) языком обучения, наряду с вышеуказанными, специфическими видами деятельности являются: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результате изучения литературы на базовом уровне ученик должен: знать/понимать: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образную природу словесного искусства;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содержание изученных литературных произведений;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основные факты жизни и творчества писателей-классиков XIX - XX вв.;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основные закономерности историко-литературного процесса и черты литературных направлений;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основные теоретико-литературные понятия;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уметь: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воспроизводить содержание литературного произведения;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определять род и жанр произведения;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сопоставлять литературные произведения;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выявлять авторскую позицию;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выразительно читать изученные произведения (или их фрагменты), соблюдая нормы литературного произношения;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аргументированно формулировать свое отношение к прочитанному произведению;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писать рецензии на прочитанные произведения и сочинения разных жанров на литературные темы.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В образовательных учреждениях с родным (нерусским) языком обучения, наряду с вышеуказанным, ученик должен уметь: </w:t>
      </w:r>
      <w:proofErr w:type="gramEnd"/>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создания связного текста (устного и письменного) на необходимую тему с учетом норм русского литературного языка;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участия в диалоге или дискуссии;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самостоятельного знакомства с явлениями художественной культуры и оценки их эстетической значимости;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определения своего круга чтения и оценки литературных произведений; </w:t>
      </w:r>
    </w:p>
    <w:p w:rsidR="002C75A4" w:rsidRPr="00A2555B" w:rsidRDefault="002C75A4"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bCs/>
          <w:sz w:val="28"/>
          <w:szCs w:val="28"/>
        </w:rPr>
        <w:lastRenderedPageBreak/>
        <w:t>Иностранный язык</w:t>
      </w:r>
      <w:r w:rsidRPr="00A2555B">
        <w:rPr>
          <w:rFonts w:ascii="Times New Roman" w:hAnsi="Times New Roman"/>
          <w:sz w:val="28"/>
          <w:szCs w:val="28"/>
        </w:rPr>
        <w:t>:</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1)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коммуникативной иноязычной компетенции, необходимой для успешной социализации;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A2555B">
        <w:rPr>
          <w:rFonts w:ascii="Times New Roman" w:hAnsi="Times New Roman"/>
          <w:sz w:val="28"/>
          <w:szCs w:val="28"/>
        </w:rPr>
        <w:t>формах</w:t>
      </w:r>
      <w:proofErr w:type="gramEnd"/>
      <w:r w:rsidRPr="00A2555B">
        <w:rPr>
          <w:rFonts w:ascii="Times New Roman" w:hAnsi="Times New Roman"/>
          <w:sz w:val="28"/>
          <w:szCs w:val="28"/>
        </w:rPr>
        <w:t xml:space="preserve">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4)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Базовый уровень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Изучение иностранного языка на базовом уровне среднего (полного) общего образования  направлено на достижение следующих целей: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дальнейшее развитие иноязычной коммуникативной компетенции (речевой, языковой, социокультурной, компенсаторной, учебно-познавательной):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A2555B">
        <w:rPr>
          <w:rFonts w:ascii="Times New Roman" w:eastAsiaTheme="minorHAnsi" w:hAnsi="Times New Roman"/>
          <w:color w:val="000000"/>
          <w:sz w:val="28"/>
          <w:szCs w:val="28"/>
          <w:lang w:eastAsia="en-US"/>
        </w:rPr>
        <w:t>аудировании</w:t>
      </w:r>
      <w:proofErr w:type="spellEnd"/>
      <w:r w:rsidRPr="00A2555B">
        <w:rPr>
          <w:rFonts w:ascii="Times New Roman" w:eastAsiaTheme="minorHAnsi" w:hAnsi="Times New Roman"/>
          <w:color w:val="000000"/>
          <w:sz w:val="28"/>
          <w:szCs w:val="28"/>
          <w:lang w:eastAsia="en-US"/>
        </w:rPr>
        <w:t xml:space="preserve">, чтении и письме); умений планировать свое речевое и неречевое поведение;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социокультурная компетенция - увеличение объема </w:t>
      </w:r>
      <w:proofErr w:type="gramStart"/>
      <w:r w:rsidRPr="00A2555B">
        <w:rPr>
          <w:rFonts w:ascii="Times New Roman" w:eastAsiaTheme="minorHAnsi" w:hAnsi="Times New Roman"/>
          <w:color w:val="000000"/>
          <w:sz w:val="28"/>
          <w:szCs w:val="28"/>
          <w:lang w:eastAsia="en-US"/>
        </w:rPr>
        <w:t>знаний</w:t>
      </w:r>
      <w:proofErr w:type="gramEnd"/>
      <w:r w:rsidRPr="00A2555B">
        <w:rPr>
          <w:rFonts w:ascii="Times New Roman" w:eastAsiaTheme="minorHAnsi" w:hAnsi="Times New Roman"/>
          <w:color w:val="000000"/>
          <w:sz w:val="28"/>
          <w:szCs w:val="28"/>
          <w:lang w:eastAsia="en-US"/>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компенсаторная компетенция - дальнейшее развитие умений выходить из положения в условиях дефицита языковых сре</w:t>
      </w:r>
      <w:proofErr w:type="gramStart"/>
      <w:r w:rsidRPr="00A2555B">
        <w:rPr>
          <w:rFonts w:ascii="Times New Roman" w:eastAsiaTheme="minorHAnsi" w:hAnsi="Times New Roman"/>
          <w:color w:val="000000"/>
          <w:sz w:val="28"/>
          <w:szCs w:val="28"/>
          <w:lang w:eastAsia="en-US"/>
        </w:rPr>
        <w:t>дств пр</w:t>
      </w:r>
      <w:proofErr w:type="gramEnd"/>
      <w:r w:rsidRPr="00A2555B">
        <w:rPr>
          <w:rFonts w:ascii="Times New Roman" w:eastAsiaTheme="minorHAnsi" w:hAnsi="Times New Roman"/>
          <w:color w:val="000000"/>
          <w:sz w:val="28"/>
          <w:szCs w:val="28"/>
          <w:lang w:eastAsia="en-US"/>
        </w:rPr>
        <w:t xml:space="preserve">и получении и передаче иноязычной информации;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proofErr w:type="gramStart"/>
      <w:r w:rsidRPr="00A2555B">
        <w:rPr>
          <w:rFonts w:ascii="Times New Roman" w:eastAsiaTheme="minorHAnsi" w:hAnsi="Times New Roman"/>
          <w:color w:val="000000"/>
          <w:sz w:val="28"/>
          <w:szCs w:val="28"/>
          <w:lang w:eastAsia="en-US"/>
        </w:rPr>
        <w:t xml:space="preserve">- развитие и воспитание способности и готовности к самостоятельному и непрерывному изучению иностранного языка, дальнейшему самообразованию с </w:t>
      </w:r>
      <w:r w:rsidRPr="00A2555B">
        <w:rPr>
          <w:rFonts w:ascii="Times New Roman" w:eastAsiaTheme="minorHAnsi" w:hAnsi="Times New Roman"/>
          <w:color w:val="000000"/>
          <w:sz w:val="28"/>
          <w:szCs w:val="28"/>
          <w:lang w:eastAsia="en-US"/>
        </w:rPr>
        <w:lastRenderedPageBreak/>
        <w:t xml:space="preserve">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roofErr w:type="gramEnd"/>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Обязательный минимум содержания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основн</w:t>
      </w:r>
      <w:r w:rsidR="00827C90">
        <w:rPr>
          <w:rFonts w:ascii="Times New Roman" w:eastAsiaTheme="minorHAnsi" w:hAnsi="Times New Roman"/>
          <w:color w:val="000000"/>
          <w:sz w:val="28"/>
          <w:szCs w:val="28"/>
          <w:lang w:eastAsia="en-US"/>
        </w:rPr>
        <w:t>ой</w:t>
      </w:r>
      <w:r w:rsidRPr="00A2555B">
        <w:rPr>
          <w:rFonts w:ascii="Times New Roman" w:eastAsiaTheme="minorHAnsi" w:hAnsi="Times New Roman"/>
          <w:color w:val="000000"/>
          <w:sz w:val="28"/>
          <w:szCs w:val="28"/>
          <w:lang w:eastAsia="en-US"/>
        </w:rPr>
        <w:t xml:space="preserve"> образовательн</w:t>
      </w:r>
      <w:r w:rsidR="00827C90">
        <w:rPr>
          <w:rFonts w:ascii="Times New Roman" w:eastAsiaTheme="minorHAnsi" w:hAnsi="Times New Roman"/>
          <w:color w:val="000000"/>
          <w:sz w:val="28"/>
          <w:szCs w:val="28"/>
          <w:lang w:eastAsia="en-US"/>
        </w:rPr>
        <w:t>ой</w:t>
      </w:r>
      <w:r w:rsidRPr="00A2555B">
        <w:rPr>
          <w:rFonts w:ascii="Times New Roman" w:eastAsiaTheme="minorHAnsi" w:hAnsi="Times New Roman"/>
          <w:color w:val="000000"/>
          <w:sz w:val="28"/>
          <w:szCs w:val="28"/>
          <w:lang w:eastAsia="en-US"/>
        </w:rPr>
        <w:t xml:space="preserve"> программ</w:t>
      </w:r>
      <w:r w:rsidR="00827C90">
        <w:rPr>
          <w:rFonts w:ascii="Times New Roman" w:eastAsiaTheme="minorHAnsi" w:hAnsi="Times New Roman"/>
          <w:color w:val="000000"/>
          <w:sz w:val="28"/>
          <w:szCs w:val="28"/>
          <w:lang w:eastAsia="en-US"/>
        </w:rPr>
        <w:t>ы.</w:t>
      </w:r>
      <w:r w:rsidRPr="00A2555B">
        <w:rPr>
          <w:rFonts w:ascii="Times New Roman" w:eastAsiaTheme="minorHAnsi" w:hAnsi="Times New Roman"/>
          <w:color w:val="000000"/>
          <w:sz w:val="28"/>
          <w:szCs w:val="28"/>
          <w:lang w:eastAsia="en-US"/>
        </w:rPr>
        <w:t xml:space="preserve">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Речевые умения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Предметное содержание речи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Социально-бытовая сфера. Повседневная жизнь, быт, семья. Межличностные отношения. Здоровье и забота о нем.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color w:val="000000"/>
          <w:sz w:val="28"/>
          <w:szCs w:val="28"/>
          <w:lang w:eastAsia="en-US"/>
        </w:rPr>
        <w:t xml:space="preserve">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w:t>
      </w:r>
      <w:r w:rsidRPr="00A2555B">
        <w:rPr>
          <w:rFonts w:ascii="Times New Roman" w:eastAsiaTheme="minorHAnsi" w:hAnsi="Times New Roman"/>
          <w:sz w:val="28"/>
          <w:szCs w:val="28"/>
          <w:lang w:eastAsia="en-US"/>
        </w:rPr>
        <w:t xml:space="preserve">рубежом.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Учебно-трудовая сфера. Современный мир профессий. Планы на будущее, проблема выбора профессии. Роль иностранного языка в современном мире.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Виды речевой деятельности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Говорение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Диалогическая речь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Совершенствование владения всеми видами диалога на основе новой тематики и расширения ситуаций официального и неофициального общения.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Монологическая речь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Совершенствование </w:t>
      </w:r>
      <w:proofErr w:type="gramStart"/>
      <w:r w:rsidRPr="00A2555B">
        <w:rPr>
          <w:rFonts w:ascii="Times New Roman" w:eastAsiaTheme="minorHAnsi" w:hAnsi="Times New Roman"/>
          <w:sz w:val="28"/>
          <w:szCs w:val="28"/>
          <w:lang w:eastAsia="en-US"/>
        </w:rPr>
        <w:t>владения</w:t>
      </w:r>
      <w:proofErr w:type="gramEnd"/>
      <w:r w:rsidRPr="00A2555B">
        <w:rPr>
          <w:rFonts w:ascii="Times New Roman" w:eastAsiaTheme="minorHAnsi" w:hAnsi="Times New Roman"/>
          <w:sz w:val="28"/>
          <w:szCs w:val="28"/>
          <w:lang w:eastAsia="en-US"/>
        </w:rPr>
        <w:t xml:space="preserve"> разными видами монолога, включая высказывания в связи с увиденным/прочитанным, сообщения (в том числе при работе над проектом).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spellStart"/>
      <w:r w:rsidRPr="00A2555B">
        <w:rPr>
          <w:rFonts w:ascii="Times New Roman" w:eastAsiaTheme="minorHAnsi" w:hAnsi="Times New Roman"/>
          <w:sz w:val="28"/>
          <w:szCs w:val="28"/>
          <w:lang w:eastAsia="en-US"/>
        </w:rPr>
        <w:t>Аудирование</w:t>
      </w:r>
      <w:proofErr w:type="spellEnd"/>
      <w:r w:rsidRPr="00A2555B">
        <w:rPr>
          <w:rFonts w:ascii="Times New Roman" w:eastAsiaTheme="minorHAnsi" w:hAnsi="Times New Roman"/>
          <w:sz w:val="28"/>
          <w:szCs w:val="28"/>
          <w:lang w:eastAsia="en-US"/>
        </w:rPr>
        <w:t xml:space="preserve">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понимания основного содержания несложных аудио- и видеотекстов монологического и диалогического характера - ТЕЛ</w:t>
      </w:r>
      <w:proofErr w:type="gramStart"/>
      <w:r w:rsidRPr="00A2555B">
        <w:rPr>
          <w:rFonts w:ascii="Times New Roman" w:eastAsiaTheme="minorHAnsi" w:hAnsi="Times New Roman"/>
          <w:sz w:val="28"/>
          <w:szCs w:val="28"/>
          <w:lang w:eastAsia="en-US"/>
        </w:rPr>
        <w:t>Е-</w:t>
      </w:r>
      <w:proofErr w:type="gramEnd"/>
      <w:r w:rsidRPr="00A2555B">
        <w:rPr>
          <w:rFonts w:ascii="Times New Roman" w:eastAsiaTheme="minorHAnsi" w:hAnsi="Times New Roman"/>
          <w:sz w:val="28"/>
          <w:szCs w:val="28"/>
          <w:lang w:eastAsia="en-US"/>
        </w:rPr>
        <w:t xml:space="preserve"> И РАДИОПЕРЕДАЧ на актуальные темы;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выборочного понимания необходимой информации в прагматических текстах (рекламе, объявлениях);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относительно полного понимания высказываний собеседника в наиболее распространенных стандартных ситуациях повседневного общения.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Развитие умений: отделять главную информацию от </w:t>
      </w:r>
      <w:proofErr w:type="gramStart"/>
      <w:r w:rsidRPr="00A2555B">
        <w:rPr>
          <w:rFonts w:ascii="Times New Roman" w:eastAsiaTheme="minorHAnsi" w:hAnsi="Times New Roman"/>
          <w:sz w:val="28"/>
          <w:szCs w:val="28"/>
          <w:lang w:eastAsia="en-US"/>
        </w:rPr>
        <w:t>второстепенной</w:t>
      </w:r>
      <w:proofErr w:type="gramEnd"/>
      <w:r w:rsidRPr="00A2555B">
        <w:rPr>
          <w:rFonts w:ascii="Times New Roman" w:eastAsiaTheme="minorHAnsi" w:hAnsi="Times New Roman"/>
          <w:sz w:val="28"/>
          <w:szCs w:val="28"/>
          <w:lang w:eastAsia="en-US"/>
        </w:rPr>
        <w:t xml:space="preserve">; выявлять наиболее значимые факты; определять свое отношение к ним, извлекать из </w:t>
      </w:r>
      <w:proofErr w:type="spellStart"/>
      <w:r w:rsidRPr="00A2555B">
        <w:rPr>
          <w:rFonts w:ascii="Times New Roman" w:eastAsiaTheme="minorHAnsi" w:hAnsi="Times New Roman"/>
          <w:sz w:val="28"/>
          <w:szCs w:val="28"/>
          <w:lang w:eastAsia="en-US"/>
        </w:rPr>
        <w:t>аудиотекста</w:t>
      </w:r>
      <w:proofErr w:type="spellEnd"/>
      <w:r w:rsidRPr="00A2555B">
        <w:rPr>
          <w:rFonts w:ascii="Times New Roman" w:eastAsiaTheme="minorHAnsi" w:hAnsi="Times New Roman"/>
          <w:sz w:val="28"/>
          <w:szCs w:val="28"/>
          <w:lang w:eastAsia="en-US"/>
        </w:rPr>
        <w:t xml:space="preserve"> необходимую/интересующую информацию.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Чтение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A2555B">
        <w:rPr>
          <w:rFonts w:ascii="Times New Roman" w:eastAsiaTheme="minorHAnsi" w:hAnsi="Times New Roman"/>
          <w:sz w:val="28"/>
          <w:szCs w:val="28"/>
          <w:lang w:eastAsia="en-US"/>
        </w:rPr>
        <w:t>межпредметных</w:t>
      </w:r>
      <w:proofErr w:type="spellEnd"/>
      <w:r w:rsidRPr="00A2555B">
        <w:rPr>
          <w:rFonts w:ascii="Times New Roman" w:eastAsiaTheme="minorHAnsi" w:hAnsi="Times New Roman"/>
          <w:sz w:val="28"/>
          <w:szCs w:val="28"/>
          <w:lang w:eastAsia="en-US"/>
        </w:rPr>
        <w:t xml:space="preserve"> связей):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изучающего чтения - с целью полного и точного понимания информации прагматических текстов (инструкций, рецептов, статистических данных);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просмотрового/поискового чтения - с целью выборочного понимания необходимой/интересующей информации из текста СТАТЬИ, проспекта.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w:t>
      </w:r>
      <w:proofErr w:type="gramStart"/>
      <w:r w:rsidRPr="00A2555B">
        <w:rPr>
          <w:rFonts w:ascii="Times New Roman" w:eastAsiaTheme="minorHAnsi" w:hAnsi="Times New Roman"/>
          <w:sz w:val="28"/>
          <w:szCs w:val="28"/>
          <w:lang w:eastAsia="en-US"/>
        </w:rPr>
        <w:t>прочитанному</w:t>
      </w:r>
      <w:proofErr w:type="gramEnd"/>
      <w:r w:rsidRPr="00A2555B">
        <w:rPr>
          <w:rFonts w:ascii="Times New Roman" w:eastAsiaTheme="minorHAnsi" w:hAnsi="Times New Roman"/>
          <w:sz w:val="28"/>
          <w:szCs w:val="28"/>
          <w:lang w:eastAsia="en-US"/>
        </w:rPr>
        <w:t xml:space="preserve">.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Письменная речь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Языковые знания и навыки. Орфография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Совершенствование орфографических навыков, в том числе применительно к новому языковому материалу.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Произносительная сторона речи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Совершенствование </w:t>
      </w:r>
      <w:proofErr w:type="spellStart"/>
      <w:r w:rsidRPr="00A2555B">
        <w:rPr>
          <w:rFonts w:ascii="Times New Roman" w:eastAsiaTheme="minorHAnsi" w:hAnsi="Times New Roman"/>
          <w:sz w:val="28"/>
          <w:szCs w:val="28"/>
          <w:lang w:eastAsia="en-US"/>
        </w:rPr>
        <w:t>слухо</w:t>
      </w:r>
      <w:proofErr w:type="spellEnd"/>
      <w:r w:rsidRPr="00A2555B">
        <w:rPr>
          <w:rFonts w:ascii="Times New Roman" w:eastAsiaTheme="minorHAnsi" w:hAnsi="Times New Roman"/>
          <w:sz w:val="28"/>
          <w:szCs w:val="28"/>
          <w:lang w:eastAsia="en-US"/>
        </w:rPr>
        <w:t xml:space="preserve">-произносительных навыков, в том числе применительно к новому языковому материалу.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Лексическая сторона речи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Расширение потенциального словаря за счет овладения новыми словообразовательными моделями, интернациональной лексикой.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Развитие соответствующих лексических навыков.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Грамматическая сторона речи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Расширение объема значений изученных грамматических явлений: </w:t>
      </w:r>
      <w:proofErr w:type="spellStart"/>
      <w:proofErr w:type="gramStart"/>
      <w:r w:rsidRPr="00A2555B">
        <w:rPr>
          <w:rFonts w:ascii="Times New Roman" w:eastAsiaTheme="minorHAnsi" w:hAnsi="Times New Roman"/>
          <w:sz w:val="28"/>
          <w:szCs w:val="28"/>
          <w:lang w:eastAsia="en-US"/>
        </w:rPr>
        <w:t>видо</w:t>
      </w:r>
      <w:proofErr w:type="spellEnd"/>
      <w:r w:rsidRPr="00A2555B">
        <w:rPr>
          <w:rFonts w:ascii="Times New Roman" w:eastAsiaTheme="minorHAnsi" w:hAnsi="Times New Roman"/>
          <w:sz w:val="28"/>
          <w:szCs w:val="28"/>
          <w:lang w:eastAsia="en-US"/>
        </w:rPr>
        <w:t>-временных</w:t>
      </w:r>
      <w:proofErr w:type="gramEnd"/>
      <w:r w:rsidRPr="00A2555B">
        <w:rPr>
          <w:rFonts w:ascii="Times New Roman" w:eastAsiaTheme="minorHAnsi" w:hAnsi="Times New Roman"/>
          <w:sz w:val="28"/>
          <w:szCs w:val="28"/>
          <w:lang w:eastAsia="en-US"/>
        </w:rPr>
        <w:t xml:space="preserve">,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Социокультурные знания и умения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A2555B">
        <w:rPr>
          <w:rFonts w:ascii="Times New Roman" w:eastAsiaTheme="minorHAnsi" w:hAnsi="Times New Roman"/>
          <w:sz w:val="28"/>
          <w:szCs w:val="28"/>
          <w:lang w:eastAsia="en-US"/>
        </w:rPr>
        <w:t>межпредметного</w:t>
      </w:r>
      <w:proofErr w:type="spellEnd"/>
      <w:r w:rsidRPr="00A2555B">
        <w:rPr>
          <w:rFonts w:ascii="Times New Roman" w:eastAsiaTheme="minorHAnsi" w:hAnsi="Times New Roman"/>
          <w:sz w:val="28"/>
          <w:szCs w:val="28"/>
          <w:lang w:eastAsia="en-US"/>
        </w:rPr>
        <w:t xml:space="preserve"> характера.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Компенсаторные умения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Совершенствование умений: пользоваться языковой и контекстуальной догадкой при чтении и </w:t>
      </w:r>
      <w:proofErr w:type="spellStart"/>
      <w:r w:rsidRPr="00A2555B">
        <w:rPr>
          <w:rFonts w:ascii="Times New Roman" w:eastAsiaTheme="minorHAnsi" w:hAnsi="Times New Roman"/>
          <w:sz w:val="28"/>
          <w:szCs w:val="28"/>
          <w:lang w:eastAsia="en-US"/>
        </w:rPr>
        <w:t>аудировании</w:t>
      </w:r>
      <w:proofErr w:type="spellEnd"/>
      <w:r w:rsidRPr="00A2555B">
        <w:rPr>
          <w:rFonts w:ascii="Times New Roman" w:eastAsiaTheme="minorHAnsi" w:hAnsi="Times New Roman"/>
          <w:sz w:val="28"/>
          <w:szCs w:val="28"/>
          <w:lang w:eastAsia="en-US"/>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w:t>
      </w:r>
      <w:proofErr w:type="gramEnd"/>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Учебно-познавательные умения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Дальнейшее развитие общих учебных умений, связанных с приемами самостоятельного приобретения знаний: использовать </w:t>
      </w:r>
      <w:proofErr w:type="gramStart"/>
      <w:r w:rsidRPr="00A2555B">
        <w:rPr>
          <w:rFonts w:ascii="Times New Roman" w:eastAsiaTheme="minorHAnsi" w:hAnsi="Times New Roman"/>
          <w:sz w:val="28"/>
          <w:szCs w:val="28"/>
          <w:lang w:eastAsia="en-US"/>
        </w:rPr>
        <w:t>двуязычный</w:t>
      </w:r>
      <w:proofErr w:type="gramEnd"/>
      <w:r w:rsidRPr="00A2555B">
        <w:rPr>
          <w:rFonts w:ascii="Times New Roman" w:eastAsiaTheme="minorHAnsi" w:hAnsi="Times New Roman"/>
          <w:sz w:val="28"/>
          <w:szCs w:val="28"/>
          <w:lang w:eastAsia="en-US"/>
        </w:rPr>
        <w:t xml:space="preserve"> и одноязычный словари и другую справочную литературу, ориентироваться в иноязычном письменном и </w:t>
      </w:r>
      <w:proofErr w:type="spellStart"/>
      <w:r w:rsidRPr="00A2555B">
        <w:rPr>
          <w:rFonts w:ascii="Times New Roman" w:eastAsiaTheme="minorHAnsi" w:hAnsi="Times New Roman"/>
          <w:sz w:val="28"/>
          <w:szCs w:val="28"/>
          <w:lang w:eastAsia="en-US"/>
        </w:rPr>
        <w:t>аудиотексте</w:t>
      </w:r>
      <w:proofErr w:type="spellEnd"/>
      <w:r w:rsidRPr="00A2555B">
        <w:rPr>
          <w:rFonts w:ascii="Times New Roman" w:eastAsiaTheme="minorHAnsi" w:hAnsi="Times New Roman"/>
          <w:sz w:val="28"/>
          <w:szCs w:val="28"/>
          <w:lang w:eastAsia="en-US"/>
        </w:rPr>
        <w:t xml:space="preserve">, обобщать информацию, фиксировать содержание сообщений, выделять нужную/основную информацию из различных источников на изучаемом иностранном языке.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результате изучения иностранного языка на базовом уровне ученик должен: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знать/понимать: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значение изученных грамматических явлений в расширенном объеме (</w:t>
      </w:r>
      <w:proofErr w:type="spellStart"/>
      <w:proofErr w:type="gramStart"/>
      <w:r w:rsidRPr="00A2555B">
        <w:rPr>
          <w:rFonts w:ascii="Times New Roman" w:eastAsiaTheme="minorHAnsi" w:hAnsi="Times New Roman"/>
          <w:sz w:val="28"/>
          <w:szCs w:val="28"/>
          <w:lang w:eastAsia="en-US"/>
        </w:rPr>
        <w:t>видо</w:t>
      </w:r>
      <w:proofErr w:type="spellEnd"/>
      <w:r w:rsidRPr="00A2555B">
        <w:rPr>
          <w:rFonts w:ascii="Times New Roman" w:eastAsiaTheme="minorHAnsi" w:hAnsi="Times New Roman"/>
          <w:sz w:val="28"/>
          <w:szCs w:val="28"/>
          <w:lang w:eastAsia="en-US"/>
        </w:rPr>
        <w:t>-временные</w:t>
      </w:r>
      <w:proofErr w:type="gramEnd"/>
      <w:r w:rsidRPr="00A2555B">
        <w:rPr>
          <w:rFonts w:ascii="Times New Roman" w:eastAsiaTheme="minorHAnsi" w:hAnsi="Times New Roman"/>
          <w:sz w:val="28"/>
          <w:szCs w:val="28"/>
          <w:lang w:eastAsia="en-US"/>
        </w:rPr>
        <w:t xml:space="preserve">, неличные и неопределенно-личные формы глагола, формы </w:t>
      </w:r>
      <w:r w:rsidRPr="00A2555B">
        <w:rPr>
          <w:rFonts w:ascii="Times New Roman" w:eastAsiaTheme="minorHAnsi" w:hAnsi="Times New Roman"/>
          <w:sz w:val="28"/>
          <w:szCs w:val="28"/>
          <w:lang w:eastAsia="en-US"/>
        </w:rPr>
        <w:lastRenderedPageBreak/>
        <w:t xml:space="preserve">условного наклонения, косвенная речь/косвенный вопрос, побуждение и др., согласование времен);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roofErr w:type="gramEnd"/>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говорение: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spellStart"/>
      <w:r w:rsidRPr="00A2555B">
        <w:rPr>
          <w:rFonts w:ascii="Times New Roman" w:eastAsiaTheme="minorHAnsi" w:hAnsi="Times New Roman"/>
          <w:sz w:val="28"/>
          <w:szCs w:val="28"/>
          <w:lang w:eastAsia="en-US"/>
        </w:rPr>
        <w:t>аудирование</w:t>
      </w:r>
      <w:proofErr w:type="spellEnd"/>
      <w:r w:rsidRPr="00A2555B">
        <w:rPr>
          <w:rFonts w:ascii="Times New Roman" w:eastAsiaTheme="minorHAnsi" w:hAnsi="Times New Roman"/>
          <w:sz w:val="28"/>
          <w:szCs w:val="28"/>
          <w:lang w:eastAsia="en-US"/>
        </w:rPr>
        <w:t xml:space="preserve">: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чтение: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roofErr w:type="gramEnd"/>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письменная речь: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общения с представителями других стран, ориентации в современном поликультурном мире;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расширения возможностей в выборе будущей профессиональной деятельности;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073D25" w:rsidRPr="00A2555B" w:rsidRDefault="00073D25" w:rsidP="00073D2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EC49C8" w:rsidRPr="00A2555B" w:rsidRDefault="00EC49C8" w:rsidP="00E00651">
      <w:pPr>
        <w:shd w:val="clear" w:color="auto" w:fill="FFFFFF"/>
        <w:spacing w:after="0" w:line="240" w:lineRule="auto"/>
        <w:ind w:firstLine="851"/>
        <w:jc w:val="both"/>
        <w:rPr>
          <w:rFonts w:ascii="Times New Roman" w:hAnsi="Times New Roman"/>
          <w:bCs/>
          <w:sz w:val="28"/>
          <w:szCs w:val="28"/>
        </w:rPr>
      </w:pPr>
      <w:r w:rsidRPr="00A2555B">
        <w:rPr>
          <w:rFonts w:ascii="Times New Roman" w:hAnsi="Times New Roman"/>
          <w:bCs/>
          <w:sz w:val="28"/>
          <w:szCs w:val="28"/>
        </w:rPr>
        <w:t>Общественные науки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bCs/>
          <w:sz w:val="28"/>
          <w:szCs w:val="28"/>
        </w:rPr>
        <w:t>История</w:t>
      </w:r>
      <w:r w:rsidRPr="00A2555B">
        <w:rPr>
          <w:rFonts w:ascii="Times New Roman" w:hAnsi="Times New Roman"/>
          <w:sz w:val="28"/>
          <w:szCs w:val="28"/>
        </w:rPr>
        <w:t xml:space="preserve"> (базовый уровень):</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1)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современной исторической науке, её специфике и роли в решении задач прогрессивного развития России в глобальном мире;</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3)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методах исторического познания;</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4)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умений применять исторические знания в профессиональной и общественной деятельности, поликультурном общении;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5) владение навыками проектной деятельности и исторической реконструкции с привлечением различных источников;</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6)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умений вести диалог, обосновывать свою точку зрения в дискуссии по исторической тематике.</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Базовый уровень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Изучение истории на базовом уровне среднего (полного) общего образования направлено на достижение следующих целей: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color w:val="000000"/>
          <w:sz w:val="28"/>
          <w:szCs w:val="28"/>
          <w:lang w:eastAsia="en-US"/>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A2555B">
        <w:rPr>
          <w:rFonts w:ascii="Times New Roman" w:eastAsiaTheme="minorHAnsi" w:hAnsi="Times New Roman"/>
          <w:color w:val="000000"/>
          <w:sz w:val="28"/>
          <w:szCs w:val="28"/>
          <w:lang w:eastAsia="en-US"/>
        </w:rPr>
        <w:t>э</w:t>
      </w:r>
      <w:r w:rsidRPr="00A2555B">
        <w:rPr>
          <w:rFonts w:ascii="Times New Roman" w:eastAsiaTheme="minorHAnsi" w:hAnsi="Times New Roman"/>
          <w:sz w:val="28"/>
          <w:szCs w:val="28"/>
          <w:lang w:eastAsia="en-US"/>
        </w:rPr>
        <w:t>тнонациональных</w:t>
      </w:r>
      <w:proofErr w:type="spellEnd"/>
      <w:r w:rsidRPr="00A2555B">
        <w:rPr>
          <w:rFonts w:ascii="Times New Roman" w:eastAsiaTheme="minorHAnsi" w:hAnsi="Times New Roman"/>
          <w:sz w:val="28"/>
          <w:szCs w:val="28"/>
          <w:lang w:eastAsia="en-US"/>
        </w:rPr>
        <w:t xml:space="preserve"> традиций, нравственных и социальных установок, идеологических доктрин;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овладение умениями и навыками поиска, систематизации и комплексного анализа исторической информации; </w:t>
      </w:r>
    </w:p>
    <w:p w:rsidR="00827C90" w:rsidRPr="00A2555B" w:rsidRDefault="003F5B11" w:rsidP="00827C9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Обязательный минимум содержания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основных образовательных программ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История как наука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История в системе гуманитарных наук. ОСНОВНЫЕ КОНЦЕПЦИИ ИСТОРИЧЕСКОГО РАЗВИТИЯ ЧЕЛОВЕЧЕСТВА.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Проблема достоверности и фальсификации исторических знаний.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Всеобщая история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Древнейшая стадия истории человечества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Природное</w:t>
      </w:r>
      <w:proofErr w:type="gramEnd"/>
      <w:r w:rsidRPr="00A2555B">
        <w:rPr>
          <w:rFonts w:ascii="Times New Roman" w:eastAsiaTheme="minorHAnsi" w:hAnsi="Times New Roman"/>
          <w:sz w:val="28"/>
          <w:szCs w:val="28"/>
          <w:lang w:eastAsia="en-US"/>
        </w:rPr>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Цивилизации Древнего мира и Средневековья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Традиционное общество: социальные связи, экономическая жизнь, политические отношения. АРХАИЧНЫЕ ЦИВИЛИЗАЦИИ ДРЕВНОСТИ. МИФОЛОГИЧЕСКАЯ КАРТИНА МИРА.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Античные цивилизации Средиземноморья. ФОРМИРОВАНИЕ НАУЧНОЙ ФОРМЫ МЫШЛЕНИЯ В АНТИЧНОМ ОБЩЕСТВЕ.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Возникновение исламской цивилизации. Исламская духовная культура и философская мысль в эпоху Средневековья.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Новое время: эпоха модернизации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Модернизация как процесс перехода </w:t>
      </w:r>
      <w:proofErr w:type="gramStart"/>
      <w:r w:rsidRPr="00A2555B">
        <w:rPr>
          <w:rFonts w:ascii="Times New Roman" w:eastAsiaTheme="minorHAnsi" w:hAnsi="Times New Roman"/>
          <w:sz w:val="28"/>
          <w:szCs w:val="28"/>
          <w:lang w:eastAsia="en-US"/>
        </w:rPr>
        <w:t>от</w:t>
      </w:r>
      <w:proofErr w:type="gramEnd"/>
      <w:r w:rsidRPr="00A2555B">
        <w:rPr>
          <w:rFonts w:ascii="Times New Roman" w:eastAsiaTheme="minorHAnsi" w:hAnsi="Times New Roman"/>
          <w:sz w:val="28"/>
          <w:szCs w:val="28"/>
          <w:lang w:eastAsia="en-US"/>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w:t>
      </w:r>
      <w:proofErr w:type="gramStart"/>
      <w:r w:rsidRPr="00A2555B">
        <w:rPr>
          <w:rFonts w:ascii="Times New Roman" w:eastAsiaTheme="minorHAnsi" w:hAnsi="Times New Roman"/>
          <w:sz w:val="28"/>
          <w:szCs w:val="28"/>
          <w:lang w:eastAsia="en-US"/>
        </w:rPr>
        <w:t xml:space="preserve"> И</w:t>
      </w:r>
      <w:proofErr w:type="gramEnd"/>
      <w:r w:rsidRPr="00A2555B">
        <w:rPr>
          <w:rFonts w:ascii="Times New Roman" w:eastAsiaTheme="minorHAnsi" w:hAnsi="Times New Roman"/>
          <w:sz w:val="28"/>
          <w:szCs w:val="28"/>
          <w:lang w:eastAsia="en-US"/>
        </w:rPr>
        <w:t xml:space="preserve"> КОНСТИТУЦИОНАЛИЗМ. Возникновение идейно-политических течений. Становление гражданского общества.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A2555B">
        <w:rPr>
          <w:rFonts w:ascii="Times New Roman" w:eastAsiaTheme="minorHAnsi" w:hAnsi="Times New Roman"/>
          <w:sz w:val="28"/>
          <w:szCs w:val="28"/>
          <w:lang w:eastAsia="en-US"/>
        </w:rPr>
        <w:t>ОТ</w:t>
      </w:r>
      <w:proofErr w:type="gramEnd"/>
      <w:r w:rsidRPr="00A2555B">
        <w:rPr>
          <w:rFonts w:ascii="Times New Roman" w:eastAsiaTheme="minorHAnsi" w:hAnsi="Times New Roman"/>
          <w:sz w:val="28"/>
          <w:szCs w:val="28"/>
          <w:lang w:eastAsia="en-US"/>
        </w:rPr>
        <w:t xml:space="preserve"> ТРАДИЦИОННОГО К ИНДУСТРИАЛЬНОМУ ОБЩЕСТВУ В ЕВРОПЕЙСКИХ СТРАНАХ. Мировосприятие человека индустриального общества. </w:t>
      </w:r>
      <w:r w:rsidRPr="00A2555B">
        <w:rPr>
          <w:rFonts w:ascii="Times New Roman" w:eastAsiaTheme="minorHAnsi" w:hAnsi="Times New Roman"/>
          <w:sz w:val="28"/>
          <w:szCs w:val="28"/>
          <w:lang w:eastAsia="en-US"/>
        </w:rPr>
        <w:lastRenderedPageBreak/>
        <w:t>Формирование классической научной картины мира. Особенности духовной жизни Нового времени.</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ТРАДИЦИОННЫЕ ОБЩЕСТВА ВОСТОКА В УСЛОВИЯХ ЕВРОПЕЙСКОЙ КОЛОНИАЛЬНОЙ ЭКСПАНСИИ.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ЭВОЛЮЦИЯ СИСТЕМЫ МЕЖДУНАРОДНЫХ ОТНОШЕНИЙ В КОНЦЕ XV - СЕРЕДИНЕ XIX ВВ.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От Новой к Новейшей истории: пути развития индустриального общества </w:t>
      </w:r>
      <w:proofErr w:type="gramEnd"/>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Системный кризис индустриального общества на рубеже 1960-х - 1970-х гг.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Человечество на этапе перехода к информационному обществу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ДИСКУССИЯ О ПОСТИНДУСТРИАЛЬНОЙ СТАДИИ ОБЩЕСТВЕННОГО РАЗВИТИЯ. Информационная революция и становление </w:t>
      </w:r>
      <w:r w:rsidRPr="00A2555B">
        <w:rPr>
          <w:rFonts w:ascii="Times New Roman" w:eastAsiaTheme="minorHAnsi" w:hAnsi="Times New Roman"/>
          <w:sz w:val="28"/>
          <w:szCs w:val="28"/>
          <w:lang w:eastAsia="en-US"/>
        </w:rPr>
        <w:lastRenderedPageBreak/>
        <w:t xml:space="preserve">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КРИЗИС ПОЛИТИЧЕСКОЙ ИДЕОЛОГИИ НА РУБЕЖЕ XX - XXI ВВ. "</w:t>
      </w:r>
      <w:proofErr w:type="spellStart"/>
      <w:r w:rsidRPr="00A2555B">
        <w:rPr>
          <w:rFonts w:ascii="Times New Roman" w:eastAsiaTheme="minorHAnsi" w:hAnsi="Times New Roman"/>
          <w:sz w:val="28"/>
          <w:szCs w:val="28"/>
          <w:lang w:eastAsia="en-US"/>
        </w:rPr>
        <w:t>Неоконсервативная</w:t>
      </w:r>
      <w:proofErr w:type="spellEnd"/>
      <w:r w:rsidRPr="00A2555B">
        <w:rPr>
          <w:rFonts w:ascii="Times New Roman" w:eastAsiaTheme="minorHAnsi" w:hAnsi="Times New Roman"/>
          <w:sz w:val="28"/>
          <w:szCs w:val="28"/>
          <w:lang w:eastAsia="en-US"/>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A2555B">
        <w:rPr>
          <w:rFonts w:ascii="Times New Roman" w:eastAsiaTheme="minorHAnsi" w:hAnsi="Times New Roman"/>
          <w:sz w:val="28"/>
          <w:szCs w:val="28"/>
          <w:lang w:eastAsia="en-US"/>
        </w:rPr>
        <w:t>В НАЧАЛЕ</w:t>
      </w:r>
      <w:proofErr w:type="gramEnd"/>
      <w:r w:rsidRPr="00A2555B">
        <w:rPr>
          <w:rFonts w:ascii="Times New Roman" w:eastAsiaTheme="minorHAnsi" w:hAnsi="Times New Roman"/>
          <w:sz w:val="28"/>
          <w:szCs w:val="28"/>
          <w:lang w:eastAsia="en-US"/>
        </w:rPr>
        <w:t xml:space="preserve"> XXI 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История России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История России - часть всемирной истории.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Народы и древнейшие государства на территории России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ПЕРЕХОД ОТ ПРИСВАИВАЮЩЕГО ХОЗЯЙСТВА К </w:t>
      </w:r>
      <w:proofErr w:type="gramStart"/>
      <w:r w:rsidRPr="00A2555B">
        <w:rPr>
          <w:rFonts w:ascii="Times New Roman" w:eastAsiaTheme="minorHAnsi" w:hAnsi="Times New Roman"/>
          <w:sz w:val="28"/>
          <w:szCs w:val="28"/>
          <w:lang w:eastAsia="en-US"/>
        </w:rPr>
        <w:t>ПРОИЗВОДЯЩЕМУ</w:t>
      </w:r>
      <w:proofErr w:type="gramEnd"/>
      <w:r w:rsidRPr="00A2555B">
        <w:rPr>
          <w:rFonts w:ascii="Times New Roman" w:eastAsiaTheme="minorHAnsi" w:hAnsi="Times New Roman"/>
          <w:sz w:val="28"/>
          <w:szCs w:val="28"/>
          <w:lang w:eastAsia="en-US"/>
        </w:rPr>
        <w:t xml:space="preserve">.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Русь в IX - начале XII вв.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Русские земли и княжества в XII - середине XV вв.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Причины распада Древнерусского государства. Крупнейшие земли и княжества. Монархии и республики. РУСЬ И СТЕПЬ. ИДЕЯ ЕДИНСТВА РУССКОЙ ЗЕМЛИ.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Восстановление экономики русских земель. Формы землевладения и категории населения. РОЛЬ ГОРОДОВ В ОБЪЕДИНИТЕЛЬНОМ ПРОЦЕССЕ.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Великое княжество Московское в системе международных отношений. ПРИНЯТИЕ ОРДОЙ ИСЛАМА. АВТОКЕФАЛИЯ РУССКОЙ ПРАВОСЛАВНОЙ ЦЕРКВИ.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Культурное развитие русских земель и княжеств. ВЛИЯНИЕ ВНЕШНИХ ФАКТОРОВ НА РАЗВИТИЕ РУССКОЙ КУЛЬТУРЫ.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Российское государство во второй половине XV - XVII вв.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Смута. ПРЕСЕЧЕНИЕ ПРАВЯЩЕЙ ДИНАСТИИ. Обострение социально-экономических противоречий. Борьба с Речью </w:t>
      </w:r>
      <w:proofErr w:type="spellStart"/>
      <w:r w:rsidRPr="00A2555B">
        <w:rPr>
          <w:rFonts w:ascii="Times New Roman" w:eastAsiaTheme="minorHAnsi" w:hAnsi="Times New Roman"/>
          <w:sz w:val="28"/>
          <w:szCs w:val="28"/>
          <w:lang w:eastAsia="en-US"/>
        </w:rPr>
        <w:t>Посполитой</w:t>
      </w:r>
      <w:proofErr w:type="spellEnd"/>
      <w:r w:rsidRPr="00A2555B">
        <w:rPr>
          <w:rFonts w:ascii="Times New Roman" w:eastAsiaTheme="minorHAnsi" w:hAnsi="Times New Roman"/>
          <w:sz w:val="28"/>
          <w:szCs w:val="28"/>
          <w:lang w:eastAsia="en-US"/>
        </w:rPr>
        <w:t xml:space="preserve"> и Швецией.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Формирование национального самосознания. Развитие культуры народов России в XV - XVII вв. Усиление светских элементов в русской культуре XVII 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Россия в XVIII - середине XIX вв.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Русское Просвещение. Движение декабристов. Консерваторы. Славянофилы и западники. Русский утопический социализм.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Превращение России в мировую державу в XVIII в. Отечественная война 1812 г. ИМПЕРСКАЯ ВНЕШНЯЯ ПОЛИТИКА РОССИИ. Крымская война.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Культура народов Росс</w:t>
      </w:r>
      <w:proofErr w:type="gramStart"/>
      <w:r w:rsidRPr="00A2555B">
        <w:rPr>
          <w:rFonts w:ascii="Times New Roman" w:eastAsiaTheme="minorHAnsi" w:hAnsi="Times New Roman"/>
          <w:sz w:val="28"/>
          <w:szCs w:val="28"/>
          <w:lang w:eastAsia="en-US"/>
        </w:rPr>
        <w:t>ии и ее</w:t>
      </w:r>
      <w:proofErr w:type="gramEnd"/>
      <w:r w:rsidRPr="00A2555B">
        <w:rPr>
          <w:rFonts w:ascii="Times New Roman" w:eastAsiaTheme="minorHAnsi" w:hAnsi="Times New Roman"/>
          <w:sz w:val="28"/>
          <w:szCs w:val="28"/>
          <w:lang w:eastAsia="en-US"/>
        </w:rPr>
        <w:t xml:space="preserve"> связи с европейской и мировой культурой XVIII - первой половины XIX вв.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Россия во второй половине XIX - начале XX вв.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Идейные течения, политические партии и общественные движения в России на рубеже веков. Революция 1905 - 1907 гг. СТАНОВЛЕНИЕ РОССИЙСКОГО ПАРЛАМЕНТАРИЗМА.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Духовная жизнь российского общества во второй половине XIX - начале XX вв. Развитие системы образования, научные достижения российских ученых.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"Восточный вопрос" во внешней политике Российской империи. Россия в системе военно-политических союзов на рубеже XIX - XX вв. Русско-японская война.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Россия в Первой мировой войне. ВЛИЯНИЕ ВОЙНЫ НА РОССИЙСКОЕ ОБЩЕСТВО.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Революция и Гражданская война в России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Переход к новой экономической политике.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СССР в 1922 - 1991 гг.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Образование СССР. Выбор путей объединения. Национально-государственное строительство.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Причины свертывания новой экономической политики. Индустриализация. Коллективизация. "Культурная революция". СОЗДАНИЕ </w:t>
      </w:r>
      <w:r w:rsidRPr="00A2555B">
        <w:rPr>
          <w:rFonts w:ascii="Times New Roman" w:eastAsiaTheme="minorHAnsi" w:hAnsi="Times New Roman"/>
          <w:sz w:val="28"/>
          <w:szCs w:val="28"/>
          <w:lang w:eastAsia="en-US"/>
        </w:rPr>
        <w:lastRenderedPageBreak/>
        <w:t xml:space="preserve">СОВЕТСКОЙ СИСТЕМЫ ОБРАЗОВАНИЯ. ИДЕОЛОГИЧЕСКИЕ ОСНОВЫ СОВЕТСКОГО ОБЩЕСТВА.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ДИПЛОМАТИЧЕСКОЕ ПРИЗНАНИЕ СССР. Внешнеполитическая стратегия СССР между мировыми войнами.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Особенности развития советской культуры в 1950 - 1980 гг. НАУКА И ОБРАЗОВАНИЕ В СССР.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ПРИЧИНЫ РАСПАДА СССР.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Российская Федерация (1991 - 2003 гг.)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Переход к рыночной экономике: реформы и их последствия.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РОССИЙСКАЯ КУЛЬТУРА В УСЛОВИЯХ РАДИКАЛЬНОГО ПРЕОБРАЗОВАНИЯ ОБЩЕСТВА.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Россия в мировых интеграционных процессах и формировании современной международно-правовой системы. РОССИЯ И ВЫЗОВЫ ГЛОБАЛИЗАЦИИ.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результате изучения истории на базовом уровне ученик должен: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знать/понимать: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основные факты, процессы и явления, характеризующие целостность отечественной и всемирной истории;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периодизацию всемирной и отечественной истории;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современные версии и трактовки важнейших проблем отечественной и всемирной истории;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историческую обусловленность современных общественных процессов;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особенности исторического пути России, ее роль в мировом сообществе;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проводить поиск исторической информации в источниках разного типа;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анализировать историческую информацию, представленную в разных знаковых системах (текст, карта, таблица, схема, аудиовизуальный ряд);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различать в исторической информации факты и мнения, исторические описания и исторические объяснения;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представлять результаты изучения исторического материала в формах конспекта, реферата, рецензии;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определения собственной позиции по отношению к явлениям современной жизни, исходя из их исторической обусловленности;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использования навыков исторического анализа при критическом восприятии получаемой извне социальной информации;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соотнесения своих действий и поступков окружающих с исторически возникшими формами социального поведения;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осознания себя как представителя исторически сложившегося гражданского, этнокультурного, конфессионального сообщества, гражданина России; </w:t>
      </w:r>
    </w:p>
    <w:p w:rsidR="003F5B11" w:rsidRPr="00A2555B" w:rsidRDefault="003F5B11" w:rsidP="003F5B11">
      <w:pPr>
        <w:shd w:val="clear" w:color="auto" w:fill="FFFFFF"/>
        <w:spacing w:after="0" w:line="240" w:lineRule="auto"/>
        <w:ind w:firstLine="851"/>
        <w:jc w:val="both"/>
        <w:rPr>
          <w:rFonts w:ascii="Times New Roman" w:hAnsi="Times New Roman"/>
          <w:sz w:val="28"/>
          <w:szCs w:val="28"/>
        </w:rPr>
      </w:pPr>
      <w:r w:rsidRPr="00A2555B">
        <w:rPr>
          <w:rFonts w:ascii="Times New Roman" w:eastAsiaTheme="minorHAnsi" w:hAnsi="Times New Roman"/>
          <w:sz w:val="28"/>
          <w:szCs w:val="28"/>
          <w:lang w:eastAsia="en-US"/>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27C90"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bCs/>
          <w:sz w:val="28"/>
          <w:szCs w:val="28"/>
        </w:rPr>
        <w:t>Обществознание</w:t>
      </w:r>
      <w:proofErr w:type="gramStart"/>
      <w:r w:rsidRPr="00A2555B">
        <w:rPr>
          <w:rFonts w:ascii="Times New Roman" w:hAnsi="Times New Roman"/>
          <w:sz w:val="28"/>
          <w:szCs w:val="28"/>
        </w:rPr>
        <w:t xml:space="preserve"> </w:t>
      </w:r>
      <w:r w:rsidR="00827C90">
        <w:rPr>
          <w:rFonts w:ascii="Times New Roman" w:hAnsi="Times New Roman"/>
          <w:sz w:val="28"/>
          <w:szCs w:val="28"/>
        </w:rPr>
        <w:t>:</w:t>
      </w:r>
      <w:proofErr w:type="gramEnd"/>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1)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знаний об обществе как целостной развивающейся системе в единстве и взаимодействии его основных сфер и институтов;</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2) владение базовым понятийным аппаратом социальных наук;</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4)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об основных тенденциях и возможных перспективах развития мирового сообщества в глобальном мире;</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5)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методах познания социальных явлений и процессов;</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7)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Изучение обществознания (включая экономику и право) направлено на достижение следующих целей: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proofErr w:type="gramStart"/>
      <w:r w:rsidRPr="00A2555B">
        <w:rPr>
          <w:rFonts w:ascii="Times New Roman" w:eastAsiaTheme="minorHAnsi" w:hAnsi="Times New Roman"/>
          <w:color w:val="000000"/>
          <w:sz w:val="28"/>
          <w:szCs w:val="28"/>
          <w:lang w:eastAsia="en-US"/>
        </w:rPr>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 </w:t>
      </w:r>
      <w:proofErr w:type="gramEnd"/>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proofErr w:type="gramStart"/>
      <w:r w:rsidRPr="00A2555B">
        <w:rPr>
          <w:rFonts w:ascii="Times New Roman" w:eastAsiaTheme="minorHAnsi" w:hAnsi="Times New Roman"/>
          <w:color w:val="000000"/>
          <w:sz w:val="28"/>
          <w:szCs w:val="28"/>
          <w:lang w:eastAsia="en-US"/>
        </w:rPr>
        <w:lastRenderedPageBreak/>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 </w:t>
      </w:r>
      <w:proofErr w:type="gramEnd"/>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Обязательный минимум содержания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основных образовательных программ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Человек как творец и творение культуры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Общество как сложная динамическая система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Системное строение общества: элементы и подсистемы. Социальное взаимодействие и общественные отношения. Основные институты общества.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spellStart"/>
      <w:r w:rsidRPr="00A2555B">
        <w:rPr>
          <w:rFonts w:ascii="Times New Roman" w:eastAsiaTheme="minorHAnsi" w:hAnsi="Times New Roman"/>
          <w:sz w:val="28"/>
          <w:szCs w:val="28"/>
          <w:lang w:eastAsia="en-US"/>
        </w:rPr>
        <w:t>Многовариантность</w:t>
      </w:r>
      <w:proofErr w:type="spellEnd"/>
      <w:r w:rsidRPr="00A2555B">
        <w:rPr>
          <w:rFonts w:ascii="Times New Roman" w:eastAsiaTheme="minorHAnsi" w:hAnsi="Times New Roman"/>
          <w:sz w:val="28"/>
          <w:szCs w:val="28"/>
          <w:lang w:eastAsia="en-US"/>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Банковская система. Финансовые институты. Виды, причины и последствия инфляции.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Рынок труда. Безработица и ГОСУДАРСТВЕННАЯ ПОЛИТИКА В ОБЛАСТИ ЗАНЯТОСТИ.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Роль государства в экономике. Общественные блага. Внешние эффекты. Налоги, уплачиваемые предприятиями.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Мировая экономика. ГОСУДАРСТВЕННАЯ ПОЛИТИКА В ОБЛАСТИ МЕЖДУНАРОДНОЙ ТОРГОВЛИ. Глобальные экономические проблемы. </w:t>
      </w:r>
      <w:r w:rsidRPr="00A2555B">
        <w:rPr>
          <w:rFonts w:ascii="Times New Roman" w:eastAsiaTheme="minorHAnsi" w:hAnsi="Times New Roman"/>
          <w:sz w:val="28"/>
          <w:szCs w:val="28"/>
          <w:lang w:eastAsia="en-US"/>
        </w:rPr>
        <w:lastRenderedPageBreak/>
        <w:t xml:space="preserve">ОСОБЕННОСТИ СОВРЕМЕННОЙ ЭКОНОМИКИ РОССИИ. ЭКОНОМИЧЕСКАЯ ПОЛИТИКА РОССИЙСКОЙ ФЕДЕРАЦИИ.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Этнические общности. Межнациональные отношения, </w:t>
      </w:r>
      <w:proofErr w:type="spellStart"/>
      <w:r w:rsidRPr="00A2555B">
        <w:rPr>
          <w:rFonts w:ascii="Times New Roman" w:eastAsiaTheme="minorHAnsi" w:hAnsi="Times New Roman"/>
          <w:sz w:val="28"/>
          <w:szCs w:val="28"/>
          <w:lang w:eastAsia="en-US"/>
        </w:rPr>
        <w:t>этносоциальные</w:t>
      </w:r>
      <w:proofErr w:type="spellEnd"/>
      <w:r w:rsidRPr="00A2555B">
        <w:rPr>
          <w:rFonts w:ascii="Times New Roman" w:eastAsiaTheme="minorHAnsi" w:hAnsi="Times New Roman"/>
          <w:sz w:val="28"/>
          <w:szCs w:val="28"/>
          <w:lang w:eastAsia="en-US"/>
        </w:rPr>
        <w:t xml:space="preserve"> конфликты, пути их разрешения. Конституционные принципы национальной политики в Российской Федерации.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Семья и брак. ПРОБЛЕМА НЕПОЛНЫХ СЕМЕЙ. СОВРЕМЕННАЯ ДЕМОГРАФИЧЕСКАЯ СИТУАЦИЯ В РОССИЙСКОЙ ФЕДЕРАЦИИ.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Религиозные объединения и организации в Российской Федерации.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Политический процесс, ЕГО ОСОБЕННОСТИ В РОССИЙСКОЙ ФЕДЕРАЦИИ. Избирательная кампания в Российской Федерации.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Человек в системе общественных отношений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Общественная значимость и личностный смысл образования. ЗНАНИЯ, УМЕНИЯ И НАВЫКИ ЛЮДЕЙ В УСЛОВИЯХ ИНФОРМАЦИОННОГО ОБЩЕСТВА.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Рациональное экономическое поведение собственника, работника, потребителя, семьянина, гражданина.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Человек в политической жизни. ПОЛИТИЧЕСКАЯ ПСИХОЛОГИЯ И ПОЛИТИЧЕСКОЕ ПОВЕДЕНИЕ. Политическое участие. Политическое лидерство.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Правовое регулирование общественных отношений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Право в системе социальных норм. Система российского права. Законотворческий процесс в Российской Федерации.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Право на благоприятную окружающую среду и способы его защиты. ЭКОЛОГИЧЕСКИЕ ПРАВОНАРУШЕНИЯ.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Порядок и условия заключения и расторжения брака. Правовое регулирование отношений супругов.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Правила приема в образовательные учреждения профессионального образования. ПОРЯДОК ОКАЗАНИЯ ПЛАТНЫХ ОБРАЗОВАТЕЛЬНЫХ УСЛУГ.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Международная защита прав человека в условиях мирного и военного времени.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Опыт познавательной и практической деятельности: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работа с источниками социальной информации, с использованием современных средств коммуникации (включая ресурсы Интернета);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решение познавательных и практических задач, отражающих типичные социальные ситуации;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анализ современных общественных явлений и событий;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аргументированная защита своей позиции, оппонирование иному мнению через участие в дискуссиях, диспутах, дебатах о современных социальных проблемах;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написание творческих работ по социальным дисциплинам.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результате изучения обществознания (включая экономику и право) на базовом уровне ученик должен: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знать/понимать: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биосоциальную сущность человека, основные этапы и факторы социализации личности, место и роль человека в системе общественных отношений;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тенденции развития общества в целом как сложной динамичной системы, а также важнейших социальных институтов;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необходимость регулирования общественных отношений, сущность социальных норм, механизмы правового регулирования;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особенности социально-гуманитарного познания;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характеризовать основные социальные объекты, выделяя их существенные признаки, закономерности развития;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раскрывать на примерах изученные теоретические положения и понятия социально-экономических и гуманитарных наук;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roofErr w:type="gramEnd"/>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формулировать на основе приобретенных обществоведческих знаний собственные суждения и аргументы по определенным проблемам;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подготавливать устное выступление, творческую работу по социальной проблематике;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применять социально-экономические и гуманитарные знания в процессе решения познавательных задач по актуальным социальным проблемам;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успешного выполнения типичных социальных ролей; сознательного взаимодействия с различными социальными институтами;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совершенствования собственной познавательной деятельности;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решения практических жизненных проблем, возникающих в социальной деятельности;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ориентировки в актуальных общественных событиях, определения личной гражданской позиции;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предвидения возможных последствий определенных социальных действий;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оценки происходящих событий и поведения людей с точки зрения морали и права;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реализации и защиты прав человека и гражданина, осознанного выполнения гражданских обязанностей;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осуществления конструктивного взаимодействия людей с разными убеждениями, культурными ценностями и социальным положением; </w:t>
      </w:r>
    </w:p>
    <w:p w:rsidR="001F397B" w:rsidRPr="00A2555B" w:rsidRDefault="001F397B" w:rsidP="001F397B">
      <w:pPr>
        <w:shd w:val="clear" w:color="auto" w:fill="FFFFFF"/>
        <w:spacing w:after="0" w:line="240" w:lineRule="auto"/>
        <w:ind w:firstLine="851"/>
        <w:jc w:val="both"/>
        <w:rPr>
          <w:rFonts w:ascii="Times New Roman" w:hAnsi="Times New Roman"/>
          <w:bCs/>
          <w:sz w:val="28"/>
          <w:szCs w:val="28"/>
        </w:rPr>
      </w:pPr>
      <w:r w:rsidRPr="00A2555B">
        <w:rPr>
          <w:rFonts w:ascii="Times New Roman" w:eastAsiaTheme="minorHAnsi" w:hAnsi="Times New Roman"/>
          <w:sz w:val="28"/>
          <w:szCs w:val="28"/>
          <w:lang w:eastAsia="en-US"/>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bCs/>
          <w:sz w:val="28"/>
          <w:szCs w:val="28"/>
        </w:rPr>
        <w:t>География</w:t>
      </w:r>
      <w:r w:rsidRPr="00A2555B">
        <w:rPr>
          <w:rFonts w:ascii="Times New Roman" w:hAnsi="Times New Roman"/>
          <w:sz w:val="28"/>
          <w:szCs w:val="28"/>
        </w:rPr>
        <w:t xml:space="preserve"> (базовый уровень):</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1) владение представлениями о современной географической науке, её участии в решении важнейших проблем человечества;</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3)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6) владение умениями географического анализа и интерпретации разнообразной информации;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8)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lastRenderedPageBreak/>
        <w:t xml:space="preserve">Изучение географии на базовом уровне среднего (полного) общего образования направлено на достижение следующих целей: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A2555B">
        <w:rPr>
          <w:rFonts w:ascii="Times New Roman" w:eastAsiaTheme="minorHAnsi" w:hAnsi="Times New Roman"/>
          <w:color w:val="000000"/>
          <w:sz w:val="28"/>
          <w:szCs w:val="28"/>
          <w:lang w:eastAsia="en-US"/>
        </w:rPr>
        <w:t>геоэкологических</w:t>
      </w:r>
      <w:proofErr w:type="spellEnd"/>
      <w:r w:rsidRPr="00A2555B">
        <w:rPr>
          <w:rFonts w:ascii="Times New Roman" w:eastAsiaTheme="minorHAnsi" w:hAnsi="Times New Roman"/>
          <w:color w:val="000000"/>
          <w:sz w:val="28"/>
          <w:szCs w:val="28"/>
          <w:lang w:eastAsia="en-US"/>
        </w:rPr>
        <w:t xml:space="preserve"> процессов и явлений;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воспитание патриотизма, толерантности, уважения к другим народам и культурам; бережного отношения к окружающей среде;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Обязательный минимум содержания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основных образовательных программ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Современные методы географических исследований. Источники географической информации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Природа и человек в современном мире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color w:val="000000"/>
          <w:sz w:val="28"/>
          <w:szCs w:val="28"/>
          <w:lang w:eastAsia="en-US"/>
        </w:rPr>
        <w:t xml:space="preserve">Взаимодействие человечества и природы, изменение окружающей среды в прошлом и настоящем. </w:t>
      </w:r>
      <w:r w:rsidRPr="00A2555B">
        <w:rPr>
          <w:rFonts w:ascii="Times New Roman" w:eastAsiaTheme="minorHAnsi" w:hAnsi="Times New Roman"/>
          <w:sz w:val="28"/>
          <w:szCs w:val="28"/>
          <w:lang w:eastAsia="en-US"/>
        </w:rPr>
        <w:t xml:space="preserve">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A2555B">
        <w:rPr>
          <w:rFonts w:ascii="Times New Roman" w:eastAsiaTheme="minorHAnsi" w:hAnsi="Times New Roman"/>
          <w:sz w:val="28"/>
          <w:szCs w:val="28"/>
          <w:lang w:eastAsia="en-US"/>
        </w:rPr>
        <w:t>геоэкологических</w:t>
      </w:r>
      <w:proofErr w:type="spellEnd"/>
      <w:r w:rsidRPr="00A2555B">
        <w:rPr>
          <w:rFonts w:ascii="Times New Roman" w:eastAsiaTheme="minorHAnsi" w:hAnsi="Times New Roman"/>
          <w:sz w:val="28"/>
          <w:szCs w:val="28"/>
          <w:lang w:eastAsia="en-US"/>
        </w:rPr>
        <w:t xml:space="preserve"> ситуаций.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Население мира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Оценка основных показателей уровня и качества жизни населения. Анализ карт населения.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География мирового хозяйства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Регионы и страны мира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Россия в современном мире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Географические аспекты современных глобальных проблем человечества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A2555B">
        <w:rPr>
          <w:rFonts w:ascii="Times New Roman" w:eastAsiaTheme="minorHAnsi" w:hAnsi="Times New Roman"/>
          <w:sz w:val="28"/>
          <w:szCs w:val="28"/>
          <w:lang w:eastAsia="en-US"/>
        </w:rPr>
        <w:t>геоэкологическая</w:t>
      </w:r>
      <w:proofErr w:type="spellEnd"/>
      <w:r w:rsidRPr="00A2555B">
        <w:rPr>
          <w:rFonts w:ascii="Times New Roman" w:eastAsiaTheme="minorHAnsi" w:hAnsi="Times New Roman"/>
          <w:sz w:val="28"/>
          <w:szCs w:val="28"/>
          <w:lang w:eastAsia="en-US"/>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Составление простейших таблиц, схем, картосхем, отражающих географические взаимосвязи приоритетных глобальных проблем человечества.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результате изучения географии на базовом уровне ученик должен: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знать/понимать: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основные географические понятия и термины; традиционные и новые методы географических исследований;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особенности современного геополитического и геоэкономического положения России, ее роль в международном географическом разделении труда;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A2555B">
        <w:rPr>
          <w:rFonts w:ascii="Times New Roman" w:eastAsiaTheme="minorHAnsi" w:hAnsi="Times New Roman"/>
          <w:sz w:val="28"/>
          <w:szCs w:val="28"/>
          <w:lang w:eastAsia="en-US"/>
        </w:rPr>
        <w:t>геоэкологических</w:t>
      </w:r>
      <w:proofErr w:type="spellEnd"/>
      <w:r w:rsidRPr="00A2555B">
        <w:rPr>
          <w:rFonts w:ascii="Times New Roman" w:eastAsiaTheme="minorHAnsi" w:hAnsi="Times New Roman"/>
          <w:sz w:val="28"/>
          <w:szCs w:val="28"/>
          <w:lang w:eastAsia="en-US"/>
        </w:rPr>
        <w:t xml:space="preserve"> объектов, процессов и явлений;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оценивать и объяснять </w:t>
      </w:r>
      <w:proofErr w:type="spellStart"/>
      <w:r w:rsidRPr="00A2555B">
        <w:rPr>
          <w:rFonts w:ascii="Times New Roman" w:eastAsiaTheme="minorHAnsi" w:hAnsi="Times New Roman"/>
          <w:sz w:val="28"/>
          <w:szCs w:val="28"/>
          <w:lang w:eastAsia="en-US"/>
        </w:rPr>
        <w:t>ресурсообеспеченность</w:t>
      </w:r>
      <w:proofErr w:type="spellEnd"/>
      <w:r w:rsidRPr="00A2555B">
        <w:rPr>
          <w:rFonts w:ascii="Times New Roman" w:eastAsiaTheme="minorHAnsi" w:hAnsi="Times New Roman"/>
          <w:sz w:val="28"/>
          <w:szCs w:val="28"/>
          <w:lang w:eastAsia="en-US"/>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A2555B">
        <w:rPr>
          <w:rFonts w:ascii="Times New Roman" w:eastAsiaTheme="minorHAnsi" w:hAnsi="Times New Roman"/>
          <w:sz w:val="28"/>
          <w:szCs w:val="28"/>
          <w:lang w:eastAsia="en-US"/>
        </w:rPr>
        <w:t>геоэкологическими</w:t>
      </w:r>
      <w:proofErr w:type="spellEnd"/>
      <w:r w:rsidRPr="00A2555B">
        <w:rPr>
          <w:rFonts w:ascii="Times New Roman" w:eastAsiaTheme="minorHAnsi" w:hAnsi="Times New Roman"/>
          <w:sz w:val="28"/>
          <w:szCs w:val="28"/>
          <w:lang w:eastAsia="en-US"/>
        </w:rPr>
        <w:t xml:space="preserve"> объектами, процессами и явлениями, их изменениями под влиянием разнообразных факторов;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сопоставлять географические карты различной тематики;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выявления и объяснения географических аспектов различных текущих событий и ситуаций;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1F397B" w:rsidRPr="00A2555B" w:rsidRDefault="001F397B" w:rsidP="001F397B">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понимания географической специфики крупных регионов и стран мира в условиях глобализации, стремительного развития международного туризма и </w:t>
      </w:r>
      <w:r w:rsidRPr="00A2555B">
        <w:rPr>
          <w:rFonts w:ascii="Times New Roman" w:eastAsiaTheme="minorHAnsi" w:hAnsi="Times New Roman"/>
          <w:sz w:val="28"/>
          <w:szCs w:val="28"/>
          <w:lang w:eastAsia="en-US"/>
        </w:rPr>
        <w:lastRenderedPageBreak/>
        <w:t xml:space="preserve">отдыха, деловых и образовательных программ, различных видов человеческого общения; </w:t>
      </w:r>
    </w:p>
    <w:p w:rsidR="001F397B" w:rsidRPr="00A2555B" w:rsidRDefault="001F397B" w:rsidP="001F397B">
      <w:pPr>
        <w:shd w:val="clear" w:color="auto" w:fill="FFFFFF"/>
        <w:spacing w:after="0" w:line="240" w:lineRule="auto"/>
        <w:ind w:firstLine="851"/>
        <w:jc w:val="both"/>
        <w:rPr>
          <w:rFonts w:ascii="Times New Roman" w:hAnsi="Times New Roman"/>
          <w:sz w:val="28"/>
          <w:szCs w:val="28"/>
        </w:rPr>
      </w:pPr>
      <w:r w:rsidRPr="00A2555B">
        <w:rPr>
          <w:rFonts w:ascii="Times New Roman" w:eastAsiaTheme="minorHAnsi" w:hAnsi="Times New Roman"/>
          <w:sz w:val="28"/>
          <w:szCs w:val="28"/>
          <w:lang w:eastAsia="en-US"/>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C49C8" w:rsidRPr="00A2555B" w:rsidRDefault="00EC49C8" w:rsidP="00E00651">
      <w:pPr>
        <w:shd w:val="clear" w:color="auto" w:fill="FFFFFF"/>
        <w:spacing w:after="0" w:line="240" w:lineRule="auto"/>
        <w:ind w:firstLine="851"/>
        <w:jc w:val="both"/>
        <w:rPr>
          <w:rFonts w:ascii="Times New Roman" w:hAnsi="Times New Roman"/>
          <w:bCs/>
          <w:sz w:val="28"/>
          <w:szCs w:val="28"/>
        </w:rPr>
      </w:pPr>
      <w:r w:rsidRPr="00A2555B">
        <w:rPr>
          <w:rFonts w:ascii="Times New Roman" w:hAnsi="Times New Roman"/>
          <w:bCs/>
          <w:sz w:val="28"/>
          <w:szCs w:val="28"/>
        </w:rPr>
        <w:t>Математика и информатика</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bCs/>
          <w:sz w:val="28"/>
          <w:szCs w:val="28"/>
        </w:rPr>
        <w:t>Математика</w:t>
      </w:r>
      <w:r w:rsidRPr="00A2555B">
        <w:rPr>
          <w:rFonts w:ascii="Times New Roman" w:hAnsi="Times New Roman"/>
          <w:sz w:val="28"/>
          <w:szCs w:val="28"/>
        </w:rPr>
        <w:t xml:space="preserve"> (базовый уровень):</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1)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2)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5)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об основных понятиях, идеях и методах математического анализа;</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6) владение основными понятиями о плоских и пространственных геометрических фигурах, их основных свойствах;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7)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8) владение навыками использования готовых компьютерных программ при решении задач.</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Базовый уровень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Изучение математики на базовом уровне среднего (полного) общего образования направлено на достижение следующих целей: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развитие логического мышления, пространственного воображения, алгоритмической культуры, критичности мышления на уровне, необходимом для </w:t>
      </w:r>
      <w:r w:rsidRPr="00A2555B">
        <w:rPr>
          <w:rFonts w:ascii="Times New Roman" w:eastAsiaTheme="minorHAnsi" w:hAnsi="Times New Roman"/>
          <w:color w:val="000000"/>
          <w:sz w:val="28"/>
          <w:szCs w:val="28"/>
          <w:lang w:eastAsia="en-US"/>
        </w:rPr>
        <w:lastRenderedPageBreak/>
        <w:t xml:space="preserve">будущей профессиональной деятельности, а также последующего обучения в высшей школе;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3F5B11"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Обязательный минимум содержания основных образовательных программ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Алгебра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Преобразования простейших выражений, включающих арифметические операции, а также операцию возведения в степень и операцию логарифмирования.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Простейшие тригонометрические уравнения. Решения тригонометрических уравнений. ПРОСТЕЙШИЕ ТРИГОНОМЕТРИЧЕСКИЕ НЕРАВЕНСТВА.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АРКСИНУС, АРККОСИНУС, АРКТАНГЕНС ЧИСЛА.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Функции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Обратная функция. ОБЛАСТЬ ОПРЕДЕЛЕНИЯ И ОБЛАСТЬ ЗНАЧЕНИЙ ОБРАТНОЙ ФУНКЦИИ. График обратной функции.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Степенная функция с натуральным показателем, ее свойства и график.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ВЕРТИКАЛЬНЫЕ И ГОРИЗОНТАЛЬНЫЕ АСИМПТОТЫ ГРАФИКОВ. ГРАФИКИ ДРОБНО-ЛИНЕЙНЫХ ФУНКЦИЙ.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Тригонометрические функции, их свойства и графики; периодичность, основной период.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Показательная функция (экспонента), ее свойства и график.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Логарифмическая функция, ее свойства и график.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Преобразования графиков: параллельный перенос, симметрия относительно осей координат</w:t>
      </w:r>
      <w:proofErr w:type="gramStart"/>
      <w:r w:rsidRPr="00A2555B">
        <w:rPr>
          <w:rFonts w:ascii="Times New Roman" w:eastAsiaTheme="minorHAnsi" w:hAnsi="Times New Roman"/>
          <w:sz w:val="28"/>
          <w:szCs w:val="28"/>
          <w:lang w:eastAsia="en-US"/>
        </w:rPr>
        <w:t xml:space="preserve"> И</w:t>
      </w:r>
      <w:proofErr w:type="gramEnd"/>
      <w:r w:rsidRPr="00A2555B">
        <w:rPr>
          <w:rFonts w:ascii="Times New Roman" w:eastAsiaTheme="minorHAnsi" w:hAnsi="Times New Roman"/>
          <w:sz w:val="28"/>
          <w:szCs w:val="28"/>
          <w:lang w:eastAsia="en-US"/>
        </w:rPr>
        <w:t xml:space="preserve"> СИММЕТРИЯ ОТНОСИТЕЛЬНО НАЧАЛА КООРДИНАТ, СИММЕТРИЯ ОТНОСИТЕЛЬНО ПРЯМОЙ y = x, РАСТЯЖЕНИЕ И СЖАТИЕ ВДОЛЬ ОСЕЙ КООРДИНАТ.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Начала математического анализа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ПОНЯТИЕ О НЕПРЕРЫВНОСТИ ФУНКЦИИ.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A2555B">
        <w:rPr>
          <w:rFonts w:ascii="Times New Roman" w:eastAsiaTheme="minorHAnsi" w:hAnsi="Times New Roman"/>
          <w:sz w:val="28"/>
          <w:szCs w:val="28"/>
          <w:lang w:eastAsia="en-US"/>
        </w:rPr>
        <w:t>С</w:t>
      </w:r>
      <w:proofErr w:type="gramEnd"/>
      <w:r w:rsidRPr="00A2555B">
        <w:rPr>
          <w:rFonts w:ascii="Times New Roman" w:eastAsiaTheme="minorHAnsi" w:hAnsi="Times New Roman"/>
          <w:sz w:val="28"/>
          <w:szCs w:val="28"/>
          <w:lang w:eastAsia="en-US"/>
        </w:rPr>
        <w:t xml:space="preserve"> ЛИНЕЙНОЙ.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ПОНЯТИЕ ОБ ОПРЕДЕЛЕННОМ ИНТЕГРАЛЕ КАК ПЛОЩАДИ КРИВОЛИНЕЙНОЙ ТРАПЕЦИИ. Первообразная. Формула Ньютона - 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Уравнения и неравенства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Решение рациональных, показательных, логарифмических уравнений и неравенств. Решение иррациональных уравнений.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A2555B">
        <w:rPr>
          <w:rFonts w:ascii="Times New Roman" w:eastAsiaTheme="minorHAnsi" w:hAnsi="Times New Roman"/>
          <w:sz w:val="28"/>
          <w:szCs w:val="28"/>
          <w:lang w:eastAsia="en-US"/>
        </w:rPr>
        <w:t>ств с дв</w:t>
      </w:r>
      <w:proofErr w:type="gramEnd"/>
      <w:r w:rsidRPr="00A2555B">
        <w:rPr>
          <w:rFonts w:ascii="Times New Roman" w:eastAsiaTheme="minorHAnsi" w:hAnsi="Times New Roman"/>
          <w:sz w:val="28"/>
          <w:szCs w:val="28"/>
          <w:lang w:eastAsia="en-US"/>
        </w:rPr>
        <w:t xml:space="preserve">умя переменными и их систем.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Элементы комбинаторики, статистики и теории вероятностей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Табличное и графическое представление данных. ЧИСЛОВЫЕ ХАРАКТЕРИСТИКИ РЯДОВ ДАННЫХ.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Геометрия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Прямые и плоскости в пространстве. Основные понятия стереометрии (точка, прямая, плоскость, пространство).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Пересекающиеся, параллельные и скрещивающиеся прямые. Угол между </w:t>
      </w:r>
      <w:proofErr w:type="gramStart"/>
      <w:r w:rsidRPr="00A2555B">
        <w:rPr>
          <w:rFonts w:ascii="Times New Roman" w:eastAsiaTheme="minorHAnsi" w:hAnsi="Times New Roman"/>
          <w:sz w:val="28"/>
          <w:szCs w:val="28"/>
          <w:lang w:eastAsia="en-US"/>
        </w:rPr>
        <w:t>прямыми</w:t>
      </w:r>
      <w:proofErr w:type="gramEnd"/>
      <w:r w:rsidRPr="00A2555B">
        <w:rPr>
          <w:rFonts w:ascii="Times New Roman" w:eastAsiaTheme="minorHAnsi" w:hAnsi="Times New Roman"/>
          <w:sz w:val="28"/>
          <w:szCs w:val="28"/>
          <w:lang w:eastAsia="en-US"/>
        </w:rPr>
        <w:t xml:space="preserve"> в пространстве. Перпендикулярность </w:t>
      </w:r>
      <w:proofErr w:type="gramStart"/>
      <w:r w:rsidRPr="00A2555B">
        <w:rPr>
          <w:rFonts w:ascii="Times New Roman" w:eastAsiaTheme="minorHAnsi" w:hAnsi="Times New Roman"/>
          <w:sz w:val="28"/>
          <w:szCs w:val="28"/>
          <w:lang w:eastAsia="en-US"/>
        </w:rPr>
        <w:t>прямых</w:t>
      </w:r>
      <w:proofErr w:type="gramEnd"/>
      <w:r w:rsidRPr="00A2555B">
        <w:rPr>
          <w:rFonts w:ascii="Times New Roman" w:eastAsiaTheme="minorHAnsi" w:hAnsi="Times New Roman"/>
          <w:sz w:val="28"/>
          <w:szCs w:val="28"/>
          <w:lang w:eastAsia="en-US"/>
        </w:rPr>
        <w:t xml:space="preserve">.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Параллельность плоскостей, перпендикулярность плоскостей, признаки и свойства. ДВУГРАННЫЙ УГОЛ, ЛИНЕЙНЫЙ УГОЛ ДВУГРАННОГО УГЛА.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Расстояния от точки до плоскости. Расстояние </w:t>
      </w:r>
      <w:proofErr w:type="gramStart"/>
      <w:r w:rsidRPr="00A2555B">
        <w:rPr>
          <w:rFonts w:ascii="Times New Roman" w:eastAsiaTheme="minorHAnsi" w:hAnsi="Times New Roman"/>
          <w:sz w:val="28"/>
          <w:szCs w:val="28"/>
          <w:lang w:eastAsia="en-US"/>
        </w:rPr>
        <w:t>от</w:t>
      </w:r>
      <w:proofErr w:type="gramEnd"/>
      <w:r w:rsidRPr="00A2555B">
        <w:rPr>
          <w:rFonts w:ascii="Times New Roman" w:eastAsiaTheme="minorHAnsi" w:hAnsi="Times New Roman"/>
          <w:sz w:val="28"/>
          <w:szCs w:val="28"/>
          <w:lang w:eastAsia="en-US"/>
        </w:rPr>
        <w:t xml:space="preserve"> прямой до плоскости. Расстояние между параллельными плоскостями. РАССТОЯНИЕ МЕЖДУ </w:t>
      </w:r>
      <w:proofErr w:type="gramStart"/>
      <w:r w:rsidRPr="00A2555B">
        <w:rPr>
          <w:rFonts w:ascii="Times New Roman" w:eastAsiaTheme="minorHAnsi" w:hAnsi="Times New Roman"/>
          <w:sz w:val="28"/>
          <w:szCs w:val="28"/>
          <w:lang w:eastAsia="en-US"/>
        </w:rPr>
        <w:t>СКРЕЩИВАЮЩИМИСЯ</w:t>
      </w:r>
      <w:proofErr w:type="gramEnd"/>
      <w:r w:rsidRPr="00A2555B">
        <w:rPr>
          <w:rFonts w:ascii="Times New Roman" w:eastAsiaTheme="minorHAnsi" w:hAnsi="Times New Roman"/>
          <w:sz w:val="28"/>
          <w:szCs w:val="28"/>
          <w:lang w:eastAsia="en-US"/>
        </w:rPr>
        <w:t xml:space="preserve"> ПРЯМЫМИ.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Параллельное проектирование. ПЛОЩАДЬ ОРТОГОНАЛЬНОЙ ПРОЕКЦИИ МНОГОУГОЛЬНИКА. Изображение пространственных фигур.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Многогранники. Вершины, ребра, грани многогранника. РАЗВЕРТКА. МНОГОГРАННЫЕ УГЛЫ. ВЫПУКЛЫЕ МНОГОГРАННИКИ. ТЕОРЕМА ЭЙЛЕРА.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Призма, ее основания, боковые ребра, высота, боковая поверхность. Прямая</w:t>
      </w:r>
      <w:proofErr w:type="gramStart"/>
      <w:r w:rsidRPr="00A2555B">
        <w:rPr>
          <w:rFonts w:ascii="Times New Roman" w:eastAsiaTheme="minorHAnsi" w:hAnsi="Times New Roman"/>
          <w:sz w:val="28"/>
          <w:szCs w:val="28"/>
          <w:lang w:eastAsia="en-US"/>
        </w:rPr>
        <w:t xml:space="preserve"> И</w:t>
      </w:r>
      <w:proofErr w:type="gramEnd"/>
      <w:r w:rsidRPr="00A2555B">
        <w:rPr>
          <w:rFonts w:ascii="Times New Roman" w:eastAsiaTheme="minorHAnsi" w:hAnsi="Times New Roman"/>
          <w:sz w:val="28"/>
          <w:szCs w:val="28"/>
          <w:lang w:eastAsia="en-US"/>
        </w:rPr>
        <w:t xml:space="preserve"> НАКЛОННАЯ призма. Правильная призма. Параллелепипед. Куб.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Пирамида, ее основание, боковые ребра, высота, боковая поверхность. Треугольная пирамида. Правильная пирамида. УСЕЧЕННАЯ ПИРАМИДА.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Симметрии в кубе, в параллелепипеде, В ПРИЗМЕ И ПИРАМИДЕ. ПОНЯТИЕ О СИММЕТРИИ В ПРОСТРАНСТВЕ (</w:t>
      </w:r>
      <w:proofErr w:type="gramStart"/>
      <w:r w:rsidRPr="00A2555B">
        <w:rPr>
          <w:rFonts w:ascii="Times New Roman" w:eastAsiaTheme="minorHAnsi" w:hAnsi="Times New Roman"/>
          <w:sz w:val="28"/>
          <w:szCs w:val="28"/>
          <w:lang w:eastAsia="en-US"/>
        </w:rPr>
        <w:t>ЦЕНТРАЛЬНАЯ</w:t>
      </w:r>
      <w:proofErr w:type="gramEnd"/>
      <w:r w:rsidRPr="00A2555B">
        <w:rPr>
          <w:rFonts w:ascii="Times New Roman" w:eastAsiaTheme="minorHAnsi" w:hAnsi="Times New Roman"/>
          <w:sz w:val="28"/>
          <w:szCs w:val="28"/>
          <w:lang w:eastAsia="en-US"/>
        </w:rPr>
        <w:t xml:space="preserve">, ОСЕВАЯ, ЗЕРКАЛЬНАЯ). ПРИМЕРЫ СИММЕТРИЙ В ОКРУЖАЮЩЕМ МИРЕ.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Сечения куба, призмы, пирамиды.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Представление о правильных многогранниках (тетраэдр, куб, октаэдр, додекаэдр и икосаэдр).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3F5B11"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Шар и сфера, их сечения, КАСАТЕЛЬНАЯ ПЛОСКОСТЬ К СФЕРЕ.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Объемы тел и площади их поверхностей. ПОНЯТИЕ ОБ ОБЪЕМЕ ТЕЛА. ОТНОШЕНИЕ ОБЪЕМОВ ПОДОБНЫХ ТЕЛ.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Координаты и векторы. Декартовы координаты в пространстве. Формула расстояния между двумя точками. Уравнения сферы</w:t>
      </w:r>
      <w:proofErr w:type="gramStart"/>
      <w:r w:rsidRPr="00A2555B">
        <w:rPr>
          <w:rFonts w:ascii="Times New Roman" w:eastAsiaTheme="minorHAnsi" w:hAnsi="Times New Roman"/>
          <w:sz w:val="28"/>
          <w:szCs w:val="28"/>
          <w:lang w:eastAsia="en-US"/>
        </w:rPr>
        <w:t xml:space="preserve"> И</w:t>
      </w:r>
      <w:proofErr w:type="gramEnd"/>
      <w:r w:rsidRPr="00A2555B">
        <w:rPr>
          <w:rFonts w:ascii="Times New Roman" w:eastAsiaTheme="minorHAnsi" w:hAnsi="Times New Roman"/>
          <w:sz w:val="28"/>
          <w:szCs w:val="28"/>
          <w:lang w:eastAsia="en-US"/>
        </w:rPr>
        <w:t xml:space="preserve"> ПЛОСКОСТИ. ФОРМУЛА РАССТОЯНИЯ ОТ ТОЧКИ ДО ПЛОСКОСТИ.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результате изучения математики на базовом уровне ученик должен: </w:t>
      </w:r>
    </w:p>
    <w:p w:rsidR="003F5B11"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знать/понимать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Помимо указанных в данном разделе знаний, в требования к уровню подготовки включаются также знания, необходимые для освоения перечисленных ниже умений.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универсальный характер законов логики математических рассуждений, их применимость во всех областях человеческой деятельности;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вероятностный характер различных процессов окружающего мира.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Алгебра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вычислять значения числовых и буквенных выражений, осуществляя необходимые подстановки и преобразования;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Функции и графики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определять значение функции по значению аргумента при различных способах задания функции;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строить графики изученных функций;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описывать по </w:t>
      </w:r>
      <w:r w:rsidR="003F5B11" w:rsidRPr="00A2555B">
        <w:rPr>
          <w:rFonts w:ascii="Times New Roman" w:eastAsiaTheme="minorHAnsi" w:hAnsi="Times New Roman"/>
          <w:sz w:val="28"/>
          <w:szCs w:val="28"/>
          <w:lang w:eastAsia="en-US"/>
        </w:rPr>
        <w:t xml:space="preserve">графику и в простейших случаях по формуле </w:t>
      </w:r>
      <w:r w:rsidRPr="00A2555B">
        <w:rPr>
          <w:rFonts w:ascii="Times New Roman" w:eastAsiaTheme="minorHAnsi" w:hAnsi="Times New Roman"/>
          <w:sz w:val="28"/>
          <w:szCs w:val="28"/>
          <w:lang w:eastAsia="en-US"/>
        </w:rPr>
        <w:t xml:space="preserve">функций, находить по графику функции наибольшие и наименьшие значения;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выделенные прописными буквами, не применяются при контроле </w:t>
      </w:r>
      <w:proofErr w:type="gramStart"/>
      <w:r w:rsidRPr="00A2555B">
        <w:rPr>
          <w:rFonts w:ascii="Times New Roman" w:eastAsiaTheme="minorHAnsi" w:hAnsi="Times New Roman"/>
          <w:sz w:val="28"/>
          <w:szCs w:val="28"/>
          <w:lang w:eastAsia="en-US"/>
        </w:rPr>
        <w:t>уровня подготовки выпускников профильных классов гуманитарной направленности</w:t>
      </w:r>
      <w:proofErr w:type="gramEnd"/>
      <w:r w:rsidRPr="00A2555B">
        <w:rPr>
          <w:rFonts w:ascii="Times New Roman" w:eastAsiaTheme="minorHAnsi" w:hAnsi="Times New Roman"/>
          <w:sz w:val="28"/>
          <w:szCs w:val="28"/>
          <w:lang w:eastAsia="en-US"/>
        </w:rPr>
        <w:t xml:space="preserve">.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решать уравнения, простейшие системы уравнений, используя СВОЙСТВА ФУНКЦИЙ И ИХ ГРАФИКОВ;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описания с помощью функций различных зависимостей, представления их графически, интерпретации графиков;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Начала математического анализа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вычислять производные</w:t>
      </w:r>
      <w:proofErr w:type="gramStart"/>
      <w:r w:rsidRPr="00A2555B">
        <w:rPr>
          <w:rFonts w:ascii="Times New Roman" w:eastAsiaTheme="minorHAnsi" w:hAnsi="Times New Roman"/>
          <w:sz w:val="28"/>
          <w:szCs w:val="28"/>
          <w:lang w:eastAsia="en-US"/>
        </w:rPr>
        <w:t xml:space="preserve"> И</w:t>
      </w:r>
      <w:proofErr w:type="gramEnd"/>
      <w:r w:rsidRPr="00A2555B">
        <w:rPr>
          <w:rFonts w:ascii="Times New Roman" w:eastAsiaTheme="minorHAnsi" w:hAnsi="Times New Roman"/>
          <w:sz w:val="28"/>
          <w:szCs w:val="28"/>
          <w:lang w:eastAsia="en-US"/>
        </w:rPr>
        <w:t xml:space="preserve"> ПЕРВООБРАЗНЫЕ элементарных функций, используя справочные материалы;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исследовать в простейших случаях функции на монотонность, находить наибольшие и наименьшие значения функций, строить графики многочленов</w:t>
      </w:r>
      <w:proofErr w:type="gramStart"/>
      <w:r w:rsidRPr="00A2555B">
        <w:rPr>
          <w:rFonts w:ascii="Times New Roman" w:eastAsiaTheme="minorHAnsi" w:hAnsi="Times New Roman"/>
          <w:sz w:val="28"/>
          <w:szCs w:val="28"/>
          <w:lang w:eastAsia="en-US"/>
        </w:rPr>
        <w:t xml:space="preserve"> И</w:t>
      </w:r>
      <w:proofErr w:type="gramEnd"/>
      <w:r w:rsidRPr="00A2555B">
        <w:rPr>
          <w:rFonts w:ascii="Times New Roman" w:eastAsiaTheme="minorHAnsi" w:hAnsi="Times New Roman"/>
          <w:sz w:val="28"/>
          <w:szCs w:val="28"/>
          <w:lang w:eastAsia="en-US"/>
        </w:rPr>
        <w:t xml:space="preserve"> ПРОСТЕЙШИХ РАЦИОНАЛЬНЫХ ФУНКЦИЙ с использованием аппарата математического анализа;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ВЫЧИСЛЯТЬ В ПРОСТЕЙШИХ СЛУЧАЯХ ПЛОЩАДИ С ИСПОЛЬЗОВАНИЕМ ПЕРВООБРАЗНОЙ;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Уравнения и неравенства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составлять уравнения</w:t>
      </w:r>
      <w:proofErr w:type="gramStart"/>
      <w:r w:rsidRPr="00A2555B">
        <w:rPr>
          <w:rFonts w:ascii="Times New Roman" w:eastAsiaTheme="minorHAnsi" w:hAnsi="Times New Roman"/>
          <w:sz w:val="28"/>
          <w:szCs w:val="28"/>
          <w:lang w:eastAsia="en-US"/>
        </w:rPr>
        <w:t xml:space="preserve"> И</w:t>
      </w:r>
      <w:proofErr w:type="gramEnd"/>
      <w:r w:rsidRPr="00A2555B">
        <w:rPr>
          <w:rFonts w:ascii="Times New Roman" w:eastAsiaTheme="minorHAnsi" w:hAnsi="Times New Roman"/>
          <w:sz w:val="28"/>
          <w:szCs w:val="28"/>
          <w:lang w:eastAsia="en-US"/>
        </w:rPr>
        <w:t xml:space="preserve"> НЕРАВЕНСТВА по условию задачи;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использовать для приближенного решения уравнений и неравен</w:t>
      </w:r>
      <w:proofErr w:type="gramStart"/>
      <w:r w:rsidRPr="00A2555B">
        <w:rPr>
          <w:rFonts w:ascii="Times New Roman" w:eastAsiaTheme="minorHAnsi" w:hAnsi="Times New Roman"/>
          <w:sz w:val="28"/>
          <w:szCs w:val="28"/>
          <w:lang w:eastAsia="en-US"/>
        </w:rPr>
        <w:t>ств гр</w:t>
      </w:r>
      <w:proofErr w:type="gramEnd"/>
      <w:r w:rsidRPr="00A2555B">
        <w:rPr>
          <w:rFonts w:ascii="Times New Roman" w:eastAsiaTheme="minorHAnsi" w:hAnsi="Times New Roman"/>
          <w:sz w:val="28"/>
          <w:szCs w:val="28"/>
          <w:lang w:eastAsia="en-US"/>
        </w:rPr>
        <w:t xml:space="preserve">афический метод;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изображать на координатной плоскости множества решений простейших уравнений и их систем;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построения и исследования простейших математических моделей;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Элементы комбинаторики, статистики и теории вероятностей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решать простейшие комбинаторные задачи методом перебора, а также с использованием известных формул;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вычислять в простейших случаях вероятности событий на основе подсчета числа исходов;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анализа реальных числовых данных, представленных в виде диаграмм, графиков;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анализа информации статистического характера;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Геометрия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распознавать на чертежах и моделях пространственные формы; соотносить трехмерные объекты с их описаниями, изображениями;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описывать взаимное расположение прямых и плоскостей в пространстве, АРГУМЕНТИРОВАТЬ СВОИ СУЖДЕНИЯ ОБ ЭТОМ РАСПОЛОЖЕНИИ;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анализировать в простейших случаях взаимное расположение объектов в пространстве;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изображать основные многогранники и круглые тела; выполнять чертежи по условиям задач;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СТРОИТЬ ПРОСТЕЙШИЕ СЕЧЕНИЯ КУБА, ПРИЗМЫ, ПИРАМИДЫ;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решать планиметрические и простейшие стереометрические задачи на нахождение геометрических величин (длин, углов, площадей, объемов);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использовать при решении стереометрических задач планиметрические факты и методы;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проводить доказательные рассуждения в ходе решения задач;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исследования (моделирования) несложных практических ситуаций на основе изученных формул и свойств фигур;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073D25" w:rsidRPr="00A2555B" w:rsidRDefault="00073D25"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bCs/>
          <w:sz w:val="28"/>
          <w:szCs w:val="28"/>
        </w:rPr>
        <w:t>Информатика</w:t>
      </w:r>
      <w:r w:rsidRPr="00A2555B">
        <w:rPr>
          <w:rFonts w:ascii="Times New Roman" w:hAnsi="Times New Roman"/>
          <w:sz w:val="28"/>
          <w:szCs w:val="28"/>
        </w:rPr>
        <w:t xml:space="preserve"> (базовый уровень):</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1)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роли информации и связанных с ней процессов в окружающем мире;</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2) владение навыками алгоритмического мышления и пониманием необходимости формального описания алгоритмов;</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5)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6) владение компьютерными средствами представления и анализа данных;</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7)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lastRenderedPageBreak/>
        <w:t xml:space="preserve">Базовый уровень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Изучение информатики и ИКТ на базовом уровне предполагает поддержку профильных учебных предметов.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воспитание ответственного отношения к соблюдению этических и правовых норм информационной деятельности;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Обязательный минимум содержания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основных образовательных программ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Базовые понятия информатики и информационных технологий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Информация и информационные процессы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Поиск и систематизация информации. Хранение информации; выбор способа хранения информации.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Передача информации в социальных, биологических и технических системах.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Преобразование информации на основе формальных правил. Алгоритмизация как необходимое условие его автоматизации.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Использование основных методов информатики и средств ИКТ при анализе процессов в обществе, природе и технике.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Информационные модели и системы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Информационные (нематериальные) модели. Использование информационных моделей в учебной и познавательной деятельности.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Оценка адекватности модели объекту и целям моделирования (на примерах задач различных предметных областей).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Компьютер как средство автоматизации информационных процессов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Аппаратное и программное обеспечение компьютера. Архитектуры современных компьютеров. Многообразие операционных систем.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Выбор конфигурации компьютера в зависимости от решаемой задачи.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Программные средства создания информационных объектов, организация личного информационного пространства, защиты информации.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Программные и аппаратные средства в различных видах профессиональной деятельности.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Средства и технологии создания и преобразования информационных объектов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Базы данных. Системы управления базами данных. Создание, ведение и использование баз данных при решении учебных и практических задач.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Средства и технологии обмена информацией с помощью компьютерных сетей (сетевые технологии)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Основы социальной информатики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ОСНОВНЫЕ ЭТАПЫ СТАНОВЛЕНИЯ ИНФОРМАЦИОННОГО ОБЩЕСТВА. Этические и правовые нормы информационной деятельности человека.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результате изучения информатики и ИКТ на базовом уровне ученик должен: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знать/понимать: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назначение и виды информационных моделей, описывающих реальные объекты и процессы;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назначение и функции операционных систем;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распознавать и описывать информационные процессы в социальных, биологических и технических системах;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использовать готовые информационные модели, оценивать их соответствие реальному объекту и целям моделирования;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оценивать достоверность информации, сопоставляя различные источники;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иллюстрировать учебные работы с использованием средств информационных технологий;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создавать информационные объекты сложной структуры, в том числе гипертекстовые документы;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просматривать, создавать, редактировать, сохранять записи в базах данных, получать необходимую информацию по запросу пользователя;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наглядно представлять числовые показатели и динамику их изменения с помощью программ деловой графики;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соблюдать правила техники безопасности и гигиенические рекомендации при использовании средств ИКТ;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эффективного применения информационных образовательных ресурсов в учебной деятельности, в том числе самообразовании;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ориентации в информационном пространстве, работы с распространенными автоматизированными информационными системами;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автоматизации коммуникационной деятельности;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соблюдения этических и правовых норм при работе с информацией;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эффективной организации индивидуального информационного пространства; </w:t>
      </w:r>
    </w:p>
    <w:p w:rsidR="003F5B11" w:rsidRPr="00A2555B" w:rsidRDefault="003F5B11" w:rsidP="003F5B1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EC49C8" w:rsidRPr="00A2555B" w:rsidRDefault="00EC49C8" w:rsidP="00E00651">
      <w:pPr>
        <w:shd w:val="clear" w:color="auto" w:fill="FFFFFF"/>
        <w:spacing w:after="0" w:line="240" w:lineRule="auto"/>
        <w:ind w:firstLine="851"/>
        <w:jc w:val="both"/>
        <w:rPr>
          <w:rFonts w:ascii="Times New Roman" w:hAnsi="Times New Roman"/>
          <w:bCs/>
          <w:sz w:val="28"/>
          <w:szCs w:val="28"/>
        </w:rPr>
      </w:pPr>
      <w:r w:rsidRPr="00A2555B">
        <w:rPr>
          <w:rFonts w:ascii="Times New Roman" w:hAnsi="Times New Roman"/>
          <w:bCs/>
          <w:sz w:val="28"/>
          <w:szCs w:val="28"/>
        </w:rPr>
        <w:t>Естественные науки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bCs/>
          <w:sz w:val="28"/>
          <w:szCs w:val="28"/>
        </w:rPr>
        <w:t>Физика</w:t>
      </w:r>
      <w:r w:rsidRPr="00A2555B">
        <w:rPr>
          <w:rFonts w:ascii="Times New Roman" w:hAnsi="Times New Roman"/>
          <w:sz w:val="28"/>
          <w:szCs w:val="28"/>
        </w:rPr>
        <w:t xml:space="preserve"> (базовый уровень):</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1)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роли и месте физики в современной научной картине мира; понимание роли физики в формировании </w:t>
      </w:r>
      <w:r w:rsidRPr="00A2555B">
        <w:rPr>
          <w:rFonts w:ascii="Times New Roman" w:hAnsi="Times New Roman"/>
          <w:sz w:val="28"/>
          <w:szCs w:val="28"/>
        </w:rPr>
        <w:lastRenderedPageBreak/>
        <w:t>кругозора и функциональной грамотности человека для решения практических задач;</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4)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умения решать физические задачи;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5)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6)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собственной позиции по отношению к физической информации, получаемой из разных источников.</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Базовый уровень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color w:val="000000"/>
          <w:sz w:val="28"/>
          <w:szCs w:val="28"/>
          <w:lang w:eastAsia="en-US"/>
        </w:rPr>
        <w:t xml:space="preserve">Изучение физики на базовом уровне среднего (полного) общего образования направлено на </w:t>
      </w:r>
      <w:r w:rsidRPr="00A2555B">
        <w:rPr>
          <w:rFonts w:ascii="Times New Roman" w:eastAsiaTheme="minorHAnsi" w:hAnsi="Times New Roman"/>
          <w:sz w:val="28"/>
          <w:szCs w:val="28"/>
          <w:lang w:eastAsia="en-US"/>
        </w:rPr>
        <w:t xml:space="preserve">достижение следующих целей: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Обязательный минимум содержания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основных образовательных программ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Физика и методы научного познания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Механика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Проведение опытов, иллюстрирующих проявление принципа относительности, законов классической механики, сохранения импульса и механической энергии.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Практическое применение физических знаний в повседневной жизни для использования простых механизмов, инструментов, транспортных средств.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Молекулярная физика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Законы термодинамики. ПОРЯДОК И ХАОС. НЕОБРАТИМОСТЬ ТЕПЛОВЫХ ПРОЦЕССОВ. Тепловые двигатели и охрана окружающей среды.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Проведение опытов по изучению свойств газов, жидкостей и твердых тел, тепловых процессов и агрегатных превращений вещества.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Практическое применение в повседневной жизни физических знаний о свойствах газов, жидкостей и твердых тел; об охране окружающей среды.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Электродинамика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Электромагнитные волны. Волновые свойства света. Различные виды электромагнитных излучений и их практическое применение.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Проведение опытов по исследованию явления электромагнитной индукции, электромагнитных волн, волновых свой</w:t>
      </w:r>
      <w:proofErr w:type="gramStart"/>
      <w:r w:rsidRPr="00A2555B">
        <w:rPr>
          <w:rFonts w:ascii="Times New Roman" w:eastAsiaTheme="minorHAnsi" w:hAnsi="Times New Roman"/>
          <w:sz w:val="28"/>
          <w:szCs w:val="28"/>
          <w:lang w:eastAsia="en-US"/>
        </w:rPr>
        <w:t>ств св</w:t>
      </w:r>
      <w:proofErr w:type="gramEnd"/>
      <w:r w:rsidRPr="00A2555B">
        <w:rPr>
          <w:rFonts w:ascii="Times New Roman" w:eastAsiaTheme="minorHAnsi" w:hAnsi="Times New Roman"/>
          <w:sz w:val="28"/>
          <w:szCs w:val="28"/>
          <w:lang w:eastAsia="en-US"/>
        </w:rPr>
        <w:t xml:space="preserve">ета.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Объяснение устройства и принципа действия технических объектов, практическое применение физических знаний в повседневной жизни: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при использовании микрофона, динамика, трансформатора, телефона, магнитофона;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для безопасного обращения с домашней электропроводкой, бытовой электро- и радиоаппаратурой.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Квантовая физика и элементы астрофизики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Планетарная модель атома. Квантовые постулаты Бора. Лазеры.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Наблюдение и описание движения небесных тел.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результате изучения физики на базовом уровне ученик должен: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знать/понимать: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roofErr w:type="gramEnd"/>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roofErr w:type="gramEnd"/>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вклад российских и зарубежных ученых, оказавших наибольшее влияние на развитие физики;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w:t>
      </w:r>
      <w:r w:rsidRPr="00A2555B">
        <w:rPr>
          <w:rFonts w:ascii="Times New Roman" w:eastAsiaTheme="minorHAnsi" w:hAnsi="Times New Roman"/>
          <w:sz w:val="28"/>
          <w:szCs w:val="28"/>
          <w:lang w:eastAsia="en-US"/>
        </w:rPr>
        <w:lastRenderedPageBreak/>
        <w:t xml:space="preserve">волн; волновые свойства света; излучение и поглощение света атомом; фотоэффект;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оценки влияния на организм человека и другие организмы загрязнения окружающей среды;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рационального природопользования и охраны окружающей среды; </w:t>
      </w:r>
    </w:p>
    <w:p w:rsidR="006558D1" w:rsidRPr="00A2555B" w:rsidRDefault="006558D1" w:rsidP="006558D1">
      <w:pPr>
        <w:shd w:val="clear" w:color="auto" w:fill="FFFFFF"/>
        <w:spacing w:after="0" w:line="240" w:lineRule="auto"/>
        <w:ind w:firstLine="851"/>
        <w:jc w:val="both"/>
        <w:rPr>
          <w:rFonts w:ascii="Times New Roman" w:hAnsi="Times New Roman"/>
          <w:bCs/>
          <w:sz w:val="28"/>
          <w:szCs w:val="28"/>
        </w:rPr>
      </w:pPr>
      <w:r w:rsidRPr="00A2555B">
        <w:rPr>
          <w:rFonts w:ascii="Times New Roman" w:eastAsiaTheme="minorHAnsi" w:hAnsi="Times New Roman"/>
          <w:sz w:val="28"/>
          <w:szCs w:val="28"/>
          <w:lang w:eastAsia="en-US"/>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bCs/>
          <w:sz w:val="28"/>
          <w:szCs w:val="28"/>
        </w:rPr>
        <w:t>Химия</w:t>
      </w:r>
      <w:r w:rsidRPr="00A2555B">
        <w:rPr>
          <w:rFonts w:ascii="Times New Roman" w:hAnsi="Times New Roman"/>
          <w:sz w:val="28"/>
          <w:szCs w:val="28"/>
        </w:rPr>
        <w:t xml:space="preserve"> (базовый уровень):</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1)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4)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умения давать количественные оценки и проводить расчёты по химическим формулам и уравнениям;</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5) владение правилами техники безопасности при использовании химических веществ;</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6)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собственной позиции по отношению к химической информации, получаемой из разных источников.</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Базовый уровень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lastRenderedPageBreak/>
        <w:t xml:space="preserve">Изучение химии на базовом уровне среднего (полного) общего образования направлено на достижение следующих целей: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освоение знаний о химической составляющей естественнонаучной картины мира, важнейших химических понятиях, законах и теориях;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Обязательный минимум содержания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основных образовательных программ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Методы познания в химии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Научные методы познания веществ и химических явлений. Роль эксперимента и теории в химии. МОДЕЛИРОВАНИЕ ХИМИЧЕСКИХ ПРОЦЕССОВ.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Теоретические основы химии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Современные представления о строении атома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Химическая связь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Ковалентная связь, ее разновидности и механизмы образования. </w:t>
      </w:r>
      <w:proofErr w:type="spellStart"/>
      <w:r w:rsidRPr="00A2555B">
        <w:rPr>
          <w:rFonts w:ascii="Times New Roman" w:eastAsiaTheme="minorHAnsi" w:hAnsi="Times New Roman"/>
          <w:sz w:val="28"/>
          <w:szCs w:val="28"/>
          <w:lang w:eastAsia="en-US"/>
        </w:rPr>
        <w:t>Электроотрицательность</w:t>
      </w:r>
      <w:proofErr w:type="spellEnd"/>
      <w:r w:rsidRPr="00A2555B">
        <w:rPr>
          <w:rFonts w:ascii="Times New Roman" w:eastAsiaTheme="minorHAnsi" w:hAnsi="Times New Roman"/>
          <w:sz w:val="28"/>
          <w:szCs w:val="28"/>
          <w:lang w:eastAsia="en-US"/>
        </w:rPr>
        <w:t xml:space="preserve">. Степень окисления и валентность химических элементов. Ионная связь. Катионы и анионы. Металлическая связь. ВОДОРОДНАЯ СВЯЗЬ.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Вещество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Качественный и количественный состав вещества. Вещества молекулярного и немолекулярного строения.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Причины многообразия веществ: изомерия, гомология, аллотропия.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Явления, происходящие при растворении веществ, - РАЗРУШЕНИЕ КРИСТАЛЛИЧЕСКОЙ РЕШЕТКИ, ДИФФУЗИЯ, диссоциация, гидратация.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Чистые вещества и смеси. Истинные растворы. РАСТВОРЕНИЕ КАК ФИЗИКО-ХИМИЧЕСКИЙ ПРОЦЕСС. Способы выражения концентрации </w:t>
      </w:r>
      <w:r w:rsidRPr="00A2555B">
        <w:rPr>
          <w:rFonts w:ascii="Times New Roman" w:eastAsiaTheme="minorHAnsi" w:hAnsi="Times New Roman"/>
          <w:sz w:val="28"/>
          <w:szCs w:val="28"/>
          <w:lang w:eastAsia="en-US"/>
        </w:rPr>
        <w:lastRenderedPageBreak/>
        <w:t xml:space="preserve">растворов: массовая доля растворенного вещества. Диссоциация электролитов в водных растворах. СИЛЬНЫЕ И СЛАБЫЕ ЭЛЕКТРОЛИТЫ.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ЗОЛИ, ГЕЛИ, ПОНЯТИЕ О КОЛЛОИДАХ.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Химические реакции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Классификация химических реакций в неорганической и органической химии.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Реакц</w:t>
      </w:r>
      <w:proofErr w:type="gramStart"/>
      <w:r w:rsidRPr="00A2555B">
        <w:rPr>
          <w:rFonts w:ascii="Times New Roman" w:eastAsiaTheme="minorHAnsi" w:hAnsi="Times New Roman"/>
          <w:sz w:val="28"/>
          <w:szCs w:val="28"/>
          <w:lang w:eastAsia="en-US"/>
        </w:rPr>
        <w:t>ии ио</w:t>
      </w:r>
      <w:proofErr w:type="gramEnd"/>
      <w:r w:rsidRPr="00A2555B">
        <w:rPr>
          <w:rFonts w:ascii="Times New Roman" w:eastAsiaTheme="minorHAnsi" w:hAnsi="Times New Roman"/>
          <w:sz w:val="28"/>
          <w:szCs w:val="28"/>
          <w:lang w:eastAsia="en-US"/>
        </w:rPr>
        <w:t xml:space="preserve">нного обмена в водных растворах. Среда водных растворов: кислая, нейтральная, щелочная. ВОДОРОДНЫЙ ПОКАЗАТЕЛЬ (PH) РАСТВОРА.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spellStart"/>
      <w:r w:rsidRPr="00A2555B">
        <w:rPr>
          <w:rFonts w:ascii="Times New Roman" w:eastAsiaTheme="minorHAnsi" w:hAnsi="Times New Roman"/>
          <w:sz w:val="28"/>
          <w:szCs w:val="28"/>
          <w:lang w:eastAsia="en-US"/>
        </w:rPr>
        <w:t>Окислительно</w:t>
      </w:r>
      <w:proofErr w:type="spellEnd"/>
      <w:r w:rsidRPr="00A2555B">
        <w:rPr>
          <w:rFonts w:ascii="Times New Roman" w:eastAsiaTheme="minorHAnsi" w:hAnsi="Times New Roman"/>
          <w:sz w:val="28"/>
          <w:szCs w:val="28"/>
          <w:lang w:eastAsia="en-US"/>
        </w:rPr>
        <w:t xml:space="preserve">-восстановительные реакции. ЭЛЕКТРОЛИЗ РАСТВОРОВ И РАСПЛАВОВ.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Скорость реакции, ее зависимость от различных факторов. Катализ.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Обратимость реакций. Химическое равновесие и способы его смещения.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Неорганическая химия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Классификация неорганических соединений. Химические свойства основных классов неорганических соединений.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Металлы. Электрохимический ряд напряжений металлов. Общие способы получения металлов. ПОНЯТИЕ О КОРРОЗИИ МЕТАЛЛОВ. СПОСОБЫ ЗАЩИТЫ ОТ КОРРОЗИИ.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Неметаллы. </w:t>
      </w:r>
      <w:proofErr w:type="spellStart"/>
      <w:r w:rsidRPr="00A2555B">
        <w:rPr>
          <w:rFonts w:ascii="Times New Roman" w:eastAsiaTheme="minorHAnsi" w:hAnsi="Times New Roman"/>
          <w:sz w:val="28"/>
          <w:szCs w:val="28"/>
          <w:lang w:eastAsia="en-US"/>
        </w:rPr>
        <w:t>Окислительно</w:t>
      </w:r>
      <w:proofErr w:type="spellEnd"/>
      <w:r w:rsidRPr="00A2555B">
        <w:rPr>
          <w:rFonts w:ascii="Times New Roman" w:eastAsiaTheme="minorHAnsi" w:hAnsi="Times New Roman"/>
          <w:sz w:val="28"/>
          <w:szCs w:val="28"/>
          <w:lang w:eastAsia="en-US"/>
        </w:rPr>
        <w:t xml:space="preserve">-восстановительные свойства типичных неметаллов. Общая характеристика подгруппы галогенов.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Органическая химия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Классификация и номенклатура органических соединений. Химические свойства основных классов органических соединений.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Углеводороды: </w:t>
      </w:r>
      <w:proofErr w:type="spellStart"/>
      <w:r w:rsidRPr="00A2555B">
        <w:rPr>
          <w:rFonts w:ascii="Times New Roman" w:eastAsiaTheme="minorHAnsi" w:hAnsi="Times New Roman"/>
          <w:sz w:val="28"/>
          <w:szCs w:val="28"/>
          <w:lang w:eastAsia="en-US"/>
        </w:rPr>
        <w:t>алканы</w:t>
      </w:r>
      <w:proofErr w:type="spellEnd"/>
      <w:r w:rsidRPr="00A2555B">
        <w:rPr>
          <w:rFonts w:ascii="Times New Roman" w:eastAsiaTheme="minorHAnsi" w:hAnsi="Times New Roman"/>
          <w:sz w:val="28"/>
          <w:szCs w:val="28"/>
          <w:lang w:eastAsia="en-US"/>
        </w:rPr>
        <w:t xml:space="preserve">, </w:t>
      </w:r>
      <w:proofErr w:type="spellStart"/>
      <w:r w:rsidRPr="00A2555B">
        <w:rPr>
          <w:rFonts w:ascii="Times New Roman" w:eastAsiaTheme="minorHAnsi" w:hAnsi="Times New Roman"/>
          <w:sz w:val="28"/>
          <w:szCs w:val="28"/>
          <w:lang w:eastAsia="en-US"/>
        </w:rPr>
        <w:t>алкены</w:t>
      </w:r>
      <w:proofErr w:type="spellEnd"/>
      <w:r w:rsidRPr="00A2555B">
        <w:rPr>
          <w:rFonts w:ascii="Times New Roman" w:eastAsiaTheme="minorHAnsi" w:hAnsi="Times New Roman"/>
          <w:sz w:val="28"/>
          <w:szCs w:val="28"/>
          <w:lang w:eastAsia="en-US"/>
        </w:rPr>
        <w:t xml:space="preserve"> и диены, </w:t>
      </w:r>
      <w:proofErr w:type="spellStart"/>
      <w:r w:rsidRPr="00A2555B">
        <w:rPr>
          <w:rFonts w:ascii="Times New Roman" w:eastAsiaTheme="minorHAnsi" w:hAnsi="Times New Roman"/>
          <w:sz w:val="28"/>
          <w:szCs w:val="28"/>
          <w:lang w:eastAsia="en-US"/>
        </w:rPr>
        <w:t>алкины</w:t>
      </w:r>
      <w:proofErr w:type="spellEnd"/>
      <w:r w:rsidRPr="00A2555B">
        <w:rPr>
          <w:rFonts w:ascii="Times New Roman" w:eastAsiaTheme="minorHAnsi" w:hAnsi="Times New Roman"/>
          <w:sz w:val="28"/>
          <w:szCs w:val="28"/>
          <w:lang w:eastAsia="en-US"/>
        </w:rPr>
        <w:t xml:space="preserve">, арены. Природные источники углеводородов: нефть и природный газ.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Кислородсодержащие соединения: одно- и многоатомные спирты, фенол, альдегиды, одноосновные карбоновые кислоты, сложные эфиры, жиры, углеводы. </w:t>
      </w:r>
      <w:proofErr w:type="gramEnd"/>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Азотсодержащие соединения: амины, аминокислоты, белки.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Полимеры: пластмассы, каучуки, волокна.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Экспериментальные основы химии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Правила безопасности при работе с едкими, горючими и токсичными веществами.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Проведение химических реакций в растворах.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Проведение химических реакций при нагревании.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Химия и жизнь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ХИМИЯ И ПИЩА. КАЛОРИЙНОСТЬ ЖИРОВ, БЕЛКОВ И УГЛЕВОДОВ.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ХИМИЯ В ПОВСЕДНЕВНОЙ ЖИЗНИ. МОЮЩИЕ И ЧИСТЯЩИЕ СРЕДСТВА. ПРАВИЛА БЕЗОПАСНОЙ РАБОТЫ СО СРЕДСТВАМИ БЫТОВОЙ ХИМИИ.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Общие представления о промышленных способах получения химических веществ (на примере производства серной кислоты).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Химическое загрязнение окружающей среды и его последствия.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БЫТОВАЯ ХИМИЧЕСКАЯ ГРАМОТНОСТЬ.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результате изучения химии на базовом уровне ученик должен: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знать/понимать: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A2555B">
        <w:rPr>
          <w:rFonts w:ascii="Times New Roman" w:eastAsiaTheme="minorHAnsi" w:hAnsi="Times New Roman"/>
          <w:sz w:val="28"/>
          <w:szCs w:val="28"/>
          <w:lang w:eastAsia="en-US"/>
        </w:rPr>
        <w:t>электроотрицательность</w:t>
      </w:r>
      <w:proofErr w:type="spellEnd"/>
      <w:r w:rsidRPr="00A2555B">
        <w:rPr>
          <w:rFonts w:ascii="Times New Roman" w:eastAsiaTheme="minorHAnsi" w:hAnsi="Times New Roman"/>
          <w:sz w:val="28"/>
          <w:szCs w:val="28"/>
          <w:lang w:eastAsia="en-US"/>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A2555B">
        <w:rPr>
          <w:rFonts w:ascii="Times New Roman" w:eastAsiaTheme="minorHAnsi" w:hAnsi="Times New Roman"/>
          <w:sz w:val="28"/>
          <w:szCs w:val="28"/>
          <w:lang w:eastAsia="en-US"/>
        </w:rPr>
        <w:t>неэлектролит</w:t>
      </w:r>
      <w:proofErr w:type="spellEnd"/>
      <w:r w:rsidRPr="00A2555B">
        <w:rPr>
          <w:rFonts w:ascii="Times New Roman" w:eastAsiaTheme="minorHAnsi" w:hAnsi="Times New Roman"/>
          <w:sz w:val="28"/>
          <w:szCs w:val="28"/>
          <w:lang w:eastAsia="en-US"/>
        </w:rP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roofErr w:type="gramEnd"/>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основные законы химии: сохранения массы веществ, постоянства состава, периодический закон;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основные теории химии: химической связи, электролитической диссоциации, строения органических соединений;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roofErr w:type="gramEnd"/>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называть изученные вещества по "тривиальной" или международной номенклатуре;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выполнять химический эксперимент по распознаванию важнейших неорганических и органических веществ;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A2555B">
        <w:rPr>
          <w:rFonts w:ascii="Times New Roman" w:eastAsiaTheme="minorHAnsi" w:hAnsi="Times New Roman"/>
          <w:sz w:val="28"/>
          <w:szCs w:val="28"/>
          <w:lang w:eastAsia="en-US"/>
        </w:rPr>
        <w:t>ии и ее</w:t>
      </w:r>
      <w:proofErr w:type="gramEnd"/>
      <w:r w:rsidRPr="00A2555B">
        <w:rPr>
          <w:rFonts w:ascii="Times New Roman" w:eastAsiaTheme="minorHAnsi" w:hAnsi="Times New Roman"/>
          <w:sz w:val="28"/>
          <w:szCs w:val="28"/>
          <w:lang w:eastAsia="en-US"/>
        </w:rPr>
        <w:t xml:space="preserve"> представления в различных формах;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объяснения химических явлений, происходящих в природе, быту и на производстве;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определения возможности протекания химических превращений в различных условиях и оценки их последствий;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экологически грамотного поведения в окружающей среде;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оценки влияния химического загрязнения окружающей среды на организм человека и другие живые организмы;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безопасного обращения с горючими и токсичными веществами, лабораторным оборудованием;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приготовления растворов заданной концентрации в быту и на производстве; </w:t>
      </w:r>
    </w:p>
    <w:p w:rsidR="006558D1" w:rsidRPr="00A2555B" w:rsidRDefault="006558D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критической оценки достоверности химической информации, поступающей из разных источников; </w:t>
      </w:r>
    </w:p>
    <w:p w:rsidR="006558D1" w:rsidRPr="00A2555B" w:rsidRDefault="006558D1" w:rsidP="006558D1">
      <w:pPr>
        <w:shd w:val="clear" w:color="auto" w:fill="FFFFFF"/>
        <w:spacing w:after="0" w:line="240" w:lineRule="auto"/>
        <w:ind w:firstLine="851"/>
        <w:jc w:val="both"/>
        <w:rPr>
          <w:rFonts w:ascii="Times New Roman" w:hAnsi="Times New Roman"/>
          <w:bCs/>
          <w:sz w:val="28"/>
          <w:szCs w:val="28"/>
        </w:rPr>
      </w:pPr>
      <w:r w:rsidRPr="00A2555B">
        <w:rPr>
          <w:rFonts w:ascii="Times New Roman" w:eastAsiaTheme="minorHAnsi" w:hAnsi="Times New Roman"/>
          <w:sz w:val="28"/>
          <w:szCs w:val="28"/>
          <w:lang w:eastAsia="en-US"/>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bCs/>
          <w:sz w:val="28"/>
          <w:szCs w:val="28"/>
        </w:rPr>
        <w:t>Биология</w:t>
      </w:r>
      <w:r w:rsidRPr="00A2555B">
        <w:rPr>
          <w:rFonts w:ascii="Times New Roman" w:hAnsi="Times New Roman"/>
          <w:sz w:val="28"/>
          <w:szCs w:val="28"/>
        </w:rPr>
        <w:t xml:space="preserve"> (базовый уровень):</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1)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3) владение основными методами научного познания, используемыми при биологических исследованиях живых объектов и экосистем: описание, </w:t>
      </w:r>
      <w:r w:rsidRPr="00A2555B">
        <w:rPr>
          <w:rFonts w:ascii="Times New Roman" w:hAnsi="Times New Roman"/>
          <w:sz w:val="28"/>
          <w:szCs w:val="28"/>
        </w:rPr>
        <w:lastRenderedPageBreak/>
        <w:t>измерение, проведение наблюдений; выявление и оценка антропогенных изменений в природе;</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4)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умений объяснять результаты биологических экспериментов, решать элементарные биологические задачи;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5)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Базовый уровень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Изучение биологии на базовом уровне среднего (полного) общего образования направлено на достижение следующих целей: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Обязательный минимум содержания </w:t>
      </w:r>
    </w:p>
    <w:p w:rsidR="006558D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основных образовательных программ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Биология как наука. Методы научного познания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Клетка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Химический состав клетки. Роль неорганических и органических веще</w:t>
      </w:r>
      <w:proofErr w:type="gramStart"/>
      <w:r w:rsidRPr="00A2555B">
        <w:rPr>
          <w:rFonts w:ascii="Times New Roman" w:eastAsiaTheme="minorHAnsi" w:hAnsi="Times New Roman"/>
          <w:sz w:val="28"/>
          <w:szCs w:val="28"/>
          <w:lang w:eastAsia="en-US"/>
        </w:rPr>
        <w:t>ств в кл</w:t>
      </w:r>
      <w:proofErr w:type="gramEnd"/>
      <w:r w:rsidRPr="00A2555B">
        <w:rPr>
          <w:rFonts w:ascii="Times New Roman" w:eastAsiaTheme="minorHAnsi" w:hAnsi="Times New Roman"/>
          <w:sz w:val="28"/>
          <w:szCs w:val="28"/>
          <w:lang w:eastAsia="en-US"/>
        </w:rPr>
        <w:t xml:space="preserve">етке и организме человека.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Организм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Организм - единое целое. МНОГООБРАЗИЕ ОРГАНИЗМОВ.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Обмен веществ и превращения энергии - свойства живых организмов.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Деление клетки - основа роста, развития и размножения организмов. Половое и бесполое размножение.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Оплодотворение, его значение. ИСКУССТВЕННОЕ ОПЛОДОТВОРЕНИЕ У РАСТЕНИЙ И ЖИВОТНЫХ.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Биотехнология, ее достижения. Этические аспекты развития некоторых исследований в биотехнологии (клонирование человека).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Вид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Экосистемы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A2555B">
        <w:rPr>
          <w:rFonts w:ascii="Times New Roman" w:eastAsiaTheme="minorHAnsi" w:hAnsi="Times New Roman"/>
          <w:sz w:val="28"/>
          <w:szCs w:val="28"/>
          <w:lang w:eastAsia="en-US"/>
        </w:rPr>
        <w:t>агроэкосистем</w:t>
      </w:r>
      <w:proofErr w:type="spellEnd"/>
      <w:r w:rsidRPr="00A2555B">
        <w:rPr>
          <w:rFonts w:ascii="Times New Roman" w:eastAsiaTheme="minorHAnsi" w:hAnsi="Times New Roman"/>
          <w:sz w:val="28"/>
          <w:szCs w:val="28"/>
          <w:lang w:eastAsia="en-US"/>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 </w:t>
      </w:r>
      <w:proofErr w:type="gramEnd"/>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результате изучения биологии на базовом уровне ученик должен: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знать/понимать: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строение биологических объектов: клетки; генов и хромосом; вида и экосистем (структура);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вклад выдающихся ученых в развитие биологической науки;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биологическую терминологию и символику;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описывать особей видов по морфологическому критерию;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A2555B">
        <w:rPr>
          <w:rFonts w:ascii="Times New Roman" w:eastAsiaTheme="minorHAnsi" w:hAnsi="Times New Roman"/>
          <w:sz w:val="28"/>
          <w:szCs w:val="28"/>
          <w:lang w:eastAsia="en-US"/>
        </w:rPr>
        <w:t>агроэкосистемы</w:t>
      </w:r>
      <w:proofErr w:type="spellEnd"/>
      <w:r w:rsidRPr="00A2555B">
        <w:rPr>
          <w:rFonts w:ascii="Times New Roman" w:eastAsiaTheme="minorHAnsi" w:hAnsi="Times New Roman"/>
          <w:sz w:val="28"/>
          <w:szCs w:val="28"/>
          <w:lang w:eastAsia="en-US"/>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изучать изменения в экосистемах на биологических моделях;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оказания первой помощи при простудных и других заболеваниях, отравлении пищевыми продуктами; </w:t>
      </w:r>
    </w:p>
    <w:p w:rsidR="00994681" w:rsidRPr="00A2555B" w:rsidRDefault="00994681" w:rsidP="006558D1">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оценки этических аспектов некоторых исследований в области биотехнологии (клонирование, искусственное оплодотворение); </w:t>
      </w:r>
    </w:p>
    <w:p w:rsidR="00994681" w:rsidRPr="00A2555B" w:rsidRDefault="00994681" w:rsidP="006558D1">
      <w:pPr>
        <w:shd w:val="clear" w:color="auto" w:fill="FFFFFF"/>
        <w:spacing w:after="0" w:line="240" w:lineRule="auto"/>
        <w:ind w:firstLine="851"/>
        <w:jc w:val="both"/>
        <w:rPr>
          <w:rFonts w:ascii="Times New Roman" w:hAnsi="Times New Roman"/>
          <w:bCs/>
          <w:sz w:val="28"/>
          <w:szCs w:val="28"/>
        </w:rPr>
      </w:pPr>
      <w:r w:rsidRPr="00A2555B">
        <w:rPr>
          <w:rFonts w:ascii="Times New Roman" w:eastAsiaTheme="minorHAnsi" w:hAnsi="Times New Roman"/>
          <w:sz w:val="28"/>
          <w:szCs w:val="28"/>
          <w:lang w:eastAsia="en-US"/>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bCs/>
          <w:sz w:val="28"/>
          <w:szCs w:val="28"/>
        </w:rPr>
        <w:t>Основы безопасности жизнедеятельности и Физическая культура</w:t>
      </w:r>
    </w:p>
    <w:p w:rsidR="00EC49C8" w:rsidRPr="00A2555B" w:rsidRDefault="00EC49C8" w:rsidP="00E00651">
      <w:pPr>
        <w:shd w:val="clear" w:color="auto" w:fill="FFFFFF"/>
        <w:spacing w:after="0" w:line="240" w:lineRule="auto"/>
        <w:ind w:firstLine="851"/>
        <w:jc w:val="both"/>
        <w:rPr>
          <w:rFonts w:ascii="Times New Roman" w:hAnsi="Times New Roman"/>
          <w:bCs/>
          <w:sz w:val="28"/>
          <w:szCs w:val="28"/>
        </w:rPr>
      </w:pPr>
      <w:r w:rsidRPr="00A2555B">
        <w:rPr>
          <w:rFonts w:ascii="Times New Roman" w:hAnsi="Times New Roman"/>
          <w:sz w:val="28"/>
          <w:szCs w:val="28"/>
        </w:rPr>
        <w:t>Предметные результаты изучения учебных предметов "Основы безопасности жизнедеятельности" и "Физическая культура" должны отражать:</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bCs/>
          <w:sz w:val="28"/>
          <w:szCs w:val="28"/>
        </w:rPr>
        <w:t>Основы безопасности жизнедеятельности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lastRenderedPageBreak/>
        <w:t xml:space="preserve">1)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2)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гражданской позиции, направленной на повышение мотивации к военной службе и защите Отечества;</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3) знание основ государственной системы, российского законодательства, направленных на защиту населения от внешних и внутренних угроз;</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4)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личной гражданской позиции отрицания экстремизма, терроризма, других действий противоправного характера, а также асоциального поведения;</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5) </w:t>
      </w:r>
      <w:proofErr w:type="spellStart"/>
      <w:r w:rsidRPr="00A2555B">
        <w:rPr>
          <w:rFonts w:ascii="Times New Roman" w:hAnsi="Times New Roman"/>
          <w:sz w:val="28"/>
          <w:szCs w:val="28"/>
        </w:rPr>
        <w:t>сформированность</w:t>
      </w:r>
      <w:proofErr w:type="spellEnd"/>
      <w:r w:rsidRPr="00A2555B">
        <w:rPr>
          <w:rFonts w:ascii="Times New Roman" w:hAnsi="Times New Roman"/>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6) знание распространённых опасных и чрезвычайных ситуаций природного, техногенного и социального характера;</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8) знание основных мер защиты и правил поведения в условиях опасных и чрезвычайных ситуаций, в том числе в области гражданской обороны;</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Базовый уровень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lastRenderedPageBreak/>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воспитание ценностного отношения к человеческой жизни и здоровью; чувства уважения к героическому наследию Росс</w:t>
      </w:r>
      <w:proofErr w:type="gramStart"/>
      <w:r w:rsidRPr="00A2555B">
        <w:rPr>
          <w:rFonts w:ascii="Times New Roman" w:eastAsiaTheme="minorHAnsi" w:hAnsi="Times New Roman"/>
          <w:color w:val="000000"/>
          <w:sz w:val="28"/>
          <w:szCs w:val="28"/>
          <w:lang w:eastAsia="en-US"/>
        </w:rPr>
        <w:t>ии и ее</w:t>
      </w:r>
      <w:proofErr w:type="gramEnd"/>
      <w:r w:rsidRPr="00A2555B">
        <w:rPr>
          <w:rFonts w:ascii="Times New Roman" w:eastAsiaTheme="minorHAnsi" w:hAnsi="Times New Roman"/>
          <w:color w:val="000000"/>
          <w:sz w:val="28"/>
          <w:szCs w:val="28"/>
          <w:lang w:eastAsia="en-US"/>
        </w:rPr>
        <w:t xml:space="preserve"> государственной символике; патриотизма и долга по защите Отечества;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color w:val="000000"/>
          <w:sz w:val="28"/>
          <w:szCs w:val="28"/>
          <w:lang w:eastAsia="en-US"/>
        </w:rPr>
        <w:t xml:space="preserve">Обязательный минимум содержания </w:t>
      </w:r>
      <w:r w:rsidRPr="00A2555B">
        <w:rPr>
          <w:rFonts w:ascii="Times New Roman" w:eastAsiaTheme="minorHAnsi" w:hAnsi="Times New Roman"/>
          <w:sz w:val="28"/>
          <w:szCs w:val="28"/>
          <w:lang w:eastAsia="en-US"/>
        </w:rPr>
        <w:t xml:space="preserve">основных образовательных программ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Сохранение здоровья и обеспечение личной безопасности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Репродуктивное здоровье. Правила личной гигиены. БЕРЕМЕННОСТЬ И ГИГИЕНА БЕРЕМЕННОСТИ. УХОД ЗА МЛАДЕНЦЕМ.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Правила и безопасность дорожного движения (в части, касающейся пешеходов, велосипедистов, пассажиров и водителей транспортных средств).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Государственная система обеспечения безопасности населения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ОСНОВНЫЕ ПОЛОЖЕНИЯ КОНЦЕПЦИИ НАЦИОНАЛЬНОЙ БЕЗОПАСНОСТИ РОССИЙСКОЙ ФЕДЕРАЦИИ.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roofErr w:type="gramEnd"/>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Единая государственная система предупреждения и ликвидации чрезвычайных ситуаций природного и техногенного характера (РСЧС).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Государственные службы по охране здоровья и обеспечения безопасности населения.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Основы обороны государства и воинская обязанность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Общие обязанности и права военнослужащих.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Порядок и особенности прохождения военной службы по призыву и контракту. Альтернативная гражданская служба.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Государственная и военная символика Российской Федерации, традиции и ритуалы Вооруженных Сил Российской Федерации.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ВОЕННО-ПРОФЕССИОНАЛЬНАЯ ОРИЕНТАЦИЯ, ОСНОВНЫЕ НАПРАВЛЕНИЯ ПОДГОТОВКИ СПЕЦИАЛИСТОВ ДЛЯ СЛУЖБЫ В ВООРУЖЕННЫХ СИЛАХ РОССИЙСКОЙ ФЕДЕРАЦИИ.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результате изучения основ безопасности жизнедеятельности на базовом уровне ученик должен: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знать/понимать: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потенциальные опасности природного, техногенного и социального происхождения, характерные для региона проживания;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основные задачи государственных служб по защите населения и территорий от чрезвычайных ситуаций;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основы российского законодательства об обороне государства и воинской обязанности граждан;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состав и предназначение Вооруженных Сил Российской Федерации;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требования, предъявляемые военной службой к уровню подготовки призывника;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предназначение, структуру и задачи РСЧС;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предназначение, структуру и задачи гражданской обороны;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правила безопасности дорожного движения (в части, касающейся пешеходов, велосипедистов, пассажиров и водителей транспортных средств);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владеть способами защиты населения от чрезвычайных ситуаций природного и техногенного характера;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владеть навыками в области гражданской обороны;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пользоваться средствами индивидуальной и коллективной защиты;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оценивать уровень своей подготовки и осуществлять осознанное самоопределение по отношению к военной службе;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ведения здорового образа жизни;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оказания первой медицинской помощи;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развития в себе духовных и физических качеств, необходимых для военной службы;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обращения в случае необходимости в службы экстренной помощи;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соблюдать правила безопасности дорожного движения (в части, касающейся пешеходов, велосипедистов, пассажиров и водителей транспортных средств);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адекватно оценивать транспортные ситуации, опасные для жизни и здоровья; </w:t>
      </w:r>
    </w:p>
    <w:p w:rsidR="00BD2BE0" w:rsidRPr="00A2555B" w:rsidRDefault="00BD2BE0" w:rsidP="003E12C5">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w:t>
      </w:r>
    </w:p>
    <w:p w:rsidR="00BD2BE0" w:rsidRPr="00A2555B" w:rsidRDefault="00BD2BE0" w:rsidP="003E12C5">
      <w:pPr>
        <w:shd w:val="clear" w:color="auto" w:fill="FFFFFF"/>
        <w:spacing w:after="0" w:line="240" w:lineRule="auto"/>
        <w:ind w:firstLine="851"/>
        <w:jc w:val="both"/>
        <w:rPr>
          <w:rFonts w:ascii="Times New Roman" w:hAnsi="Times New Roman"/>
          <w:bCs/>
          <w:sz w:val="28"/>
          <w:szCs w:val="28"/>
        </w:rPr>
      </w:pPr>
      <w:r w:rsidRPr="00A2555B">
        <w:rPr>
          <w:rFonts w:ascii="Times New Roman" w:eastAsiaTheme="minorHAnsi" w:hAnsi="Times New Roman"/>
          <w:sz w:val="28"/>
          <w:szCs w:val="28"/>
          <w:lang w:eastAsia="en-US"/>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bCs/>
          <w:sz w:val="28"/>
          <w:szCs w:val="28"/>
        </w:rPr>
        <w:t>Физическая культура</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lastRenderedPageBreak/>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Базовый уровень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Изучение физической культуры на базовом уровне среднего (полного) общего образования направлено на достижение следующих целей: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color w:val="000000"/>
          <w:sz w:val="28"/>
          <w:szCs w:val="28"/>
          <w:lang w:eastAsia="en-US"/>
        </w:rPr>
        <w:t xml:space="preserve">- приобретение компетентности в физкультурно-оздоровительной и спортивной деятельности, </w:t>
      </w:r>
      <w:r w:rsidRPr="00A2555B">
        <w:rPr>
          <w:rFonts w:ascii="Times New Roman" w:eastAsiaTheme="minorHAnsi" w:hAnsi="Times New Roman"/>
          <w:sz w:val="28"/>
          <w:szCs w:val="28"/>
          <w:lang w:eastAsia="en-US"/>
        </w:rPr>
        <w:t xml:space="preserve">овладение навыками творческого сотрудничества в коллективных формах занятий физическими упражнениями.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Обязательный минимум содержания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основных образовательных программ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Физическая культура и основы здорового образа жизни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ОСНОВЫ ЗАКОНОДАТЕЛЬСТВА РОССИЙСКОЙ ФЕДЕРАЦИИ В ОБЛАСТИ ФИЗИЧЕСКОЙ КУЛЬТУРЫ, СПОРТА, ТУРИЗМА, ОХРАНЫ ЗДОРОВЬЯ.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Оздоровительные мероприятия по восстановлению организма и повышению работоспособности: гимнастика при занятиях умственной и </w:t>
      </w:r>
      <w:r w:rsidRPr="00A2555B">
        <w:rPr>
          <w:rFonts w:ascii="Times New Roman" w:eastAsiaTheme="minorHAnsi" w:hAnsi="Times New Roman"/>
          <w:sz w:val="28"/>
          <w:szCs w:val="28"/>
          <w:lang w:eastAsia="en-US"/>
        </w:rPr>
        <w:lastRenderedPageBreak/>
        <w:t xml:space="preserve">физической деятельностью; сеансы аутотренинга, релаксации и самомассажа, банные процедуры.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Особенности соревновательной деятельности в массовых видах спорта; индивидуальная подготовка и требования безопасности.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Физкультурно-оздоровительная деятельность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 учетом медицинских показаний, уровня физического развития, физической подготовленности и климатических условий региона.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Оздоровительные системы физического воспитания.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Спортивно-оздоровительная деятельность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proofErr w:type="gramStart"/>
      <w:r w:rsidRPr="00A2555B">
        <w:rPr>
          <w:rFonts w:ascii="Times New Roman" w:eastAsiaTheme="minorHAnsi" w:hAnsi="Times New Roman"/>
          <w:sz w:val="28"/>
          <w:szCs w:val="28"/>
          <w:lang w:eastAsia="en-US"/>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 </w:t>
      </w:r>
      <w:proofErr w:type="gramEnd"/>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Прикладная физическая подготовка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результате изучения физической культуры на базовом уровне ученик должен: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знать/понимать: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способы контроля и оценки физического развития и физической подготовленности;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правила и способы планирования системы индивидуальных занятий физическими упражнениями различной направленности;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выполнять простейшие приемы самомассажа и релаксации;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преодолевать искусственные и естественные препятствия с использованием разнообразных способов передвижения;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выполнять приемы защиты и самообороны, страховки и </w:t>
      </w:r>
      <w:proofErr w:type="spellStart"/>
      <w:r w:rsidRPr="00A2555B">
        <w:rPr>
          <w:rFonts w:ascii="Times New Roman" w:eastAsiaTheme="minorHAnsi" w:hAnsi="Times New Roman"/>
          <w:sz w:val="28"/>
          <w:szCs w:val="28"/>
          <w:lang w:eastAsia="en-US"/>
        </w:rPr>
        <w:t>самостраховки</w:t>
      </w:r>
      <w:proofErr w:type="spellEnd"/>
      <w:r w:rsidRPr="00A2555B">
        <w:rPr>
          <w:rFonts w:ascii="Times New Roman" w:eastAsiaTheme="minorHAnsi" w:hAnsi="Times New Roman"/>
          <w:sz w:val="28"/>
          <w:szCs w:val="28"/>
          <w:lang w:eastAsia="en-US"/>
        </w:rPr>
        <w:t xml:space="preserve">;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осуществлять творческое сотрудничество в коллективных формах занятий физической культурой;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повышения работоспособности, укрепления и сохранения здоровья;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подготовки к профессиональной деятельности и службе в Вооруженных Силах Российской Федерации;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организации и проведения индивидуального, коллективного и семейного отдыха, участия в массовых спортивных соревнованиях;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активной творческой жизнедеятельности, выбора и формирования здорового образа жизни; </w:t>
      </w:r>
    </w:p>
    <w:p w:rsidR="00BD2BE0" w:rsidRPr="00A2555B" w:rsidRDefault="00BD2BE0" w:rsidP="00BD2BE0">
      <w:pPr>
        <w:shd w:val="clear" w:color="auto" w:fill="FFFFFF"/>
        <w:spacing w:after="0" w:line="240" w:lineRule="auto"/>
        <w:ind w:firstLine="851"/>
        <w:jc w:val="both"/>
        <w:rPr>
          <w:rFonts w:ascii="Times New Roman" w:hAnsi="Times New Roman"/>
          <w:sz w:val="28"/>
          <w:szCs w:val="28"/>
        </w:rPr>
      </w:pPr>
      <w:r w:rsidRPr="00A2555B">
        <w:rPr>
          <w:rFonts w:ascii="Times New Roman" w:eastAsiaTheme="minorHAnsi" w:hAnsi="Times New Roman"/>
          <w:sz w:val="28"/>
          <w:szCs w:val="28"/>
          <w:lang w:eastAsia="en-US"/>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Предметы МХК и Технология должны обеспечить:</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1) удовлетворение индивидуальных запросов обучающихся;</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общеобразовательную, общекультурную составляющую данной ступени общего образования;</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2) развитие личности обучающихся, их познавательных интересов, интеллектуальной и ценностно-смысловой сферы;</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3) развитие навыков самообразования и </w:t>
      </w:r>
      <w:proofErr w:type="spellStart"/>
      <w:r w:rsidRPr="00A2555B">
        <w:rPr>
          <w:rFonts w:ascii="Times New Roman" w:hAnsi="Times New Roman"/>
          <w:sz w:val="28"/>
          <w:szCs w:val="28"/>
        </w:rPr>
        <w:t>самопроектирования</w:t>
      </w:r>
      <w:proofErr w:type="spellEnd"/>
      <w:r w:rsidRPr="00A2555B">
        <w:rPr>
          <w:rFonts w:ascii="Times New Roman" w:hAnsi="Times New Roman"/>
          <w:sz w:val="28"/>
          <w:szCs w:val="28"/>
        </w:rPr>
        <w:t>;</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4) углубление, расширение и систематизацию знаний в выбранной области научного знания или вида деятельности;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5) совершенствование имеющегося и приобретение нового опыта познавательной деятельности, профессионального самоопределения </w:t>
      </w:r>
      <w:proofErr w:type="gramStart"/>
      <w:r w:rsidRPr="00A2555B">
        <w:rPr>
          <w:rFonts w:ascii="Times New Roman" w:hAnsi="Times New Roman"/>
          <w:sz w:val="28"/>
          <w:szCs w:val="28"/>
        </w:rPr>
        <w:t>обучающихся</w:t>
      </w:r>
      <w:proofErr w:type="gramEnd"/>
      <w:r w:rsidRPr="00A2555B">
        <w:rPr>
          <w:rFonts w:ascii="Times New Roman" w:hAnsi="Times New Roman"/>
          <w:sz w:val="28"/>
          <w:szCs w:val="28"/>
        </w:rPr>
        <w:t>.</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Предметные результаты изучения предметов МХК и Технология должны отражать:</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w:t>
      </w:r>
      <w:r w:rsidRPr="00A2555B">
        <w:rPr>
          <w:rFonts w:ascii="Times New Roman" w:hAnsi="Times New Roman"/>
          <w:sz w:val="28"/>
          <w:szCs w:val="28"/>
        </w:rPr>
        <w:lastRenderedPageBreak/>
        <w:t>коммуникативных способностей, готовности и способности к саморазвитию и профессиональному самоопределению;</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A2555B">
        <w:rPr>
          <w:rFonts w:ascii="Times New Roman" w:hAnsi="Times New Roman"/>
          <w:sz w:val="28"/>
          <w:szCs w:val="28"/>
        </w:rPr>
        <w:t>саморегуляции</w:t>
      </w:r>
      <w:proofErr w:type="spellEnd"/>
      <w:r w:rsidRPr="00A2555B">
        <w:rPr>
          <w:rFonts w:ascii="Times New Roman" w:hAnsi="Times New Roman"/>
          <w:sz w:val="28"/>
          <w:szCs w:val="28"/>
        </w:rPr>
        <w:t>;</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4) обеспечение академической мобильности и (или) возможности поддерживать избранное направление образования;</w:t>
      </w:r>
    </w:p>
    <w:p w:rsidR="00EC49C8" w:rsidRPr="00A2555B" w:rsidRDefault="00EC49C8" w:rsidP="00E00651">
      <w:pPr>
        <w:shd w:val="clear" w:color="auto" w:fill="FFFFFF"/>
        <w:spacing w:after="0" w:line="240" w:lineRule="auto"/>
        <w:ind w:firstLine="851"/>
        <w:jc w:val="both"/>
        <w:rPr>
          <w:rFonts w:ascii="Times New Roman" w:hAnsi="Times New Roman"/>
          <w:color w:val="000000"/>
          <w:sz w:val="28"/>
          <w:szCs w:val="28"/>
        </w:rPr>
      </w:pPr>
      <w:r w:rsidRPr="00A2555B">
        <w:rPr>
          <w:rFonts w:ascii="Times New Roman" w:hAnsi="Times New Roman"/>
          <w:sz w:val="28"/>
          <w:szCs w:val="28"/>
        </w:rPr>
        <w:t xml:space="preserve">5) обеспечение профессиональной ориентации </w:t>
      </w:r>
      <w:proofErr w:type="gramStart"/>
      <w:r w:rsidRPr="00A2555B">
        <w:rPr>
          <w:rFonts w:ascii="Times New Roman" w:hAnsi="Times New Roman"/>
          <w:sz w:val="28"/>
          <w:szCs w:val="28"/>
        </w:rPr>
        <w:t>обучающихся</w:t>
      </w:r>
      <w:proofErr w:type="gramEnd"/>
      <w:r w:rsidRPr="00A2555B">
        <w:rPr>
          <w:rFonts w:ascii="Times New Roman" w:hAnsi="Times New Roman"/>
          <w:sz w:val="28"/>
          <w:szCs w:val="28"/>
        </w:rPr>
        <w:t>.</w:t>
      </w:r>
    </w:p>
    <w:p w:rsidR="00BD2BE0" w:rsidRPr="00A2555B" w:rsidRDefault="00BD2BE0"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МХК</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Базовый уровень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Изучение мировой художественной культуры на базовом уровне среднего (полного) общего образования направлено на достижение следующих целей: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развитие чувств, эмоций, образно-ассоциативного мышления и художественно-творческих способностей;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воспитание художественно-эстетического вкуса; потребности в освоении ценностей мировой культуры;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овладение умением анализировать произведения искусства, оценивать их художественные особенности, высказывать о них собственное суждение;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 использование приобретенных знаний и умений для расширения кругозора, осознанного формирования собственной культурной среды.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Обязательный минимум содержания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основных образовательных программ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Художественная культура первобытного мира. Роль мифа в культуре. Древние образы и символы. ПЕРВОБЫТНАЯ МАГИЯ. </w:t>
      </w:r>
      <w:proofErr w:type="gramStart"/>
      <w:r w:rsidRPr="00A2555B">
        <w:rPr>
          <w:rFonts w:ascii="Times New Roman" w:eastAsiaTheme="minorHAnsi" w:hAnsi="Times New Roman"/>
          <w:color w:val="000000"/>
          <w:sz w:val="28"/>
          <w:szCs w:val="28"/>
          <w:lang w:eastAsia="en-US"/>
        </w:rPr>
        <w:t>Ритуал - единство слова, музыки, танца, изображения, пантомимы, костюма (татуировки), архитектурного окружения и предметной среды.</w:t>
      </w:r>
      <w:proofErr w:type="gramEnd"/>
      <w:r w:rsidRPr="00A2555B">
        <w:rPr>
          <w:rFonts w:ascii="Times New Roman" w:eastAsiaTheme="minorHAnsi" w:hAnsi="Times New Roman"/>
          <w:color w:val="000000"/>
          <w:sz w:val="28"/>
          <w:szCs w:val="28"/>
          <w:lang w:eastAsia="en-US"/>
        </w:rPr>
        <w:t xml:space="preserve"> Художественные комплексы </w:t>
      </w:r>
      <w:proofErr w:type="spellStart"/>
      <w:r w:rsidRPr="00A2555B">
        <w:rPr>
          <w:rFonts w:ascii="Times New Roman" w:eastAsiaTheme="minorHAnsi" w:hAnsi="Times New Roman"/>
          <w:color w:val="000000"/>
          <w:sz w:val="28"/>
          <w:szCs w:val="28"/>
          <w:lang w:eastAsia="en-US"/>
        </w:rPr>
        <w:t>Альтамиры</w:t>
      </w:r>
      <w:proofErr w:type="spellEnd"/>
      <w:r w:rsidRPr="00A2555B">
        <w:rPr>
          <w:rFonts w:ascii="Times New Roman" w:eastAsiaTheme="minorHAnsi" w:hAnsi="Times New Roman"/>
          <w:color w:val="000000"/>
          <w:sz w:val="28"/>
          <w:szCs w:val="28"/>
          <w:lang w:eastAsia="en-US"/>
        </w:rPr>
        <w:t xml:space="preserve"> и Стоунхенджа. Символика геометрического орнамента. АРХАИЧЕСКИЕ ОСНОВЫ ФОЛЬКЛОРА. МИФ И СОВРЕМЕННОСТЬ.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A2555B">
        <w:rPr>
          <w:rFonts w:ascii="Times New Roman" w:eastAsiaTheme="minorHAnsi" w:hAnsi="Times New Roman"/>
          <w:color w:val="000000"/>
          <w:sz w:val="28"/>
          <w:szCs w:val="28"/>
          <w:lang w:eastAsia="en-US"/>
        </w:rPr>
        <w:t>Карнака</w:t>
      </w:r>
      <w:proofErr w:type="spellEnd"/>
      <w:r w:rsidRPr="00A2555B">
        <w:rPr>
          <w:rFonts w:ascii="Times New Roman" w:eastAsiaTheme="minorHAnsi" w:hAnsi="Times New Roman"/>
          <w:color w:val="000000"/>
          <w:sz w:val="28"/>
          <w:szCs w:val="28"/>
          <w:lang w:eastAsia="en-US"/>
        </w:rPr>
        <w:t xml:space="preserve">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lastRenderedPageBreak/>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A2555B">
        <w:rPr>
          <w:rFonts w:ascii="Times New Roman" w:eastAsiaTheme="minorHAnsi" w:hAnsi="Times New Roman"/>
          <w:color w:val="000000"/>
          <w:sz w:val="28"/>
          <w:szCs w:val="28"/>
          <w:lang w:eastAsia="en-US"/>
        </w:rPr>
        <w:t>Пергамский</w:t>
      </w:r>
      <w:proofErr w:type="spellEnd"/>
      <w:r w:rsidRPr="00A2555B">
        <w:rPr>
          <w:rFonts w:ascii="Times New Roman" w:eastAsiaTheme="minorHAnsi" w:hAnsi="Times New Roman"/>
          <w:color w:val="000000"/>
          <w:sz w:val="28"/>
          <w:szCs w:val="28"/>
          <w:lang w:eastAsia="en-US"/>
        </w:rPr>
        <w:t xml:space="preserve"> алтарь). Символы римского величия: РИМСКИЙ ФОРУМ, КОЛИЗЕЙ, Пантеон.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МОНОДИЧЕСКИЙ СКЛАД СРЕДНЕВЕКОВОЙ МУЗЫКАЛЬНОЙ КУЛЬТУРЫ. ХУДОЖЕСТВЕННЫЕ ОБРАЗЫ ДРЕВНЕГО МИРА, АНТИЧНОСТИ И СРЕДНЕВЕКОВЬЯ В КУЛЬТУРЕ ПОСЛЕДУЮЩИХ ЭПОХ.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color w:val="000000"/>
          <w:sz w:val="28"/>
          <w:szCs w:val="28"/>
          <w:lang w:eastAsia="en-US"/>
        </w:rP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w:t>
      </w:r>
      <w:proofErr w:type="spellStart"/>
      <w:r w:rsidRPr="00A2555B">
        <w:rPr>
          <w:rFonts w:ascii="Times New Roman" w:eastAsiaTheme="minorHAnsi" w:hAnsi="Times New Roman"/>
          <w:color w:val="000000"/>
          <w:sz w:val="28"/>
          <w:szCs w:val="28"/>
          <w:lang w:eastAsia="en-US"/>
        </w:rPr>
        <w:t>ван</w:t>
      </w:r>
      <w:proofErr w:type="spellEnd"/>
      <w:r w:rsidRPr="00A2555B">
        <w:rPr>
          <w:rFonts w:ascii="Times New Roman" w:eastAsiaTheme="minorHAnsi" w:hAnsi="Times New Roman"/>
          <w:color w:val="000000"/>
          <w:sz w:val="28"/>
          <w:szCs w:val="28"/>
          <w:lang w:eastAsia="en-US"/>
        </w:rPr>
        <w:t xml:space="preserve"> Рейн). Расцвет гомофонно-гармонического стиля в опере Барокко. Высший расцвет свободной полифонии (И.С. </w:t>
      </w:r>
      <w:r w:rsidRPr="00A2555B">
        <w:rPr>
          <w:rFonts w:ascii="Times New Roman" w:eastAsiaTheme="minorHAnsi" w:hAnsi="Times New Roman"/>
          <w:sz w:val="28"/>
          <w:szCs w:val="28"/>
          <w:lang w:eastAsia="en-US"/>
        </w:rPr>
        <w:t xml:space="preserve">Бах).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w:t>
      </w:r>
      <w:proofErr w:type="spellStart"/>
      <w:r w:rsidRPr="00A2555B">
        <w:rPr>
          <w:rFonts w:ascii="Times New Roman" w:eastAsiaTheme="minorHAnsi" w:hAnsi="Times New Roman"/>
          <w:sz w:val="28"/>
          <w:szCs w:val="28"/>
          <w:lang w:eastAsia="en-US"/>
        </w:rPr>
        <w:t>ван</w:t>
      </w:r>
      <w:proofErr w:type="spellEnd"/>
      <w:r w:rsidRPr="00A2555B">
        <w:rPr>
          <w:rFonts w:ascii="Times New Roman" w:eastAsiaTheme="minorHAnsi" w:hAnsi="Times New Roman"/>
          <w:sz w:val="28"/>
          <w:szCs w:val="28"/>
          <w:lang w:eastAsia="en-US"/>
        </w:rPr>
        <w:t xml:space="preserve"> Бетховен).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w:t>
      </w:r>
      <w:proofErr w:type="spellStart"/>
      <w:r w:rsidRPr="00A2555B">
        <w:rPr>
          <w:rFonts w:ascii="Times New Roman" w:eastAsiaTheme="minorHAnsi" w:hAnsi="Times New Roman"/>
          <w:sz w:val="28"/>
          <w:szCs w:val="28"/>
          <w:lang w:eastAsia="en-US"/>
        </w:rPr>
        <w:t>абстрактивизм</w:t>
      </w:r>
      <w:proofErr w:type="spellEnd"/>
      <w:r w:rsidRPr="00A2555B">
        <w:rPr>
          <w:rFonts w:ascii="Times New Roman" w:eastAsiaTheme="minorHAnsi" w:hAnsi="Times New Roman"/>
          <w:sz w:val="28"/>
          <w:szCs w:val="28"/>
          <w:lang w:eastAsia="en-US"/>
        </w:rPr>
        <w:t xml:space="preserve">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w:t>
      </w:r>
      <w:proofErr w:type="spellStart"/>
      <w:r w:rsidRPr="00A2555B">
        <w:rPr>
          <w:rFonts w:ascii="Times New Roman" w:eastAsiaTheme="minorHAnsi" w:hAnsi="Times New Roman"/>
          <w:sz w:val="28"/>
          <w:szCs w:val="28"/>
          <w:lang w:eastAsia="en-US"/>
        </w:rPr>
        <w:t>Шнитке</w:t>
      </w:r>
      <w:proofErr w:type="spellEnd"/>
      <w:r w:rsidRPr="00A2555B">
        <w:rPr>
          <w:rFonts w:ascii="Times New Roman" w:eastAsiaTheme="minorHAnsi" w:hAnsi="Times New Roman"/>
          <w:sz w:val="28"/>
          <w:szCs w:val="28"/>
          <w:lang w:eastAsia="en-US"/>
        </w:rPr>
        <w:t xml:space="preserve">).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Культурные традиции родного края.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результате изучения мировой художественной культуры на базовом уровне ученик должен: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знать/понимать: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основные виды и жанры искусства;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изученные направления и стили мировой художественной культуры;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шедевры мировой художественной культуры;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особенности языка различных видов искусства;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узнавать изученные произведения и соотносить их с определенной эпохой, стилем, направлением;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устанавливать стилевые и сюжетные связи между произведениями разных видов искусства;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пользоваться различными источниками информации о мировой художественной культуре;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выполнять учебные и творческие задания (доклады, сообщения);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выбора путей своего культурного развития;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организации личного и коллективного досуга;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выражения собственного суждения о произведениях классики и современного искусства;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самостоятельного художественного творчества; </w:t>
      </w:r>
    </w:p>
    <w:p w:rsidR="00BD2BE0" w:rsidRPr="00A2555B" w:rsidRDefault="00BD2BE0" w:rsidP="00BD2BE0">
      <w:pPr>
        <w:autoSpaceDE w:val="0"/>
        <w:spacing w:after="0" w:line="240" w:lineRule="auto"/>
        <w:ind w:firstLine="851"/>
        <w:jc w:val="both"/>
        <w:rPr>
          <w:rFonts w:ascii="Times New Roman" w:hAnsi="Times New Roman"/>
          <w:color w:val="000000"/>
          <w:sz w:val="28"/>
          <w:szCs w:val="28"/>
        </w:rPr>
      </w:pPr>
      <w:r w:rsidRPr="00A2555B">
        <w:rPr>
          <w:rFonts w:ascii="Times New Roman" w:eastAsiaTheme="minorHAnsi" w:hAnsi="Times New Roman"/>
          <w:sz w:val="28"/>
          <w:szCs w:val="28"/>
          <w:lang w:eastAsia="en-US"/>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Pr="00A2555B">
        <w:rPr>
          <w:rFonts w:ascii="Times New Roman" w:hAnsi="Times New Roman"/>
          <w:color w:val="000000"/>
          <w:sz w:val="28"/>
          <w:szCs w:val="28"/>
        </w:rPr>
        <w:t xml:space="preserve"> </w:t>
      </w:r>
    </w:p>
    <w:p w:rsidR="00BD2BE0" w:rsidRPr="00A2555B" w:rsidRDefault="00BD2BE0" w:rsidP="00BD2BE0">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Технология</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Базовый уровень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color w:val="000000"/>
          <w:sz w:val="28"/>
          <w:szCs w:val="28"/>
          <w:lang w:eastAsia="en-US"/>
        </w:rPr>
      </w:pPr>
      <w:r w:rsidRPr="00A2555B">
        <w:rPr>
          <w:rFonts w:ascii="Times New Roman" w:eastAsiaTheme="minorHAnsi" w:hAnsi="Times New Roman"/>
          <w:color w:val="000000"/>
          <w:sz w:val="28"/>
          <w:szCs w:val="28"/>
          <w:lang w:eastAsia="en-US"/>
        </w:rPr>
        <w:t xml:space="preserve">Изучение технологии на базовом уровне среднего (полного) общего образования направлено на достижение следующих целей: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color w:val="000000"/>
          <w:sz w:val="28"/>
          <w:szCs w:val="28"/>
          <w:lang w:eastAsia="en-US"/>
        </w:rPr>
        <w:t xml:space="preserve">-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w:t>
      </w:r>
      <w:r w:rsidRPr="00A2555B">
        <w:rPr>
          <w:rFonts w:ascii="Times New Roman" w:eastAsiaTheme="minorHAnsi" w:hAnsi="Times New Roman"/>
          <w:sz w:val="28"/>
          <w:szCs w:val="28"/>
          <w:lang w:eastAsia="en-US"/>
        </w:rPr>
        <w:t xml:space="preserve">профессиональной карьеры;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Обязательный минимум содержания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основных образовательных программ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Производство, труд и технологии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w:t>
      </w:r>
      <w:r w:rsidRPr="00A2555B">
        <w:rPr>
          <w:rFonts w:ascii="Times New Roman" w:eastAsiaTheme="minorHAnsi" w:hAnsi="Times New Roman"/>
          <w:sz w:val="28"/>
          <w:szCs w:val="28"/>
          <w:lang w:eastAsia="en-US"/>
        </w:rPr>
        <w:lastRenderedPageBreak/>
        <w:t xml:space="preserve">ТАРИФНО-КВАЛИФИКАЦИОННЫЙ СПРАВОЧНИК РАБОТ И ПРОФЕССИЙ (ЕТКС).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Технология проектирования и создания материальных объектов или услуг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Планирование проектной деятельности. Выбор путей и способов реализации проектируемого материального объекта или услуги.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Поиск источников информации для выполнения проекта</w:t>
      </w:r>
      <w:proofErr w:type="gramStart"/>
      <w:r w:rsidRPr="00A2555B">
        <w:rPr>
          <w:rFonts w:ascii="Times New Roman" w:eastAsiaTheme="minorHAnsi" w:hAnsi="Times New Roman"/>
          <w:sz w:val="28"/>
          <w:szCs w:val="28"/>
          <w:lang w:eastAsia="en-US"/>
        </w:rPr>
        <w:t xml:space="preserve"> С</w:t>
      </w:r>
      <w:proofErr w:type="gramEnd"/>
      <w:r w:rsidRPr="00A2555B">
        <w:rPr>
          <w:rFonts w:ascii="Times New Roman" w:eastAsiaTheme="minorHAnsi" w:hAnsi="Times New Roman"/>
          <w:sz w:val="28"/>
          <w:szCs w:val="28"/>
          <w:lang w:eastAsia="en-US"/>
        </w:rPr>
        <w:t xml:space="preserve">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w:t>
      </w:r>
      <w:proofErr w:type="gramStart"/>
      <w:r w:rsidRPr="00A2555B">
        <w:rPr>
          <w:rFonts w:ascii="Times New Roman" w:eastAsiaTheme="minorHAnsi" w:hAnsi="Times New Roman"/>
          <w:sz w:val="28"/>
          <w:szCs w:val="28"/>
          <w:lang w:eastAsia="en-US"/>
        </w:rPr>
        <w:t xml:space="preserve"> С</w:t>
      </w:r>
      <w:proofErr w:type="gramEnd"/>
      <w:r w:rsidRPr="00A2555B">
        <w:rPr>
          <w:rFonts w:ascii="Times New Roman" w:eastAsiaTheme="minorHAnsi" w:hAnsi="Times New Roman"/>
          <w:sz w:val="28"/>
          <w:szCs w:val="28"/>
          <w:lang w:eastAsia="en-US"/>
        </w:rPr>
        <w:t xml:space="preserve"> ИСПОЛЬЗОВАНИЕМ ЭВМ. ВЫБОР СПОСОБОВ ЗАЩИТЫ ИНТЕЛЛЕКТУАЛЬНОЙ СОБСТВЕННОСТИ.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Учебный проект по технологии проектирования и создания материальных объектов и услуг.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Профессиональное самоопределение и карьера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Виды и формы получения профессионального образования. Региональный рынок образовательных услуг. Центры </w:t>
      </w:r>
      <w:proofErr w:type="spellStart"/>
      <w:r w:rsidRPr="00A2555B">
        <w:rPr>
          <w:rFonts w:ascii="Times New Roman" w:eastAsiaTheme="minorHAnsi" w:hAnsi="Times New Roman"/>
          <w:sz w:val="28"/>
          <w:szCs w:val="28"/>
          <w:lang w:eastAsia="en-US"/>
        </w:rPr>
        <w:t>профконсультационной</w:t>
      </w:r>
      <w:proofErr w:type="spellEnd"/>
      <w:r w:rsidRPr="00A2555B">
        <w:rPr>
          <w:rFonts w:ascii="Times New Roman" w:eastAsiaTheme="minorHAnsi" w:hAnsi="Times New Roman"/>
          <w:sz w:val="28"/>
          <w:szCs w:val="28"/>
          <w:lang w:eastAsia="en-US"/>
        </w:rPr>
        <w:t xml:space="preserve"> помощи. Поиск источников информации о рынке образовательных услуг. </w:t>
      </w:r>
      <w:r w:rsidRPr="00A2555B">
        <w:rPr>
          <w:rFonts w:ascii="Times New Roman" w:eastAsiaTheme="minorHAnsi" w:hAnsi="Times New Roman"/>
          <w:sz w:val="28"/>
          <w:szCs w:val="28"/>
          <w:lang w:eastAsia="en-US"/>
        </w:rPr>
        <w:lastRenderedPageBreak/>
        <w:t>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w:t>
      </w:r>
      <w:proofErr w:type="gramStart"/>
      <w:r w:rsidRPr="00A2555B">
        <w:rPr>
          <w:rFonts w:ascii="Times New Roman" w:eastAsiaTheme="minorHAnsi" w:hAnsi="Times New Roman"/>
          <w:sz w:val="28"/>
          <w:szCs w:val="28"/>
          <w:lang w:eastAsia="en-US"/>
        </w:rPr>
        <w:t xml:space="preserve"> И</w:t>
      </w:r>
      <w:proofErr w:type="gramEnd"/>
      <w:r w:rsidRPr="00A2555B">
        <w:rPr>
          <w:rFonts w:ascii="Times New Roman" w:eastAsiaTheme="minorHAnsi" w:hAnsi="Times New Roman"/>
          <w:sz w:val="28"/>
          <w:szCs w:val="28"/>
          <w:lang w:eastAsia="en-US"/>
        </w:rPr>
        <w:t xml:space="preserve"> ПРОФЕССИОНАЛЬНАЯ МОБИЛЬНОСТЬ.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A2555B">
        <w:rPr>
          <w:rFonts w:ascii="Times New Roman" w:eastAsiaTheme="minorHAnsi" w:hAnsi="Times New Roman"/>
          <w:sz w:val="28"/>
          <w:szCs w:val="28"/>
          <w:lang w:eastAsia="en-US"/>
        </w:rPr>
        <w:t>самопрезентации</w:t>
      </w:r>
      <w:proofErr w:type="spellEnd"/>
      <w:r w:rsidRPr="00A2555B">
        <w:rPr>
          <w:rFonts w:ascii="Times New Roman" w:eastAsiaTheme="minorHAnsi" w:hAnsi="Times New Roman"/>
          <w:sz w:val="28"/>
          <w:szCs w:val="28"/>
          <w:lang w:eastAsia="en-US"/>
        </w:rPr>
        <w:t xml:space="preserve"> для получения профессионального образования или трудоустройства.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Выполнение проекта по уточнению профессиональных намерений.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Требования к уровню подготовки выпускников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В результате изучения технологии на базовом уровне ученик должен: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знать/понимать: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влияние технологий на общественное развитие;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составляющие современного производства товаров или услуг;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способы снижения негативного влияния производства на окружающую среду;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способы организации труда, индивидуальной и коллективной работы;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основные этапы проектной деятельности;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источники получения информации о путях получения профессионального образования и трудоустройства;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уметь: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оценивать потребительские качества товаров и услуг;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изучать потребности потенциальных покупателей на рынке товаров и услуг;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составлять планы деятельности по изготовлению и реализации продукта труда;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использовать методы решения творческих задач в технологической деятельности;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проектировать материальный объект или услугу; оформлять процесс и результаты проектной деятельности;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организовывать рабочие места; выбирать средства и методы реализации проекта;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выполнять изученные технологические операции;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планировать возможное продвижение материального объекта или услуги на рынке товаров и услуг;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уточнять и корректировать профессиональные намерения;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A2555B">
        <w:rPr>
          <w:rFonts w:ascii="Times New Roman" w:eastAsiaTheme="minorHAnsi" w:hAnsi="Times New Roman"/>
          <w:sz w:val="28"/>
          <w:szCs w:val="28"/>
          <w:lang w:eastAsia="en-US"/>
        </w:rPr>
        <w:t>для</w:t>
      </w:r>
      <w:proofErr w:type="gramEnd"/>
      <w:r w:rsidRPr="00A2555B">
        <w:rPr>
          <w:rFonts w:ascii="Times New Roman" w:eastAsiaTheme="minorHAnsi" w:hAnsi="Times New Roman"/>
          <w:sz w:val="28"/>
          <w:szCs w:val="28"/>
          <w:lang w:eastAsia="en-US"/>
        </w:rPr>
        <w:t xml:space="preserve">: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решения практических задач в выбранном направлении технологической подготовки;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lastRenderedPageBreak/>
        <w:t xml:space="preserve">- самостоятельного анализа рынка образовательных услуг и профессиональной деятельности;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рационального поведения на рынке труда, товаров и услуг; </w:t>
      </w:r>
    </w:p>
    <w:p w:rsidR="00BD2BE0" w:rsidRPr="00A2555B" w:rsidRDefault="00BD2BE0" w:rsidP="00BD2BE0">
      <w:pPr>
        <w:suppressAutoHyphens w:val="0"/>
        <w:autoSpaceDE w:val="0"/>
        <w:autoSpaceDN w:val="0"/>
        <w:adjustRightInd w:val="0"/>
        <w:spacing w:after="0" w:line="240" w:lineRule="auto"/>
        <w:ind w:firstLine="851"/>
        <w:jc w:val="both"/>
        <w:rPr>
          <w:rFonts w:ascii="Times New Roman" w:eastAsiaTheme="minorHAnsi" w:hAnsi="Times New Roman"/>
          <w:sz w:val="28"/>
          <w:szCs w:val="28"/>
          <w:lang w:eastAsia="en-US"/>
        </w:rPr>
      </w:pPr>
      <w:r w:rsidRPr="00A2555B">
        <w:rPr>
          <w:rFonts w:ascii="Times New Roman" w:eastAsiaTheme="minorHAnsi" w:hAnsi="Times New Roman"/>
          <w:sz w:val="28"/>
          <w:szCs w:val="28"/>
          <w:lang w:eastAsia="en-US"/>
        </w:rPr>
        <w:t xml:space="preserve">- составления резюме и проведения </w:t>
      </w:r>
      <w:proofErr w:type="spellStart"/>
      <w:r w:rsidRPr="00A2555B">
        <w:rPr>
          <w:rFonts w:ascii="Times New Roman" w:eastAsiaTheme="minorHAnsi" w:hAnsi="Times New Roman"/>
          <w:sz w:val="28"/>
          <w:szCs w:val="28"/>
          <w:lang w:eastAsia="en-US"/>
        </w:rPr>
        <w:t>самопрезентации</w:t>
      </w:r>
      <w:proofErr w:type="spellEnd"/>
      <w:r w:rsidRPr="00A2555B">
        <w:rPr>
          <w:rFonts w:ascii="Times New Roman" w:eastAsiaTheme="minorHAnsi" w:hAnsi="Times New Roman"/>
          <w:sz w:val="28"/>
          <w:szCs w:val="28"/>
          <w:lang w:eastAsia="en-US"/>
        </w:rPr>
        <w:t xml:space="preserve">; </w:t>
      </w:r>
    </w:p>
    <w:p w:rsidR="00BD2BE0" w:rsidRPr="00A2555B" w:rsidRDefault="00BD2BE0" w:rsidP="00BD2BE0">
      <w:pPr>
        <w:autoSpaceDE w:val="0"/>
        <w:spacing w:after="0" w:line="240" w:lineRule="auto"/>
        <w:ind w:firstLine="851"/>
        <w:jc w:val="both"/>
        <w:rPr>
          <w:rFonts w:ascii="Times New Roman" w:hAnsi="Times New Roman"/>
          <w:color w:val="000000"/>
          <w:sz w:val="28"/>
          <w:szCs w:val="28"/>
        </w:rPr>
      </w:pPr>
      <w:r w:rsidRPr="00A2555B">
        <w:rPr>
          <w:rFonts w:ascii="Times New Roman" w:eastAsiaTheme="minorHAnsi" w:hAnsi="Times New Roman"/>
          <w:sz w:val="28"/>
          <w:szCs w:val="28"/>
          <w:lang w:eastAsia="en-US"/>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D2BE0" w:rsidRPr="00A2555B" w:rsidRDefault="00BD2BE0" w:rsidP="00BD2BE0">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Освоение </w:t>
      </w:r>
      <w:proofErr w:type="gramStart"/>
      <w:r w:rsidRPr="00A2555B">
        <w:rPr>
          <w:rFonts w:ascii="Times New Roman" w:hAnsi="Times New Roman"/>
          <w:color w:val="000000"/>
          <w:sz w:val="28"/>
          <w:szCs w:val="28"/>
        </w:rPr>
        <w:t>обучающимися</w:t>
      </w:r>
      <w:proofErr w:type="gramEnd"/>
      <w:r w:rsidRPr="00A2555B">
        <w:rPr>
          <w:rFonts w:ascii="Times New Roman" w:hAnsi="Times New Roman"/>
          <w:color w:val="000000"/>
          <w:sz w:val="28"/>
          <w:szCs w:val="28"/>
        </w:rPr>
        <w:t xml:space="preserve"> основной образовательной программы среднего полного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w:t>
      </w:r>
      <w:proofErr w:type="spellStart"/>
      <w:r w:rsidRPr="00A2555B">
        <w:rPr>
          <w:rFonts w:ascii="Times New Roman" w:hAnsi="Times New Roman"/>
          <w:color w:val="000000"/>
          <w:sz w:val="28"/>
          <w:szCs w:val="28"/>
        </w:rPr>
        <w:t>межпредметных</w:t>
      </w:r>
      <w:proofErr w:type="spellEnd"/>
      <w:r w:rsidRPr="00A2555B">
        <w:rPr>
          <w:rFonts w:ascii="Times New Roman" w:hAnsi="Times New Roman"/>
          <w:color w:val="000000"/>
          <w:sz w:val="28"/>
          <w:szCs w:val="28"/>
        </w:rPr>
        <w:t xml:space="preserve"> результатов освоения основной образовательной программы среднего общего образования в соответствии требованиями к уровню подготовки выпускников. </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Государственная (итоговая) аттестация </w:t>
      </w:r>
      <w:proofErr w:type="gramStart"/>
      <w:r w:rsidRPr="00A2555B">
        <w:rPr>
          <w:rFonts w:ascii="Times New Roman" w:hAnsi="Times New Roman"/>
          <w:color w:val="000000"/>
          <w:sz w:val="28"/>
          <w:szCs w:val="28"/>
        </w:rPr>
        <w:t>обучающихся</w:t>
      </w:r>
      <w:proofErr w:type="gramEnd"/>
      <w:r w:rsidRPr="00A2555B">
        <w:rPr>
          <w:rFonts w:ascii="Times New Roman" w:hAnsi="Times New Roman"/>
          <w:color w:val="000000"/>
          <w:sz w:val="28"/>
          <w:szCs w:val="28"/>
        </w:rPr>
        <w:t xml:space="preserve"> осуществляется в форме Единого государственного экзамена и (или) государственного выпускного экзамена. Государственная (итоговая) аттестация </w:t>
      </w:r>
      <w:proofErr w:type="gramStart"/>
      <w:r w:rsidRPr="00A2555B">
        <w:rPr>
          <w:rFonts w:ascii="Times New Roman" w:hAnsi="Times New Roman"/>
          <w:color w:val="000000"/>
          <w:sz w:val="28"/>
          <w:szCs w:val="28"/>
        </w:rPr>
        <w:t>обучающихся</w:t>
      </w:r>
      <w:proofErr w:type="gramEnd"/>
      <w:r w:rsidRPr="00A2555B">
        <w:rPr>
          <w:rFonts w:ascii="Times New Roman" w:hAnsi="Times New Roman"/>
          <w:color w:val="000000"/>
          <w:sz w:val="28"/>
          <w:szCs w:val="28"/>
        </w:rPr>
        <w:t xml:space="preserve">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49C8" w:rsidRPr="00A2555B" w:rsidRDefault="00B4454F" w:rsidP="004551CF">
      <w:pPr>
        <w:autoSpaceDE w:val="0"/>
        <w:spacing w:after="0" w:line="240" w:lineRule="auto"/>
        <w:jc w:val="center"/>
        <w:rPr>
          <w:rFonts w:ascii="Times New Roman" w:hAnsi="Times New Roman"/>
          <w:bCs/>
          <w:sz w:val="28"/>
          <w:szCs w:val="28"/>
        </w:rPr>
      </w:pPr>
      <w:r w:rsidRPr="00A2555B">
        <w:rPr>
          <w:rFonts w:ascii="Times New Roman" w:hAnsi="Times New Roman"/>
          <w:bCs/>
          <w:color w:val="000000"/>
          <w:sz w:val="28"/>
          <w:szCs w:val="28"/>
        </w:rPr>
        <w:t>1.3.</w:t>
      </w:r>
      <w:r w:rsidR="004551CF" w:rsidRPr="00A2555B">
        <w:rPr>
          <w:rFonts w:ascii="Times New Roman" w:hAnsi="Times New Roman"/>
          <w:bCs/>
          <w:color w:val="000000"/>
          <w:sz w:val="28"/>
          <w:szCs w:val="28"/>
        </w:rPr>
        <w:t xml:space="preserve"> </w:t>
      </w:r>
      <w:r w:rsidR="00EC49C8" w:rsidRPr="00A2555B">
        <w:rPr>
          <w:rFonts w:ascii="Times New Roman" w:hAnsi="Times New Roman"/>
          <w:bCs/>
          <w:color w:val="000000"/>
          <w:sz w:val="28"/>
          <w:szCs w:val="28"/>
        </w:rPr>
        <w:t xml:space="preserve">Система оценки достижения планируемых результатов освоения </w:t>
      </w:r>
      <w:proofErr w:type="gramStart"/>
      <w:r w:rsidR="00EC49C8" w:rsidRPr="00A2555B">
        <w:rPr>
          <w:rFonts w:ascii="Times New Roman" w:hAnsi="Times New Roman"/>
          <w:bCs/>
          <w:color w:val="000000"/>
          <w:sz w:val="28"/>
          <w:szCs w:val="28"/>
        </w:rPr>
        <w:t>обучающимися</w:t>
      </w:r>
      <w:proofErr w:type="gramEnd"/>
      <w:r w:rsidR="00EC49C8" w:rsidRPr="00A2555B">
        <w:rPr>
          <w:rFonts w:ascii="Times New Roman" w:hAnsi="Times New Roman"/>
          <w:bCs/>
          <w:color w:val="000000"/>
          <w:sz w:val="28"/>
          <w:szCs w:val="28"/>
        </w:rPr>
        <w:t xml:space="preserve"> основной образовательной программы среднего  общего образования</w:t>
      </w:r>
    </w:p>
    <w:p w:rsidR="00EC49C8" w:rsidRPr="00A2555B" w:rsidRDefault="00EC49C8" w:rsidP="00E00651">
      <w:pPr>
        <w:autoSpaceDE w:val="0"/>
        <w:spacing w:after="0" w:line="240" w:lineRule="auto"/>
        <w:ind w:firstLine="851"/>
        <w:jc w:val="both"/>
        <w:rPr>
          <w:rFonts w:ascii="Times New Roman" w:eastAsia="F4" w:hAnsi="Times New Roman"/>
          <w:sz w:val="28"/>
          <w:szCs w:val="28"/>
        </w:rPr>
      </w:pPr>
      <w:r w:rsidRPr="00A2555B">
        <w:rPr>
          <w:rFonts w:ascii="Times New Roman" w:hAnsi="Times New Roman"/>
          <w:bCs/>
          <w:sz w:val="28"/>
          <w:szCs w:val="28"/>
        </w:rPr>
        <w:t xml:space="preserve">Уровень образованности учащихся </w:t>
      </w:r>
      <w:r w:rsidRPr="00A2555B">
        <w:rPr>
          <w:rFonts w:ascii="Times New Roman" w:hAnsi="Times New Roman"/>
          <w:sz w:val="28"/>
          <w:szCs w:val="28"/>
        </w:rPr>
        <w:t>10-11 классов определяется:</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sz w:val="28"/>
          <w:szCs w:val="28"/>
        </w:rPr>
      </w:pPr>
      <w:r w:rsidRPr="00A2555B">
        <w:rPr>
          <w:rFonts w:ascii="Times New Roman" w:eastAsia="F4" w:hAnsi="Times New Roman"/>
          <w:sz w:val="28"/>
          <w:szCs w:val="28"/>
        </w:rPr>
        <w:t xml:space="preserve">достижениями </w:t>
      </w:r>
      <w:r w:rsidRPr="00A2555B">
        <w:rPr>
          <w:rFonts w:ascii="Times New Roman" w:hAnsi="Times New Roman"/>
          <w:sz w:val="28"/>
          <w:szCs w:val="28"/>
        </w:rPr>
        <w:t>в овладении знаниями и умениями по учебным предметам;</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развитием личностных каче</w:t>
      </w:r>
      <w:proofErr w:type="gramStart"/>
      <w:r w:rsidRPr="00A2555B">
        <w:rPr>
          <w:rFonts w:ascii="Times New Roman" w:hAnsi="Times New Roman"/>
          <w:sz w:val="28"/>
          <w:szCs w:val="28"/>
        </w:rPr>
        <w:t>ств в пр</w:t>
      </w:r>
      <w:proofErr w:type="gramEnd"/>
      <w:r w:rsidRPr="00A2555B">
        <w:rPr>
          <w:rFonts w:ascii="Times New Roman" w:hAnsi="Times New Roman"/>
          <w:sz w:val="28"/>
          <w:szCs w:val="28"/>
        </w:rPr>
        <w:t>оцессе познания (эмоциональной, эстетической, интеллектуальной, нравственно-волевой сферы);</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готовностью к решению социально-значимых задач на основе развития процессов самопознания и соблюдения нравственных норм;</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bCs/>
          <w:color w:val="000000"/>
          <w:sz w:val="28"/>
          <w:szCs w:val="28"/>
        </w:rPr>
      </w:pPr>
      <w:r w:rsidRPr="00A2555B">
        <w:rPr>
          <w:rFonts w:ascii="Times New Roman" w:hAnsi="Times New Roman"/>
          <w:sz w:val="28"/>
          <w:szCs w:val="28"/>
        </w:rPr>
        <w:t>по результатам олимпиад и конкурсов;</w:t>
      </w:r>
    </w:p>
    <w:p w:rsidR="00EC49C8" w:rsidRPr="00A2555B" w:rsidRDefault="00EC49C8" w:rsidP="00E00651">
      <w:pPr>
        <w:autoSpaceDE w:val="0"/>
        <w:spacing w:after="0" w:line="240" w:lineRule="auto"/>
        <w:ind w:firstLine="851"/>
        <w:jc w:val="both"/>
        <w:rPr>
          <w:rFonts w:ascii="Times New Roman" w:hAnsi="Times New Roman"/>
          <w:bCs/>
          <w:color w:val="000000"/>
          <w:sz w:val="28"/>
          <w:szCs w:val="28"/>
        </w:rPr>
      </w:pPr>
      <w:r w:rsidRPr="00A2555B">
        <w:rPr>
          <w:rFonts w:ascii="Times New Roman" w:hAnsi="Times New Roman"/>
          <w:bCs/>
          <w:color w:val="000000"/>
          <w:sz w:val="28"/>
          <w:szCs w:val="28"/>
        </w:rPr>
        <w:t xml:space="preserve">Оценка качества знаний и умений учащихся </w:t>
      </w:r>
      <w:r w:rsidRPr="00A2555B">
        <w:rPr>
          <w:rFonts w:ascii="Times New Roman" w:hAnsi="Times New Roman"/>
          <w:color w:val="000000"/>
          <w:sz w:val="28"/>
          <w:szCs w:val="28"/>
        </w:rPr>
        <w:t>10-11 классов проводи</w:t>
      </w:r>
      <w:r w:rsidR="005A36F4" w:rsidRPr="00A2555B">
        <w:rPr>
          <w:rFonts w:ascii="Times New Roman" w:hAnsi="Times New Roman"/>
          <w:color w:val="000000"/>
          <w:sz w:val="28"/>
          <w:szCs w:val="28"/>
        </w:rPr>
        <w:t xml:space="preserve">тся в виде: </w:t>
      </w:r>
      <w:r w:rsidRPr="00A2555B">
        <w:rPr>
          <w:rFonts w:ascii="Times New Roman" w:hAnsi="Times New Roman"/>
          <w:color w:val="000000"/>
          <w:sz w:val="28"/>
          <w:szCs w:val="28"/>
        </w:rPr>
        <w:t xml:space="preserve">текущих, </w:t>
      </w:r>
      <w:r w:rsidR="005A36F4" w:rsidRPr="00A2555B">
        <w:rPr>
          <w:rFonts w:ascii="Times New Roman" w:hAnsi="Times New Roman"/>
          <w:color w:val="000000"/>
          <w:sz w:val="28"/>
          <w:szCs w:val="28"/>
        </w:rPr>
        <w:t>промежуточных</w:t>
      </w:r>
      <w:r w:rsidRPr="00A2555B">
        <w:rPr>
          <w:rFonts w:ascii="Times New Roman" w:hAnsi="Times New Roman"/>
          <w:color w:val="000000"/>
          <w:sz w:val="28"/>
          <w:szCs w:val="28"/>
        </w:rPr>
        <w:t xml:space="preserve">, итоговых контрольных мероприятий. Методы и приемы контроля: устные, письменные,  </w:t>
      </w:r>
      <w:r w:rsidR="005A36F4" w:rsidRPr="00A2555B">
        <w:rPr>
          <w:rFonts w:ascii="Times New Roman" w:hAnsi="Times New Roman"/>
          <w:color w:val="000000"/>
          <w:sz w:val="28"/>
          <w:szCs w:val="28"/>
        </w:rPr>
        <w:t xml:space="preserve">лабораторные и </w:t>
      </w:r>
      <w:r w:rsidRPr="00A2555B">
        <w:rPr>
          <w:rFonts w:ascii="Times New Roman" w:hAnsi="Times New Roman"/>
          <w:color w:val="000000"/>
          <w:sz w:val="28"/>
          <w:szCs w:val="28"/>
        </w:rPr>
        <w:t>практические (работы), тесты.</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bCs/>
          <w:color w:val="000000"/>
          <w:sz w:val="28"/>
          <w:szCs w:val="28"/>
        </w:rPr>
        <w:t xml:space="preserve">Достижения учащихся </w:t>
      </w:r>
      <w:r w:rsidRPr="00A2555B">
        <w:rPr>
          <w:rFonts w:ascii="Times New Roman" w:hAnsi="Times New Roman"/>
          <w:color w:val="000000"/>
          <w:sz w:val="28"/>
          <w:szCs w:val="28"/>
        </w:rPr>
        <w:t>10-11 классов определяются:</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по результатам контроля знаний,</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по динамике успеваемости от первых </w:t>
      </w:r>
      <w:r w:rsidR="005A36F4" w:rsidRPr="00A2555B">
        <w:rPr>
          <w:rFonts w:ascii="Times New Roman" w:hAnsi="Times New Roman"/>
          <w:color w:val="000000"/>
          <w:sz w:val="28"/>
          <w:szCs w:val="28"/>
        </w:rPr>
        <w:t xml:space="preserve">периодов </w:t>
      </w:r>
      <w:r w:rsidRPr="00A2555B">
        <w:rPr>
          <w:rFonts w:ascii="Times New Roman" w:hAnsi="Times New Roman"/>
          <w:color w:val="000000"/>
          <w:sz w:val="28"/>
          <w:szCs w:val="28"/>
        </w:rPr>
        <w:t>к окончанию года,</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bCs/>
          <w:color w:val="000000"/>
          <w:sz w:val="28"/>
          <w:szCs w:val="28"/>
        </w:rPr>
      </w:pPr>
      <w:r w:rsidRPr="00A2555B">
        <w:rPr>
          <w:rFonts w:ascii="Times New Roman" w:hAnsi="Times New Roman"/>
          <w:color w:val="000000"/>
          <w:sz w:val="28"/>
          <w:szCs w:val="28"/>
        </w:rPr>
        <w:t>по результатам зачетов и экзаменов.</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bCs/>
          <w:color w:val="000000"/>
          <w:sz w:val="28"/>
          <w:szCs w:val="28"/>
        </w:rPr>
        <w:t xml:space="preserve">Формы итогового контроля </w:t>
      </w:r>
      <w:r w:rsidRPr="00A2555B">
        <w:rPr>
          <w:rFonts w:ascii="Times New Roman" w:hAnsi="Times New Roman"/>
          <w:color w:val="000000"/>
          <w:sz w:val="28"/>
          <w:szCs w:val="28"/>
        </w:rPr>
        <w:t>в 10</w:t>
      </w:r>
      <w:r w:rsidR="005A36F4" w:rsidRPr="00A2555B">
        <w:rPr>
          <w:rFonts w:ascii="Times New Roman" w:hAnsi="Times New Roman"/>
          <w:color w:val="000000"/>
          <w:sz w:val="28"/>
          <w:szCs w:val="28"/>
        </w:rPr>
        <w:t>-11</w:t>
      </w:r>
      <w:r w:rsidRPr="00A2555B">
        <w:rPr>
          <w:rFonts w:ascii="Times New Roman" w:hAnsi="Times New Roman"/>
          <w:color w:val="000000"/>
          <w:sz w:val="28"/>
          <w:szCs w:val="28"/>
        </w:rPr>
        <w:t xml:space="preserve"> классах</w:t>
      </w:r>
      <w:r w:rsidR="005A36F4" w:rsidRPr="00A2555B">
        <w:rPr>
          <w:rFonts w:ascii="Times New Roman" w:hAnsi="Times New Roman"/>
          <w:color w:val="000000"/>
          <w:sz w:val="28"/>
          <w:szCs w:val="28"/>
        </w:rPr>
        <w:t xml:space="preserve"> (прописаны в учебном плане)</w:t>
      </w:r>
      <w:r w:rsidRPr="00A2555B">
        <w:rPr>
          <w:rFonts w:ascii="Times New Roman" w:hAnsi="Times New Roman"/>
          <w:color w:val="000000"/>
          <w:sz w:val="28"/>
          <w:szCs w:val="28"/>
        </w:rPr>
        <w:t>:</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контрольная работа;</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итоговый опрос (письменный или устный);</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lastRenderedPageBreak/>
        <w:t>тестирование;</w:t>
      </w:r>
    </w:p>
    <w:p w:rsidR="00EC49C8" w:rsidRPr="00A2555B" w:rsidRDefault="00EC49C8" w:rsidP="00E00651">
      <w:pPr>
        <w:numPr>
          <w:ilvl w:val="0"/>
          <w:numId w:val="6"/>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зачет.</w:t>
      </w:r>
    </w:p>
    <w:p w:rsidR="00EC49C8" w:rsidRPr="00A2555B" w:rsidRDefault="00EC49C8" w:rsidP="00E00651">
      <w:pPr>
        <w:autoSpaceDE w:val="0"/>
        <w:spacing w:after="0" w:line="240" w:lineRule="auto"/>
        <w:ind w:firstLine="851"/>
        <w:jc w:val="both"/>
        <w:rPr>
          <w:rFonts w:ascii="Times New Roman" w:hAnsi="Times New Roman"/>
          <w:sz w:val="28"/>
          <w:szCs w:val="28"/>
        </w:rPr>
      </w:pPr>
      <w:r w:rsidRPr="00A2555B">
        <w:rPr>
          <w:rFonts w:ascii="Times New Roman" w:hAnsi="Times New Roman"/>
          <w:color w:val="000000"/>
          <w:sz w:val="28"/>
          <w:szCs w:val="28"/>
        </w:rPr>
        <w:t xml:space="preserve">Материалы итогового контроля учащихся разрабатываются учителями школы, </w:t>
      </w:r>
      <w:r w:rsidRPr="00A2555B">
        <w:rPr>
          <w:rFonts w:ascii="Times New Roman" w:hAnsi="Times New Roman"/>
          <w:sz w:val="28"/>
          <w:szCs w:val="28"/>
        </w:rPr>
        <w:t>согласовываются с администрацией.</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Итоговая оценка результатов освоения основной образовательной программы среднего  общего образования включает две составляющие:</w:t>
      </w:r>
    </w:p>
    <w:p w:rsidR="00EC49C8" w:rsidRPr="00A2555B" w:rsidRDefault="00EC49C8" w:rsidP="00E00651">
      <w:pPr>
        <w:numPr>
          <w:ilvl w:val="0"/>
          <w:numId w:val="1"/>
        </w:numPr>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результаты промежуточной аттестации </w:t>
      </w:r>
      <w:proofErr w:type="gramStart"/>
      <w:r w:rsidRPr="00A2555B">
        <w:rPr>
          <w:rFonts w:ascii="Times New Roman" w:hAnsi="Times New Roman"/>
          <w:color w:val="000000"/>
          <w:sz w:val="28"/>
          <w:szCs w:val="28"/>
        </w:rPr>
        <w:t>обучающихся</w:t>
      </w:r>
      <w:proofErr w:type="gramEnd"/>
      <w:r w:rsidRPr="00A2555B">
        <w:rPr>
          <w:rFonts w:ascii="Times New Roman" w:hAnsi="Times New Roman"/>
          <w:color w:val="000000"/>
          <w:sz w:val="28"/>
          <w:szCs w:val="28"/>
        </w:rPr>
        <w:t>, проводимой образовательным учреждением самостоятельно;</w:t>
      </w:r>
    </w:p>
    <w:p w:rsidR="00EC49C8" w:rsidRPr="00A2555B" w:rsidRDefault="00EC49C8" w:rsidP="00E00651">
      <w:pPr>
        <w:numPr>
          <w:ilvl w:val="0"/>
          <w:numId w:val="1"/>
        </w:numPr>
        <w:autoSpaceDE w:val="0"/>
        <w:spacing w:after="0" w:line="240" w:lineRule="auto"/>
        <w:ind w:left="0" w:firstLine="851"/>
        <w:jc w:val="both"/>
        <w:rPr>
          <w:rFonts w:ascii="Times New Roman" w:hAnsi="Times New Roman"/>
          <w:bCs/>
          <w:color w:val="000000"/>
          <w:sz w:val="28"/>
          <w:szCs w:val="28"/>
        </w:rPr>
      </w:pPr>
      <w:r w:rsidRPr="00A2555B">
        <w:rPr>
          <w:rFonts w:ascii="Times New Roman" w:hAnsi="Times New Roman"/>
          <w:color w:val="000000"/>
          <w:sz w:val="28"/>
          <w:szCs w:val="28"/>
        </w:rPr>
        <w:t xml:space="preserve">результаты государственной (итоговой) аттестации выпускников, характеризующие уровень </w:t>
      </w:r>
      <w:proofErr w:type="gramStart"/>
      <w:r w:rsidRPr="00A2555B">
        <w:rPr>
          <w:rFonts w:ascii="Times New Roman" w:hAnsi="Times New Roman"/>
          <w:color w:val="000000"/>
          <w:sz w:val="28"/>
          <w:szCs w:val="28"/>
        </w:rPr>
        <w:t>достижения планируемых результатов освоения основной образовательной программы среднего общего образования</w:t>
      </w:r>
      <w:proofErr w:type="gramEnd"/>
      <w:r w:rsidRPr="00A2555B">
        <w:rPr>
          <w:rFonts w:ascii="Times New Roman" w:hAnsi="Times New Roman"/>
          <w:color w:val="000000"/>
          <w:sz w:val="28"/>
          <w:szCs w:val="28"/>
        </w:rPr>
        <w:t>.</w:t>
      </w:r>
    </w:p>
    <w:p w:rsidR="00EC49C8" w:rsidRPr="00A2555B" w:rsidRDefault="00EC49C8" w:rsidP="00E00651">
      <w:pPr>
        <w:autoSpaceDE w:val="0"/>
        <w:spacing w:after="0" w:line="240" w:lineRule="auto"/>
        <w:ind w:firstLine="851"/>
        <w:jc w:val="both"/>
        <w:rPr>
          <w:rFonts w:ascii="Times New Roman" w:hAnsi="Times New Roman"/>
          <w:bCs/>
          <w:color w:val="FF3333"/>
          <w:sz w:val="28"/>
          <w:szCs w:val="28"/>
        </w:rPr>
      </w:pPr>
      <w:r w:rsidRPr="00A2555B">
        <w:rPr>
          <w:rFonts w:ascii="Times New Roman" w:hAnsi="Times New Roman"/>
          <w:bCs/>
          <w:color w:val="000000"/>
          <w:sz w:val="28"/>
          <w:szCs w:val="28"/>
        </w:rPr>
        <w:t xml:space="preserve">Итоговая аттестация выпускников 11 класса </w:t>
      </w:r>
      <w:r w:rsidRPr="00A2555B">
        <w:rPr>
          <w:rFonts w:ascii="Times New Roman" w:hAnsi="Times New Roman"/>
          <w:color w:val="000000"/>
          <w:sz w:val="28"/>
          <w:szCs w:val="28"/>
        </w:rPr>
        <w:t xml:space="preserve">проводится на </w:t>
      </w:r>
      <w:proofErr w:type="spellStart"/>
      <w:r w:rsidRPr="00A2555B">
        <w:rPr>
          <w:rFonts w:ascii="Times New Roman" w:hAnsi="Times New Roman"/>
          <w:color w:val="000000"/>
          <w:sz w:val="28"/>
          <w:szCs w:val="28"/>
        </w:rPr>
        <w:t>основе</w:t>
      </w:r>
      <w:r w:rsidRPr="00A2555B">
        <w:rPr>
          <w:rStyle w:val="Zag11"/>
          <w:rFonts w:ascii="Times New Roman" w:hAnsi="Times New Roman"/>
          <w:sz w:val="28"/>
          <w:szCs w:val="28"/>
        </w:rPr>
        <w:t>Федерального</w:t>
      </w:r>
      <w:proofErr w:type="spellEnd"/>
      <w:r w:rsidRPr="00A2555B">
        <w:rPr>
          <w:rStyle w:val="Zag11"/>
          <w:rFonts w:ascii="Times New Roman" w:hAnsi="Times New Roman"/>
          <w:sz w:val="28"/>
          <w:szCs w:val="28"/>
        </w:rPr>
        <w:t xml:space="preserve"> закона</w:t>
      </w:r>
      <w:r w:rsidR="004551CF" w:rsidRPr="00A2555B">
        <w:rPr>
          <w:rStyle w:val="Zag11"/>
          <w:rFonts w:ascii="Times New Roman" w:hAnsi="Times New Roman"/>
          <w:sz w:val="28"/>
          <w:szCs w:val="28"/>
        </w:rPr>
        <w:t xml:space="preserve"> </w:t>
      </w:r>
      <w:r w:rsidRPr="00A2555B">
        <w:rPr>
          <w:rStyle w:val="Zag11"/>
          <w:rFonts w:ascii="Times New Roman" w:hAnsi="Times New Roman"/>
          <w:sz w:val="28"/>
          <w:szCs w:val="28"/>
        </w:rPr>
        <w:t>«Об образовании в Российской Федерации»</w:t>
      </w:r>
      <w:r w:rsidRPr="00A2555B">
        <w:rPr>
          <w:rFonts w:ascii="Times New Roman" w:hAnsi="Times New Roman"/>
          <w:color w:val="000000"/>
          <w:sz w:val="28"/>
          <w:szCs w:val="28"/>
        </w:rPr>
        <w:t>, иных нормативных актов.</w:t>
      </w:r>
    </w:p>
    <w:p w:rsidR="00EC49C8" w:rsidRPr="00A2555B" w:rsidRDefault="00EC49C8" w:rsidP="004551CF">
      <w:pPr>
        <w:autoSpaceDE w:val="0"/>
        <w:spacing w:after="0" w:line="240" w:lineRule="auto"/>
        <w:ind w:firstLine="851"/>
        <w:jc w:val="both"/>
        <w:rPr>
          <w:rFonts w:ascii="Times New Roman" w:hAnsi="Times New Roman"/>
          <w:sz w:val="28"/>
          <w:szCs w:val="28"/>
        </w:rPr>
      </w:pPr>
      <w:r w:rsidRPr="00A2555B">
        <w:rPr>
          <w:rFonts w:ascii="Times New Roman" w:hAnsi="Times New Roman"/>
          <w:bCs/>
          <w:sz w:val="28"/>
          <w:szCs w:val="28"/>
        </w:rPr>
        <w:t>Модель выпускника</w:t>
      </w:r>
      <w:r w:rsidR="004551CF" w:rsidRPr="00A2555B">
        <w:rPr>
          <w:rFonts w:ascii="Times New Roman" w:hAnsi="Times New Roman"/>
          <w:bCs/>
          <w:sz w:val="28"/>
          <w:szCs w:val="28"/>
        </w:rPr>
        <w:t xml:space="preserve"> </w:t>
      </w:r>
      <w:r w:rsidRPr="00A2555B">
        <w:rPr>
          <w:rStyle w:val="Zag11"/>
          <w:rFonts w:ascii="Times New Roman" w:hAnsi="Times New Roman"/>
          <w:sz w:val="28"/>
          <w:szCs w:val="28"/>
        </w:rPr>
        <w:t>НП ОО «Школа №21»</w:t>
      </w:r>
      <w:r w:rsidRPr="00A2555B">
        <w:rPr>
          <w:rFonts w:ascii="Times New Roman" w:hAnsi="Times New Roman"/>
          <w:sz w:val="28"/>
          <w:szCs w:val="28"/>
        </w:rPr>
        <w:t>:</w:t>
      </w:r>
    </w:p>
    <w:p w:rsidR="00EC49C8" w:rsidRPr="00A2555B" w:rsidRDefault="00EC49C8" w:rsidP="00E00651">
      <w:pPr>
        <w:numPr>
          <w:ilvl w:val="0"/>
          <w:numId w:val="1"/>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достиг высокого уровня предметной компетентности по всем предметам школьного учебного плана;</w:t>
      </w:r>
    </w:p>
    <w:p w:rsidR="00EC49C8" w:rsidRPr="00A2555B" w:rsidRDefault="00EC49C8" w:rsidP="00E00651">
      <w:pPr>
        <w:numPr>
          <w:ilvl w:val="0"/>
          <w:numId w:val="1"/>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готов к сознательному выбору дальнейшего профессионального образования; 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EC49C8" w:rsidRPr="00A2555B" w:rsidRDefault="00EC49C8" w:rsidP="00E00651">
      <w:pPr>
        <w:numPr>
          <w:ilvl w:val="0"/>
          <w:numId w:val="1"/>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знает и применяет способы укрепления здоровья, </w:t>
      </w:r>
      <w:proofErr w:type="gramStart"/>
      <w:r w:rsidRPr="00A2555B">
        <w:rPr>
          <w:rFonts w:ascii="Times New Roman" w:hAnsi="Times New Roman"/>
          <w:color w:val="000000"/>
          <w:sz w:val="28"/>
          <w:szCs w:val="28"/>
        </w:rPr>
        <w:t>способен</w:t>
      </w:r>
      <w:proofErr w:type="gramEnd"/>
      <w:r w:rsidRPr="00A2555B">
        <w:rPr>
          <w:rFonts w:ascii="Times New Roman" w:hAnsi="Times New Roman"/>
          <w:color w:val="000000"/>
          <w:sz w:val="28"/>
          <w:szCs w:val="28"/>
        </w:rPr>
        <w:t xml:space="preserve"> развивать основные физические качества;</w:t>
      </w:r>
    </w:p>
    <w:p w:rsidR="00EC49C8" w:rsidRPr="00A2555B" w:rsidRDefault="00EC49C8" w:rsidP="00E00651">
      <w:pPr>
        <w:numPr>
          <w:ilvl w:val="0"/>
          <w:numId w:val="1"/>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осознает возможные достоинства и недостатки собственного «Я», умеет владеть собой в сложных ситуациях, обладает нравственными принципами;</w:t>
      </w:r>
    </w:p>
    <w:p w:rsidR="00EC49C8" w:rsidRPr="00A2555B" w:rsidRDefault="00EC49C8" w:rsidP="00E00651">
      <w:pPr>
        <w:numPr>
          <w:ilvl w:val="0"/>
          <w:numId w:val="1"/>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EC49C8" w:rsidRPr="00A2555B" w:rsidRDefault="00EC49C8" w:rsidP="00E00651">
      <w:pPr>
        <w:numPr>
          <w:ilvl w:val="0"/>
          <w:numId w:val="1"/>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w:t>
      </w:r>
    </w:p>
    <w:p w:rsidR="00EC49C8" w:rsidRPr="00A2555B" w:rsidRDefault="00EC49C8" w:rsidP="00E00651">
      <w:pPr>
        <w:numPr>
          <w:ilvl w:val="0"/>
          <w:numId w:val="1"/>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EC49C8" w:rsidRPr="00A2555B" w:rsidRDefault="00EC49C8" w:rsidP="00E00651">
      <w:pPr>
        <w:numPr>
          <w:ilvl w:val="0"/>
          <w:numId w:val="1"/>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знает свои гражданские права и умеет их реализовывать, ориентируется в соблюдении прав и обязанностей;</w:t>
      </w:r>
    </w:p>
    <w:p w:rsidR="00EC49C8" w:rsidRPr="00A2555B" w:rsidRDefault="00EC49C8" w:rsidP="00E00651">
      <w:pPr>
        <w:numPr>
          <w:ilvl w:val="0"/>
          <w:numId w:val="1"/>
        </w:numPr>
        <w:tabs>
          <w:tab w:val="left" w:pos="709"/>
        </w:tabs>
        <w:autoSpaceDE w:val="0"/>
        <w:spacing w:after="0" w:line="240" w:lineRule="auto"/>
        <w:ind w:left="0" w:firstLine="851"/>
        <w:jc w:val="both"/>
        <w:rPr>
          <w:rFonts w:ascii="Times New Roman" w:hAnsi="Times New Roman"/>
          <w:color w:val="000000"/>
          <w:sz w:val="28"/>
          <w:szCs w:val="28"/>
        </w:rPr>
      </w:pPr>
      <w:r w:rsidRPr="00A2555B">
        <w:rPr>
          <w:rFonts w:ascii="Times New Roman" w:hAnsi="Times New Roman"/>
          <w:color w:val="000000"/>
          <w:sz w:val="28"/>
          <w:szCs w:val="28"/>
        </w:rPr>
        <w:t>уважительно относится к национальным культурам народов Российской Федерации;</w:t>
      </w:r>
    </w:p>
    <w:p w:rsidR="00EC49C8" w:rsidRPr="00A04649" w:rsidRDefault="00EC49C8" w:rsidP="00E00651">
      <w:pPr>
        <w:numPr>
          <w:ilvl w:val="0"/>
          <w:numId w:val="1"/>
        </w:numPr>
        <w:tabs>
          <w:tab w:val="left" w:pos="709"/>
        </w:tabs>
        <w:autoSpaceDE w:val="0"/>
        <w:spacing w:after="0" w:line="240" w:lineRule="auto"/>
        <w:ind w:left="0" w:firstLine="851"/>
        <w:jc w:val="both"/>
        <w:rPr>
          <w:rFonts w:ascii="Times New Roman" w:hAnsi="Times New Roman"/>
          <w:bCs/>
          <w:color w:val="000000"/>
          <w:sz w:val="28"/>
          <w:szCs w:val="28"/>
        </w:rPr>
      </w:pPr>
      <w:r w:rsidRPr="00A2555B">
        <w:rPr>
          <w:rFonts w:ascii="Times New Roman" w:hAnsi="Times New Roman"/>
          <w:color w:val="000000"/>
          <w:sz w:val="28"/>
          <w:szCs w:val="28"/>
        </w:rPr>
        <w:lastRenderedPageBreak/>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A04649" w:rsidRPr="00A2555B" w:rsidRDefault="00A04649" w:rsidP="00E00651">
      <w:pPr>
        <w:numPr>
          <w:ilvl w:val="0"/>
          <w:numId w:val="1"/>
        </w:numPr>
        <w:tabs>
          <w:tab w:val="left" w:pos="709"/>
        </w:tabs>
        <w:autoSpaceDE w:val="0"/>
        <w:spacing w:after="0" w:line="240" w:lineRule="auto"/>
        <w:ind w:left="0" w:firstLine="851"/>
        <w:jc w:val="both"/>
        <w:rPr>
          <w:rFonts w:ascii="Times New Roman" w:hAnsi="Times New Roman"/>
          <w:bCs/>
          <w:color w:val="000000"/>
          <w:sz w:val="28"/>
          <w:szCs w:val="28"/>
        </w:rPr>
      </w:pPr>
    </w:p>
    <w:p w:rsidR="00EC49C8" w:rsidRDefault="00A04649" w:rsidP="00A04649">
      <w:pPr>
        <w:suppressAutoHyphens w:val="0"/>
        <w:rPr>
          <w:rFonts w:ascii="Times New Roman" w:hAnsi="Times New Roman"/>
          <w:bCs/>
          <w:color w:val="000000"/>
          <w:sz w:val="28"/>
          <w:szCs w:val="28"/>
        </w:rPr>
      </w:pPr>
      <w:r>
        <w:rPr>
          <w:rFonts w:ascii="Times New Roman" w:hAnsi="Times New Roman"/>
          <w:bCs/>
          <w:color w:val="000000"/>
          <w:sz w:val="28"/>
          <w:szCs w:val="28"/>
        </w:rPr>
        <w:t xml:space="preserve">                           </w:t>
      </w:r>
      <w:r w:rsidR="004551CF" w:rsidRPr="00A2555B">
        <w:rPr>
          <w:rFonts w:ascii="Times New Roman" w:hAnsi="Times New Roman"/>
          <w:bCs/>
          <w:color w:val="000000"/>
          <w:sz w:val="28"/>
          <w:szCs w:val="28"/>
        </w:rPr>
        <w:t>2</w:t>
      </w:r>
      <w:r w:rsidR="00EC49C8" w:rsidRPr="00A2555B">
        <w:rPr>
          <w:rFonts w:ascii="Times New Roman" w:hAnsi="Times New Roman"/>
          <w:bCs/>
          <w:color w:val="000000"/>
          <w:sz w:val="28"/>
          <w:szCs w:val="28"/>
        </w:rPr>
        <w:t>. СОДЕРЖАТЕЛЬНЫЙ РАЗДЕЛ</w:t>
      </w:r>
    </w:p>
    <w:p w:rsidR="00A04649" w:rsidRPr="00A2555B" w:rsidRDefault="00A04649" w:rsidP="00A04649">
      <w:pPr>
        <w:autoSpaceDE w:val="0"/>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w:t>
      </w:r>
      <w:r w:rsidRPr="00A2555B">
        <w:rPr>
          <w:rFonts w:ascii="Times New Roman" w:hAnsi="Times New Roman"/>
          <w:bCs/>
          <w:color w:val="000000"/>
          <w:sz w:val="28"/>
          <w:szCs w:val="28"/>
        </w:rPr>
        <w:t>Программы  отдельных учебных предметов</w:t>
      </w:r>
    </w:p>
    <w:p w:rsidR="00A04649" w:rsidRPr="00A2555B" w:rsidRDefault="00A04649" w:rsidP="00A04649">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Программы учебных предметов  представлены в рабочих программах АО «Школа№21» .</w:t>
      </w:r>
    </w:p>
    <w:p w:rsidR="00A04649" w:rsidRPr="00A2555B" w:rsidRDefault="00A04649" w:rsidP="00A04649">
      <w:pPr>
        <w:spacing w:line="240" w:lineRule="auto"/>
        <w:ind w:firstLine="851"/>
        <w:jc w:val="both"/>
        <w:rPr>
          <w:rFonts w:ascii="Times New Roman" w:hAnsi="Times New Roman"/>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Default="00A04649" w:rsidP="00A04649">
      <w:pPr>
        <w:suppressAutoHyphens w:val="0"/>
        <w:rPr>
          <w:rFonts w:ascii="Times New Roman" w:hAnsi="Times New Roman"/>
          <w:bCs/>
          <w:color w:val="000000"/>
          <w:sz w:val="28"/>
          <w:szCs w:val="28"/>
        </w:rPr>
      </w:pPr>
    </w:p>
    <w:p w:rsidR="00A04649" w:rsidRPr="00A04649" w:rsidRDefault="00A04649" w:rsidP="00A04649">
      <w:pPr>
        <w:suppressAutoHyphens w:val="0"/>
        <w:rPr>
          <w:rStyle w:val="FontStyle43"/>
          <w:bCs/>
          <w:color w:val="000000"/>
          <w:sz w:val="28"/>
          <w:szCs w:val="28"/>
        </w:rPr>
      </w:pPr>
    </w:p>
    <w:p w:rsidR="00EC49C8" w:rsidRPr="00A2555B" w:rsidRDefault="00B4454F" w:rsidP="004551CF">
      <w:pPr>
        <w:pStyle w:val="Style4"/>
        <w:widowControl/>
        <w:tabs>
          <w:tab w:val="left" w:pos="830"/>
        </w:tabs>
        <w:spacing w:line="240" w:lineRule="auto"/>
        <w:ind w:firstLine="0"/>
        <w:jc w:val="center"/>
        <w:rPr>
          <w:rStyle w:val="FontStyle43"/>
          <w:i/>
          <w:sz w:val="28"/>
          <w:szCs w:val="28"/>
        </w:rPr>
      </w:pPr>
      <w:r w:rsidRPr="00A2555B">
        <w:rPr>
          <w:rStyle w:val="FontStyle43"/>
          <w:sz w:val="28"/>
          <w:szCs w:val="28"/>
        </w:rPr>
        <w:t>2.</w:t>
      </w:r>
      <w:r w:rsidR="00EC49C8" w:rsidRPr="00A2555B">
        <w:rPr>
          <w:rStyle w:val="FontStyle43"/>
          <w:sz w:val="28"/>
          <w:szCs w:val="28"/>
        </w:rPr>
        <w:t>1</w:t>
      </w:r>
      <w:r w:rsidR="00EC49C8" w:rsidRPr="00A2555B">
        <w:rPr>
          <w:rStyle w:val="FontStyle43"/>
          <w:color w:val="000000" w:themeColor="text1"/>
          <w:sz w:val="28"/>
          <w:szCs w:val="28"/>
        </w:rPr>
        <w:t>.</w:t>
      </w:r>
      <w:r w:rsidR="004551CF" w:rsidRPr="00A2555B">
        <w:rPr>
          <w:rStyle w:val="FontStyle43"/>
          <w:color w:val="000000" w:themeColor="text1"/>
          <w:sz w:val="28"/>
          <w:szCs w:val="28"/>
        </w:rPr>
        <w:t>Программа</w:t>
      </w:r>
      <w:r w:rsidRPr="00A2555B">
        <w:rPr>
          <w:rStyle w:val="FontStyle43"/>
          <w:sz w:val="28"/>
          <w:szCs w:val="28"/>
        </w:rPr>
        <w:t xml:space="preserve"> формирования универсальных учебных действий</w:t>
      </w:r>
      <w:r w:rsidR="00EC49C8" w:rsidRPr="00A2555B">
        <w:rPr>
          <w:rStyle w:val="FontStyle43"/>
          <w:sz w:val="28"/>
          <w:szCs w:val="28"/>
        </w:rPr>
        <w:t>:</w:t>
      </w:r>
    </w:p>
    <w:p w:rsidR="00EC49C8" w:rsidRPr="00A2555B" w:rsidRDefault="00EC49C8" w:rsidP="004551CF">
      <w:pPr>
        <w:pStyle w:val="Style6"/>
        <w:widowControl/>
        <w:numPr>
          <w:ilvl w:val="0"/>
          <w:numId w:val="16"/>
        </w:numPr>
        <w:spacing w:line="240" w:lineRule="auto"/>
        <w:ind w:firstLine="851"/>
        <w:rPr>
          <w:rStyle w:val="FontStyle43"/>
          <w:i/>
          <w:sz w:val="28"/>
          <w:szCs w:val="28"/>
        </w:rPr>
      </w:pPr>
      <w:r w:rsidRPr="00A2555B">
        <w:rPr>
          <w:rStyle w:val="FontStyle43"/>
          <w:i/>
          <w:sz w:val="28"/>
          <w:szCs w:val="28"/>
        </w:rPr>
        <w:t>нормативная,</w:t>
      </w:r>
      <w:r w:rsidRPr="00A2555B">
        <w:rPr>
          <w:rStyle w:val="FontStyle43"/>
          <w:sz w:val="28"/>
          <w:szCs w:val="28"/>
        </w:rPr>
        <w:t xml:space="preserve"> то есть является документом, обязательным для исполнения в полном объеме всеми членами педагогического коллектива;</w:t>
      </w:r>
    </w:p>
    <w:p w:rsidR="00EC49C8" w:rsidRPr="00A2555B" w:rsidRDefault="00EC49C8" w:rsidP="004551CF">
      <w:pPr>
        <w:pStyle w:val="Style6"/>
        <w:widowControl/>
        <w:numPr>
          <w:ilvl w:val="0"/>
          <w:numId w:val="16"/>
        </w:numPr>
        <w:spacing w:line="240" w:lineRule="auto"/>
        <w:ind w:firstLine="851"/>
        <w:rPr>
          <w:rStyle w:val="FontStyle43"/>
          <w:i/>
          <w:sz w:val="28"/>
          <w:szCs w:val="28"/>
        </w:rPr>
      </w:pPr>
      <w:r w:rsidRPr="00A2555B">
        <w:rPr>
          <w:rStyle w:val="FontStyle43"/>
          <w:i/>
          <w:sz w:val="28"/>
          <w:szCs w:val="28"/>
        </w:rPr>
        <w:t xml:space="preserve">систематизации, </w:t>
      </w:r>
      <w:r w:rsidRPr="00A2555B">
        <w:rPr>
          <w:rStyle w:val="FontStyle43"/>
          <w:sz w:val="28"/>
          <w:szCs w:val="28"/>
        </w:rPr>
        <w:t>то есть включает в себя весь перечень объектов учебно-воспитательного комплекта;</w:t>
      </w:r>
    </w:p>
    <w:p w:rsidR="00EC49C8" w:rsidRPr="00A2555B" w:rsidRDefault="00EC49C8" w:rsidP="004551CF">
      <w:pPr>
        <w:pStyle w:val="Style6"/>
        <w:widowControl/>
        <w:numPr>
          <w:ilvl w:val="0"/>
          <w:numId w:val="16"/>
        </w:numPr>
        <w:spacing w:line="240" w:lineRule="auto"/>
        <w:ind w:firstLine="851"/>
        <w:rPr>
          <w:rStyle w:val="FontStyle43"/>
          <w:i/>
          <w:sz w:val="28"/>
          <w:szCs w:val="28"/>
        </w:rPr>
      </w:pPr>
      <w:r w:rsidRPr="00A2555B">
        <w:rPr>
          <w:rStyle w:val="FontStyle43"/>
          <w:i/>
          <w:sz w:val="28"/>
          <w:szCs w:val="28"/>
        </w:rPr>
        <w:t>определения содержания образования</w:t>
      </w:r>
      <w:r w:rsidRPr="00A2555B">
        <w:rPr>
          <w:rStyle w:val="FontStyle43"/>
          <w:sz w:val="28"/>
          <w:szCs w:val="28"/>
        </w:rPr>
        <w:t>, то есть фиксирует состав элементов содержания основных документов, регламентирующих деятельность школы;</w:t>
      </w:r>
    </w:p>
    <w:p w:rsidR="00EC49C8" w:rsidRPr="00A2555B" w:rsidRDefault="00EC49C8" w:rsidP="004551CF">
      <w:pPr>
        <w:pStyle w:val="Style6"/>
        <w:widowControl/>
        <w:numPr>
          <w:ilvl w:val="0"/>
          <w:numId w:val="17"/>
        </w:numPr>
        <w:spacing w:line="240" w:lineRule="auto"/>
        <w:ind w:left="0" w:firstLine="851"/>
        <w:rPr>
          <w:sz w:val="28"/>
          <w:szCs w:val="28"/>
        </w:rPr>
      </w:pPr>
      <w:r w:rsidRPr="00A2555B">
        <w:rPr>
          <w:rStyle w:val="FontStyle43"/>
          <w:i/>
          <w:sz w:val="28"/>
          <w:szCs w:val="28"/>
        </w:rPr>
        <w:t>процессуальная</w:t>
      </w:r>
      <w:r w:rsidRPr="00A2555B">
        <w:rPr>
          <w:rStyle w:val="FontStyle43"/>
          <w:sz w:val="28"/>
          <w:szCs w:val="28"/>
        </w:rPr>
        <w:t>, то есть определяет логическую последовательность усвоения элементов содержания, положенных в основу рабочих программ;</w:t>
      </w:r>
    </w:p>
    <w:p w:rsidR="00EC49C8" w:rsidRPr="00A2555B" w:rsidRDefault="00EC49C8" w:rsidP="004551CF">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Следование </w:t>
      </w:r>
      <w:proofErr w:type="spellStart"/>
      <w:r w:rsidRPr="00A2555B">
        <w:rPr>
          <w:rFonts w:ascii="Times New Roman" w:hAnsi="Times New Roman"/>
          <w:sz w:val="28"/>
          <w:szCs w:val="28"/>
        </w:rPr>
        <w:t>вышеобозначенным</w:t>
      </w:r>
      <w:proofErr w:type="spellEnd"/>
      <w:r w:rsidRPr="00A2555B">
        <w:rPr>
          <w:rFonts w:ascii="Times New Roman" w:hAnsi="Times New Roman"/>
          <w:sz w:val="28"/>
          <w:szCs w:val="28"/>
        </w:rPr>
        <w:t xml:space="preserve"> целям, решение задач, выполнение </w:t>
      </w:r>
      <w:proofErr w:type="spellStart"/>
      <w:r w:rsidRPr="00A2555B">
        <w:rPr>
          <w:rFonts w:ascii="Times New Roman" w:hAnsi="Times New Roman"/>
          <w:sz w:val="28"/>
          <w:szCs w:val="28"/>
        </w:rPr>
        <w:t>вышеобозначенных</w:t>
      </w:r>
      <w:proofErr w:type="spellEnd"/>
      <w:r w:rsidRPr="00A2555B">
        <w:rPr>
          <w:rFonts w:ascii="Times New Roman" w:hAnsi="Times New Roman"/>
          <w:sz w:val="28"/>
          <w:szCs w:val="28"/>
        </w:rPr>
        <w:t xml:space="preserve"> функций позволит школе обеспечить:</w:t>
      </w:r>
    </w:p>
    <w:p w:rsidR="00EC49C8" w:rsidRPr="00A2555B" w:rsidRDefault="00EC49C8" w:rsidP="004551CF">
      <w:pPr>
        <w:numPr>
          <w:ilvl w:val="0"/>
          <w:numId w:val="17"/>
        </w:numPr>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качественное обновление образования;</w:t>
      </w:r>
    </w:p>
    <w:p w:rsidR="00EC49C8" w:rsidRPr="00A2555B" w:rsidRDefault="00EC49C8" w:rsidP="004551CF">
      <w:pPr>
        <w:numPr>
          <w:ilvl w:val="0"/>
          <w:numId w:val="17"/>
        </w:numPr>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доступность, обязательность, качество и эффективность образования;</w:t>
      </w:r>
    </w:p>
    <w:p w:rsidR="00EC49C8" w:rsidRPr="00A2555B" w:rsidRDefault="00EC49C8" w:rsidP="004551CF">
      <w:pPr>
        <w:numPr>
          <w:ilvl w:val="0"/>
          <w:numId w:val="17"/>
        </w:numPr>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преемственность в развитии школьного образования;</w:t>
      </w:r>
    </w:p>
    <w:p w:rsidR="00EC49C8" w:rsidRPr="00A2555B" w:rsidRDefault="00EC49C8" w:rsidP="004551CF">
      <w:pPr>
        <w:numPr>
          <w:ilvl w:val="0"/>
          <w:numId w:val="17"/>
        </w:numPr>
        <w:spacing w:after="0" w:line="240" w:lineRule="auto"/>
        <w:ind w:left="0" w:firstLine="851"/>
        <w:jc w:val="both"/>
        <w:rPr>
          <w:rFonts w:ascii="Times New Roman" w:hAnsi="Times New Roman"/>
          <w:sz w:val="28"/>
          <w:szCs w:val="28"/>
        </w:rPr>
      </w:pPr>
      <w:r w:rsidRPr="00A2555B">
        <w:rPr>
          <w:rFonts w:ascii="Times New Roman" w:hAnsi="Times New Roman"/>
          <w:sz w:val="28"/>
          <w:szCs w:val="28"/>
        </w:rPr>
        <w:t xml:space="preserve">развитие гармоничной, разносторонне развитой личности. </w:t>
      </w:r>
    </w:p>
    <w:p w:rsidR="00EC49C8" w:rsidRPr="00A2555B" w:rsidRDefault="00EC49C8" w:rsidP="004551CF">
      <w:pPr>
        <w:numPr>
          <w:ilvl w:val="0"/>
          <w:numId w:val="17"/>
        </w:numPr>
        <w:spacing w:after="0" w:line="240" w:lineRule="auto"/>
        <w:ind w:left="0" w:firstLine="851"/>
        <w:jc w:val="both"/>
        <w:rPr>
          <w:rFonts w:ascii="Times New Roman" w:hAnsi="Times New Roman"/>
          <w:sz w:val="28"/>
          <w:szCs w:val="28"/>
          <w:u w:val="single"/>
        </w:rPr>
      </w:pPr>
      <w:r w:rsidRPr="00A2555B">
        <w:rPr>
          <w:rFonts w:ascii="Times New Roman" w:hAnsi="Times New Roman"/>
          <w:sz w:val="28"/>
          <w:szCs w:val="28"/>
        </w:rPr>
        <w:t>воспитание в учащихся  толерантности (терпимости) в религиозном и национальном вопросах. 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r w:rsidR="004551CF" w:rsidRPr="00A2555B">
        <w:rPr>
          <w:rFonts w:ascii="Times New Roman" w:hAnsi="Times New Roman"/>
          <w:sz w:val="28"/>
          <w:szCs w:val="28"/>
        </w:rPr>
        <w:t>.</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У</w:t>
      </w:r>
      <w:r w:rsidR="005A36F4" w:rsidRPr="00A2555B">
        <w:rPr>
          <w:rFonts w:ascii="Times New Roman" w:hAnsi="Times New Roman"/>
          <w:sz w:val="28"/>
          <w:szCs w:val="28"/>
        </w:rPr>
        <w:t>с</w:t>
      </w:r>
      <w:r w:rsidRPr="00A2555B">
        <w:rPr>
          <w:rFonts w:ascii="Times New Roman" w:hAnsi="Times New Roman"/>
          <w:sz w:val="28"/>
          <w:szCs w:val="28"/>
        </w:rPr>
        <w:t>ловия реализации образовательной программы:</w:t>
      </w:r>
    </w:p>
    <w:p w:rsidR="004551CF" w:rsidRPr="00A2555B" w:rsidRDefault="00EC49C8" w:rsidP="004551CF">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Школа осуществляет свою деятельность и определяет общие направления развития исходя из </w:t>
      </w:r>
      <w:r w:rsidRPr="00A2555B">
        <w:rPr>
          <w:rStyle w:val="Zag11"/>
          <w:rFonts w:ascii="Times New Roman" w:hAnsi="Times New Roman"/>
          <w:sz w:val="28"/>
          <w:szCs w:val="28"/>
        </w:rPr>
        <w:t>Федерального закона «Об образовании в Российской Федерации»</w:t>
      </w:r>
      <w:r w:rsidRPr="00A2555B">
        <w:rPr>
          <w:rFonts w:ascii="Times New Roman" w:hAnsi="Times New Roman"/>
          <w:sz w:val="28"/>
          <w:szCs w:val="28"/>
        </w:rPr>
        <w:t xml:space="preserve">, Типового положения об образовательном учреждении в Российской Федерации, основных направлений социально-экономической политики Правительства Российской Федерации. </w:t>
      </w:r>
    </w:p>
    <w:p w:rsidR="00EC49C8" w:rsidRPr="00A2555B" w:rsidRDefault="00EC49C8" w:rsidP="004551CF">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При реализации Программы учитывается специфика развивающихся социальных, производственных, научных и культурных сфер деятельности человека в условиях современного этапа развития Российской Федерации. </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Особенностями, влияющими на образовательный процесс, являются </w:t>
      </w:r>
      <w:proofErr w:type="gramStart"/>
      <w:r w:rsidRPr="00A2555B">
        <w:rPr>
          <w:rFonts w:ascii="Times New Roman" w:hAnsi="Times New Roman"/>
          <w:sz w:val="28"/>
          <w:szCs w:val="28"/>
        </w:rPr>
        <w:t>следующие</w:t>
      </w:r>
      <w:proofErr w:type="gramEnd"/>
      <w:r w:rsidRPr="00A2555B">
        <w:rPr>
          <w:rFonts w:ascii="Times New Roman" w:hAnsi="Times New Roman"/>
          <w:sz w:val="28"/>
          <w:szCs w:val="28"/>
        </w:rPr>
        <w:t xml:space="preserve">: </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w:t>
      </w:r>
      <w:proofErr w:type="spellStart"/>
      <w:r w:rsidRPr="00A2555B">
        <w:rPr>
          <w:rFonts w:ascii="Times New Roman" w:hAnsi="Times New Roman"/>
          <w:sz w:val="28"/>
          <w:szCs w:val="28"/>
        </w:rPr>
        <w:t>поликультурность</w:t>
      </w:r>
      <w:proofErr w:type="spellEnd"/>
      <w:r w:rsidRPr="00A2555B">
        <w:rPr>
          <w:rFonts w:ascii="Times New Roman" w:hAnsi="Times New Roman"/>
          <w:sz w:val="28"/>
          <w:szCs w:val="28"/>
        </w:rPr>
        <w:t xml:space="preserve"> образования; </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условия жизнедеятельности требуют освоения большего, чем в других регионах, объема культурологического материала, научных знаний; </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необходимость освоения множества социальных ролей, которые предстоит выполнить в будущем каждому выпускнику школы; </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lastRenderedPageBreak/>
        <w:t xml:space="preserve">- сложный характер социальных отношений, многоаспектность взаимоотношений, необходимость воспитания толерантности; </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 </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EC49C8" w:rsidRPr="00A2555B" w:rsidRDefault="00EC49C8" w:rsidP="00E00651">
      <w:pPr>
        <w:spacing w:after="0" w:line="240" w:lineRule="auto"/>
        <w:ind w:firstLine="851"/>
        <w:jc w:val="both"/>
        <w:rPr>
          <w:rFonts w:ascii="Times New Roman" w:hAnsi="Times New Roman"/>
          <w:sz w:val="28"/>
          <w:szCs w:val="28"/>
          <w:u w:val="single"/>
        </w:rPr>
      </w:pPr>
      <w:r w:rsidRPr="00A2555B">
        <w:rPr>
          <w:rFonts w:ascii="Times New Roman" w:hAnsi="Times New Roman"/>
          <w:sz w:val="28"/>
          <w:szCs w:val="28"/>
        </w:rPr>
        <w:t xml:space="preserve">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w:t>
      </w:r>
      <w:proofErr w:type="gramStart"/>
      <w:r w:rsidRPr="00A2555B">
        <w:rPr>
          <w:rFonts w:ascii="Times New Roman" w:hAnsi="Times New Roman"/>
          <w:sz w:val="28"/>
          <w:szCs w:val="28"/>
        </w:rPr>
        <w:t>на</w:t>
      </w:r>
      <w:proofErr w:type="gramEnd"/>
      <w:r w:rsidRPr="00A2555B">
        <w:rPr>
          <w:rFonts w:ascii="Times New Roman" w:hAnsi="Times New Roman"/>
          <w:sz w:val="28"/>
          <w:szCs w:val="28"/>
        </w:rPr>
        <w:t xml:space="preserve"> обучающихся, сложившимися социальными группами семей обучающихся.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Факторами, влияющими на формирование реального образовательного пространства школы, являются следующие:</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наличие культурно-исторических объектов, образовательных и научных учреждений, потенциал которых может использоваться в образовательном процессе, в процессе социализации учащихся;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 </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наличие учащихся с ослабленным здоровьем, вынужденных обучаться на дому, что создает специфические условия деятельности педагогов;</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w:t>
      </w:r>
      <w:proofErr w:type="spellStart"/>
      <w:r w:rsidRPr="00A2555B">
        <w:rPr>
          <w:rFonts w:ascii="Times New Roman" w:hAnsi="Times New Roman"/>
          <w:sz w:val="28"/>
          <w:szCs w:val="28"/>
        </w:rPr>
        <w:t>внутришкольные</w:t>
      </w:r>
      <w:proofErr w:type="spellEnd"/>
      <w:r w:rsidRPr="00A2555B">
        <w:rPr>
          <w:rFonts w:ascii="Times New Roman" w:hAnsi="Times New Roman"/>
          <w:sz w:val="28"/>
          <w:szCs w:val="28"/>
        </w:rPr>
        <w:t xml:space="preserve">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w:t>
      </w:r>
      <w:proofErr w:type="spellStart"/>
      <w:r w:rsidRPr="00A2555B">
        <w:rPr>
          <w:rFonts w:ascii="Times New Roman" w:hAnsi="Times New Roman"/>
          <w:sz w:val="28"/>
          <w:szCs w:val="28"/>
        </w:rPr>
        <w:t>неуспешности</w:t>
      </w:r>
      <w:proofErr w:type="spellEnd"/>
      <w:r w:rsidRPr="00A2555B">
        <w:rPr>
          <w:rFonts w:ascii="Times New Roman" w:hAnsi="Times New Roman"/>
          <w:sz w:val="28"/>
          <w:szCs w:val="28"/>
        </w:rPr>
        <w:t xml:space="preserve"> у учащихся, </w:t>
      </w:r>
      <w:proofErr w:type="spellStart"/>
      <w:r w:rsidRPr="00A2555B">
        <w:rPr>
          <w:rFonts w:ascii="Times New Roman" w:hAnsi="Times New Roman"/>
          <w:sz w:val="28"/>
          <w:szCs w:val="28"/>
        </w:rPr>
        <w:t>несформированностькоммуникативных</w:t>
      </w:r>
      <w:proofErr w:type="spellEnd"/>
      <w:r w:rsidRPr="00A2555B">
        <w:rPr>
          <w:rFonts w:ascii="Times New Roman" w:hAnsi="Times New Roman"/>
          <w:sz w:val="28"/>
          <w:szCs w:val="28"/>
        </w:rPr>
        <w:t xml:space="preserve"> навыков общения), большой контраст уровней знаний учащихся, требующий одновременно особого внимания к слабо и сильно успевающим учащимся; </w:t>
      </w:r>
    </w:p>
    <w:p w:rsidR="00EC49C8" w:rsidRPr="00A2555B" w:rsidRDefault="005A36F4" w:rsidP="00E00651">
      <w:pPr>
        <w:spacing w:after="0" w:line="240" w:lineRule="auto"/>
        <w:ind w:firstLine="851"/>
        <w:jc w:val="both"/>
        <w:rPr>
          <w:rFonts w:ascii="Times New Roman" w:hAnsi="Times New Roman"/>
          <w:sz w:val="28"/>
          <w:szCs w:val="28"/>
        </w:rPr>
      </w:pPr>
      <w:proofErr w:type="gramStart"/>
      <w:r w:rsidRPr="00A2555B">
        <w:rPr>
          <w:rFonts w:ascii="Times New Roman" w:hAnsi="Times New Roman"/>
          <w:sz w:val="28"/>
          <w:szCs w:val="28"/>
        </w:rPr>
        <w:t>В</w:t>
      </w:r>
      <w:r w:rsidR="00EC49C8" w:rsidRPr="00A2555B">
        <w:rPr>
          <w:rFonts w:ascii="Times New Roman" w:hAnsi="Times New Roman"/>
          <w:sz w:val="28"/>
          <w:szCs w:val="28"/>
        </w:rPr>
        <w:t xml:space="preserve"> ходе реализации Программы школа </w:t>
      </w:r>
      <w:r w:rsidRPr="00A2555B">
        <w:rPr>
          <w:rFonts w:ascii="Times New Roman" w:hAnsi="Times New Roman"/>
          <w:sz w:val="28"/>
          <w:szCs w:val="28"/>
        </w:rPr>
        <w:t>берет</w:t>
      </w:r>
      <w:r w:rsidR="00EC49C8" w:rsidRPr="00A2555B">
        <w:rPr>
          <w:rFonts w:ascii="Times New Roman" w:hAnsi="Times New Roman"/>
          <w:sz w:val="28"/>
          <w:szCs w:val="28"/>
        </w:rPr>
        <w:t xml:space="preserve">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учащихся, и обеспечить эффективное противостояние негативным факторам внешней и внутренней среды.</w:t>
      </w:r>
      <w:proofErr w:type="gramEnd"/>
    </w:p>
    <w:p w:rsidR="00EC49C8" w:rsidRPr="00A2555B" w:rsidRDefault="00EC49C8" w:rsidP="004551CF">
      <w:pPr>
        <w:spacing w:after="0" w:line="240" w:lineRule="auto"/>
        <w:ind w:firstLine="851"/>
        <w:jc w:val="center"/>
        <w:rPr>
          <w:rFonts w:ascii="Times New Roman" w:hAnsi="Times New Roman"/>
          <w:sz w:val="28"/>
          <w:szCs w:val="28"/>
          <w:u w:val="single"/>
        </w:rPr>
      </w:pPr>
      <w:r w:rsidRPr="00A2555B">
        <w:rPr>
          <w:rFonts w:ascii="Times New Roman" w:hAnsi="Times New Roman"/>
          <w:sz w:val="28"/>
          <w:szCs w:val="28"/>
        </w:rPr>
        <w:lastRenderedPageBreak/>
        <w:t xml:space="preserve">Условия и средства формирования </w:t>
      </w:r>
      <w:r w:rsidRPr="00A2555B">
        <w:rPr>
          <w:rFonts w:ascii="Times New Roman" w:hAnsi="Times New Roman"/>
          <w:color w:val="000000"/>
          <w:sz w:val="28"/>
          <w:szCs w:val="28"/>
        </w:rPr>
        <w:t xml:space="preserve">общих учебных </w:t>
      </w:r>
      <w:r w:rsidRPr="00A2555B">
        <w:rPr>
          <w:rFonts w:ascii="Times New Roman" w:hAnsi="Times New Roman"/>
          <w:sz w:val="28"/>
          <w:szCs w:val="28"/>
        </w:rPr>
        <w:t>умений и навыков.</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u w:val="single"/>
        </w:rPr>
        <w:t>Учебное сотрудничество</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В условиях специально организуемого учебного сотрудничества формирование коммуникативных и навыков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EC49C8" w:rsidRPr="00A2555B" w:rsidRDefault="00EC49C8" w:rsidP="00E00651">
      <w:pPr>
        <w:numPr>
          <w:ilvl w:val="1"/>
          <w:numId w:val="2"/>
        </w:numPr>
        <w:tabs>
          <w:tab w:val="left" w:pos="709"/>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распределение начальных действий и операций, заданное предметным условием совместной работы;</w:t>
      </w:r>
    </w:p>
    <w:p w:rsidR="00EC49C8" w:rsidRPr="00A2555B" w:rsidRDefault="00EC49C8" w:rsidP="00E00651">
      <w:pPr>
        <w:numPr>
          <w:ilvl w:val="1"/>
          <w:numId w:val="2"/>
        </w:numPr>
        <w:tabs>
          <w:tab w:val="left" w:pos="709"/>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C49C8" w:rsidRPr="00A2555B" w:rsidRDefault="00EC49C8" w:rsidP="00E00651">
      <w:pPr>
        <w:numPr>
          <w:ilvl w:val="1"/>
          <w:numId w:val="2"/>
        </w:numPr>
        <w:tabs>
          <w:tab w:val="left" w:pos="709"/>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взаимопонимание, определяющее для участников характер включения различных моделей действия в общий способ деятельности;</w:t>
      </w:r>
    </w:p>
    <w:p w:rsidR="00EC49C8" w:rsidRPr="00A2555B" w:rsidRDefault="00EC49C8" w:rsidP="00E00651">
      <w:pPr>
        <w:numPr>
          <w:ilvl w:val="1"/>
          <w:numId w:val="2"/>
        </w:numPr>
        <w:tabs>
          <w:tab w:val="left" w:pos="709"/>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коммуникацию (общение), обеспечивающую реализацию процессов распределения, обмена и взаимопонимания;</w:t>
      </w:r>
    </w:p>
    <w:p w:rsidR="00EC49C8" w:rsidRPr="00A2555B" w:rsidRDefault="00EC49C8" w:rsidP="00E00651">
      <w:pPr>
        <w:numPr>
          <w:ilvl w:val="1"/>
          <w:numId w:val="2"/>
        </w:numPr>
        <w:tabs>
          <w:tab w:val="left" w:pos="709"/>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EC49C8" w:rsidRPr="00A2555B" w:rsidRDefault="00EC49C8" w:rsidP="00E00651">
      <w:pPr>
        <w:numPr>
          <w:ilvl w:val="1"/>
          <w:numId w:val="2"/>
        </w:numPr>
        <w:tabs>
          <w:tab w:val="left" w:pos="709"/>
        </w:tabs>
        <w:spacing w:after="0" w:line="240" w:lineRule="auto"/>
        <w:ind w:left="0" w:firstLine="851"/>
        <w:jc w:val="both"/>
        <w:rPr>
          <w:rFonts w:ascii="Times New Roman" w:hAnsi="Times New Roman"/>
          <w:sz w:val="28"/>
          <w:szCs w:val="28"/>
          <w:u w:val="single"/>
        </w:rPr>
      </w:pPr>
      <w:r w:rsidRPr="00A2555B">
        <w:rPr>
          <w:rFonts w:ascii="Times New Roman" w:hAnsi="Times New Roman"/>
          <w:sz w:val="28"/>
          <w:szCs w:val="28"/>
        </w:rPr>
        <w:t xml:space="preserve">рефлексию, обеспечивающую преодоление ограничений собственного действия относительно общей схемы деятельности. </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u w:val="single"/>
        </w:rPr>
        <w:t>Совместная деятельность</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Цели организации работы в группе:</w:t>
      </w:r>
    </w:p>
    <w:p w:rsidR="00EC49C8" w:rsidRPr="00A2555B" w:rsidRDefault="00EC49C8" w:rsidP="00E00651">
      <w:pPr>
        <w:numPr>
          <w:ilvl w:val="1"/>
          <w:numId w:val="8"/>
        </w:numPr>
        <w:tabs>
          <w:tab w:val="left" w:pos="709"/>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создание учебной мотивации;</w:t>
      </w:r>
    </w:p>
    <w:p w:rsidR="00EC49C8" w:rsidRPr="00A2555B" w:rsidRDefault="00EC49C8" w:rsidP="00E00651">
      <w:pPr>
        <w:numPr>
          <w:ilvl w:val="1"/>
          <w:numId w:val="8"/>
        </w:numPr>
        <w:tabs>
          <w:tab w:val="left" w:pos="709"/>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пробуждение познавательного интереса;</w:t>
      </w:r>
    </w:p>
    <w:p w:rsidR="00EC49C8" w:rsidRPr="00A2555B" w:rsidRDefault="00EC49C8" w:rsidP="00E00651">
      <w:pPr>
        <w:numPr>
          <w:ilvl w:val="1"/>
          <w:numId w:val="8"/>
        </w:numPr>
        <w:tabs>
          <w:tab w:val="left" w:pos="709"/>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развитие стремления к успеху и одобрению;</w:t>
      </w:r>
    </w:p>
    <w:p w:rsidR="00EC49C8" w:rsidRPr="00A2555B" w:rsidRDefault="00EC49C8" w:rsidP="00E00651">
      <w:pPr>
        <w:numPr>
          <w:ilvl w:val="1"/>
          <w:numId w:val="8"/>
        </w:numPr>
        <w:tabs>
          <w:tab w:val="left" w:pos="709"/>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снятие неуверенности в себе, боязни сделать ошибку и получить за это порицание;</w:t>
      </w:r>
    </w:p>
    <w:p w:rsidR="00EC49C8" w:rsidRPr="00A2555B" w:rsidRDefault="00EC49C8" w:rsidP="00E00651">
      <w:pPr>
        <w:numPr>
          <w:ilvl w:val="1"/>
          <w:numId w:val="8"/>
        </w:numPr>
        <w:tabs>
          <w:tab w:val="left" w:pos="709"/>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развитие способности к самостоятельной оценке своей работы;</w:t>
      </w:r>
    </w:p>
    <w:p w:rsidR="00EC49C8" w:rsidRPr="00A2555B" w:rsidRDefault="00EC49C8" w:rsidP="00E00651">
      <w:pPr>
        <w:numPr>
          <w:ilvl w:val="1"/>
          <w:numId w:val="8"/>
        </w:numPr>
        <w:tabs>
          <w:tab w:val="left" w:pos="709"/>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формирование умения общаться и взаимодействовать с другими обучающимися.</w:t>
      </w:r>
    </w:p>
    <w:p w:rsidR="00EC49C8" w:rsidRPr="00A2555B" w:rsidRDefault="00EC49C8" w:rsidP="00E00651">
      <w:pPr>
        <w:spacing w:after="0" w:line="240" w:lineRule="auto"/>
        <w:ind w:firstLine="851"/>
        <w:jc w:val="both"/>
        <w:rPr>
          <w:rFonts w:ascii="Times New Roman" w:hAnsi="Times New Roman"/>
          <w:sz w:val="28"/>
          <w:szCs w:val="28"/>
          <w:u w:val="single"/>
        </w:rPr>
      </w:pPr>
      <w:r w:rsidRPr="00A2555B">
        <w:rPr>
          <w:rFonts w:ascii="Times New Roman" w:hAnsi="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u w:val="single"/>
        </w:rPr>
        <w:t>Дискуссия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Диалог </w:t>
      </w:r>
      <w:proofErr w:type="gramStart"/>
      <w:r w:rsidRPr="00A2555B">
        <w:rPr>
          <w:rFonts w:ascii="Times New Roman" w:hAnsi="Times New Roman"/>
          <w:sz w:val="28"/>
          <w:szCs w:val="28"/>
        </w:rPr>
        <w:t>обучающихся</w:t>
      </w:r>
      <w:proofErr w:type="gramEnd"/>
      <w:r w:rsidRPr="00A2555B">
        <w:rPr>
          <w:rFonts w:ascii="Times New Roman" w:hAnsi="Times New Roman"/>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A2555B">
        <w:rPr>
          <w:rFonts w:ascii="Times New Roman" w:hAnsi="Times New Roman"/>
          <w:sz w:val="28"/>
          <w:szCs w:val="28"/>
        </w:rPr>
        <w:lastRenderedPageBreak/>
        <w:t>обучающихся</w:t>
      </w:r>
      <w:proofErr w:type="gramEnd"/>
      <w:r w:rsidRPr="00A2555B">
        <w:rPr>
          <w:rFonts w:ascii="Times New Roman" w:hAnsi="Times New Roman"/>
          <w:sz w:val="28"/>
          <w:szCs w:val="28"/>
        </w:rPr>
        <w:t xml:space="preserve"> со своей и чужой точками зрения может стать письменная дискуссия.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Устная дискуссия помогает подростку сформировать свою точку зрения, отличить её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u w:val="single"/>
        </w:rPr>
        <w:t>Рефлексия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Выделяются три основные сферы существования рефлексии:</w:t>
      </w:r>
    </w:p>
    <w:p w:rsidR="00EC49C8" w:rsidRPr="00A2555B" w:rsidRDefault="00EC49C8" w:rsidP="00E00651">
      <w:pPr>
        <w:numPr>
          <w:ilvl w:val="0"/>
          <w:numId w:val="11"/>
        </w:numPr>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сфера коммуникации и кооперации, где рефлексия является механизмом выхода в позицию «над» и позицию «вне»;</w:t>
      </w:r>
    </w:p>
    <w:p w:rsidR="00EC49C8" w:rsidRPr="00A2555B" w:rsidRDefault="00EC49C8" w:rsidP="00E00651">
      <w:pPr>
        <w:numPr>
          <w:ilvl w:val="0"/>
          <w:numId w:val="11"/>
        </w:numPr>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сфера мыслительных процессов, направленных на решение задач;</w:t>
      </w:r>
    </w:p>
    <w:p w:rsidR="00EC49C8" w:rsidRPr="00A2555B" w:rsidRDefault="00EC49C8" w:rsidP="00E00651">
      <w:pPr>
        <w:numPr>
          <w:ilvl w:val="0"/>
          <w:numId w:val="11"/>
        </w:numPr>
        <w:spacing w:after="0" w:line="240" w:lineRule="auto"/>
        <w:ind w:left="0" w:firstLine="851"/>
        <w:jc w:val="both"/>
        <w:rPr>
          <w:rFonts w:ascii="Times New Roman" w:hAnsi="Times New Roman"/>
          <w:sz w:val="28"/>
          <w:szCs w:val="28"/>
        </w:rPr>
      </w:pPr>
      <w:r w:rsidRPr="00A2555B">
        <w:rPr>
          <w:rFonts w:ascii="Times New Roman" w:hAnsi="Times New Roman"/>
          <w:sz w:val="28"/>
          <w:szCs w:val="28"/>
        </w:rPr>
        <w:t xml:space="preserve">сфера самосознания, нуждающаяся в рефлексии при самоопределении внутренних ориентиров и способов разграничения Я и не-Я. </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C49C8" w:rsidRPr="00A2555B" w:rsidRDefault="00EC49C8" w:rsidP="00E00651">
      <w:pPr>
        <w:numPr>
          <w:ilvl w:val="0"/>
          <w:numId w:val="11"/>
        </w:numPr>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осознание учебной задачи</w:t>
      </w:r>
    </w:p>
    <w:p w:rsidR="00EC49C8" w:rsidRPr="00A2555B" w:rsidRDefault="00EC49C8" w:rsidP="00E00651">
      <w:pPr>
        <w:numPr>
          <w:ilvl w:val="0"/>
          <w:numId w:val="11"/>
        </w:numPr>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понимание цели учебной деятельности;</w:t>
      </w:r>
    </w:p>
    <w:p w:rsidR="00EC49C8" w:rsidRPr="00A2555B" w:rsidRDefault="00EC49C8" w:rsidP="00E00651">
      <w:pPr>
        <w:numPr>
          <w:ilvl w:val="0"/>
          <w:numId w:val="11"/>
        </w:numPr>
        <w:spacing w:after="0" w:line="240" w:lineRule="auto"/>
        <w:ind w:left="0" w:firstLine="851"/>
        <w:jc w:val="both"/>
        <w:rPr>
          <w:rFonts w:ascii="Times New Roman" w:hAnsi="Times New Roman"/>
          <w:sz w:val="28"/>
          <w:szCs w:val="28"/>
        </w:rPr>
      </w:pPr>
      <w:proofErr w:type="gramStart"/>
      <w:r w:rsidRPr="00A2555B">
        <w:rPr>
          <w:rFonts w:ascii="Times New Roman" w:hAnsi="Times New Roman"/>
          <w:sz w:val="28"/>
          <w:szCs w:val="28"/>
        </w:rPr>
        <w:t>оценка обучающимся способов действий, специфичных и инвариантных по отношению к различным учебным предметам.</w:t>
      </w:r>
      <w:proofErr w:type="gramEnd"/>
    </w:p>
    <w:p w:rsidR="00EC49C8" w:rsidRPr="00A2555B" w:rsidRDefault="00EC49C8" w:rsidP="00E00651">
      <w:pPr>
        <w:spacing w:after="0" w:line="240" w:lineRule="auto"/>
        <w:ind w:firstLine="851"/>
        <w:jc w:val="both"/>
        <w:rPr>
          <w:rFonts w:ascii="Times New Roman" w:hAnsi="Times New Roman"/>
          <w:bCs/>
          <w:color w:val="000000"/>
          <w:sz w:val="28"/>
          <w:szCs w:val="28"/>
        </w:rPr>
      </w:pPr>
      <w:r w:rsidRPr="00A2555B">
        <w:rPr>
          <w:rFonts w:ascii="Times New Roman" w:hAnsi="Times New Roman"/>
          <w:sz w:val="28"/>
          <w:szCs w:val="28"/>
        </w:rPr>
        <w:t xml:space="preserve">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 В конечном </w:t>
      </w:r>
      <w:proofErr w:type="gramStart"/>
      <w:r w:rsidRPr="00A2555B">
        <w:rPr>
          <w:rFonts w:ascii="Times New Roman" w:hAnsi="Times New Roman"/>
          <w:sz w:val="28"/>
          <w:szCs w:val="28"/>
        </w:rPr>
        <w:t>счёте</w:t>
      </w:r>
      <w:proofErr w:type="gramEnd"/>
      <w:r w:rsidRPr="00A2555B">
        <w:rPr>
          <w:rFonts w:ascii="Times New Roman" w:hAnsi="Times New Roman"/>
          <w:sz w:val="28"/>
          <w:szCs w:val="28"/>
        </w:rPr>
        <w:t xml:space="preserve"> рефлексия даёт возможность человеку определять подлинные основания собственных действий при решении задач.</w:t>
      </w:r>
    </w:p>
    <w:p w:rsidR="004551CF" w:rsidRPr="00A2555B" w:rsidRDefault="004551CF" w:rsidP="00E00651">
      <w:pPr>
        <w:autoSpaceDE w:val="0"/>
        <w:spacing w:after="0" w:line="240" w:lineRule="auto"/>
        <w:ind w:firstLine="851"/>
        <w:jc w:val="both"/>
        <w:rPr>
          <w:rFonts w:ascii="Times New Roman" w:hAnsi="Times New Roman"/>
          <w:bCs/>
          <w:color w:val="000000"/>
          <w:sz w:val="28"/>
          <w:szCs w:val="28"/>
        </w:rPr>
      </w:pPr>
    </w:p>
    <w:p w:rsidR="005A36F4" w:rsidRPr="00A2555B" w:rsidRDefault="005A36F4" w:rsidP="00E00651">
      <w:pPr>
        <w:spacing w:line="240" w:lineRule="auto"/>
        <w:ind w:firstLine="851"/>
        <w:jc w:val="both"/>
        <w:rPr>
          <w:rFonts w:ascii="Times New Roman" w:hAnsi="Times New Roman"/>
          <w:sz w:val="28"/>
          <w:szCs w:val="28"/>
        </w:rPr>
        <w:sectPr w:rsidR="005A36F4" w:rsidRPr="00A2555B" w:rsidSect="00E00651">
          <w:footerReference w:type="default" r:id="rId8"/>
          <w:pgSz w:w="11906" w:h="16838"/>
          <w:pgMar w:top="1134" w:right="566" w:bottom="1134" w:left="1560" w:header="708" w:footer="708" w:gutter="0"/>
          <w:cols w:space="708"/>
          <w:docGrid w:linePitch="360"/>
        </w:sectPr>
      </w:pPr>
    </w:p>
    <w:p w:rsidR="00EC49C8" w:rsidRPr="00A2555B" w:rsidRDefault="0099201E" w:rsidP="004551CF">
      <w:pPr>
        <w:autoSpaceDE w:val="0"/>
        <w:spacing w:after="0" w:line="240" w:lineRule="auto"/>
        <w:jc w:val="center"/>
        <w:rPr>
          <w:rFonts w:ascii="Times New Roman" w:hAnsi="Times New Roman"/>
          <w:sz w:val="28"/>
          <w:szCs w:val="28"/>
        </w:rPr>
      </w:pPr>
      <w:r w:rsidRPr="00A2555B">
        <w:rPr>
          <w:rFonts w:ascii="Times New Roman" w:hAnsi="Times New Roman"/>
          <w:sz w:val="28"/>
          <w:szCs w:val="28"/>
        </w:rPr>
        <w:lastRenderedPageBreak/>
        <w:t xml:space="preserve">2.3. </w:t>
      </w:r>
      <w:r w:rsidR="00E20384" w:rsidRPr="00A2555B">
        <w:rPr>
          <w:rFonts w:ascii="Times New Roman" w:hAnsi="Times New Roman"/>
          <w:sz w:val="28"/>
          <w:szCs w:val="28"/>
        </w:rPr>
        <w:t>П</w:t>
      </w:r>
      <w:r w:rsidR="00EC49C8" w:rsidRPr="00A2555B">
        <w:rPr>
          <w:rFonts w:ascii="Times New Roman" w:hAnsi="Times New Roman"/>
          <w:sz w:val="28"/>
          <w:szCs w:val="28"/>
        </w:rPr>
        <w:t>рограмма духовно-нравственного развития</w:t>
      </w:r>
    </w:p>
    <w:p w:rsidR="00EC49C8" w:rsidRPr="00A2555B" w:rsidRDefault="00EC49C8" w:rsidP="00E00651">
      <w:pPr>
        <w:autoSpaceDE w:val="0"/>
        <w:spacing w:after="0" w:line="240" w:lineRule="auto"/>
        <w:ind w:firstLine="851"/>
        <w:jc w:val="both"/>
        <w:rPr>
          <w:rFonts w:ascii="Times New Roman" w:hAnsi="Times New Roman"/>
          <w:sz w:val="28"/>
          <w:szCs w:val="28"/>
        </w:rPr>
      </w:pPr>
      <w:r w:rsidRPr="00A2555B">
        <w:rPr>
          <w:rFonts w:ascii="Times New Roman" w:hAnsi="Times New Roman"/>
          <w:sz w:val="28"/>
          <w:szCs w:val="28"/>
        </w:rPr>
        <w:t>Основой  организации жизни школы является Целевая комплексная программа гражданского и духовно-нравственного развития, воспитания  и социализации учащихся школы «Мы все – дети России», построенная на основе базовых национальных ценностей российского общества, таких, как патриотизм, социальная солидарность, гражданственность, семья, труд и творчество.</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Актуальность программы</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Россия – страна многонациональная. Коренными ее жителями являются свыше 100 этносов. Сегодня Российская Федерация это -  21 республика, 7 краев, 48 областей, и  9 автономных округов. Веками были переплетены история и культура народов, живущих в России. Как подчеркивал выдающийся русский педагог П.Ф. Каптеров,  «…критическая переработка национальных идеалов возможна лишь при сопоставлении национальных идеалов с идеалами других народов, беспристрастном взвешивании свойств тех и других и расширении, дополнении национального идеала ценными и желательными чертами других, инородных идеалов». </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С Россией тесно переплетена многовековая история ближнего Зарубежья. </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Многонационален состав учащихся нашей школы. В каждом классе есть нерусские учащиеся. С каждым годом их становится больше.  Проблема толерантности становится все актуальнее.  Даже при усиленном внимании власти к этому вопросу, то в одном, то в другом регионе наблюдаются вспышки национальной нетерпимости. Школа, опирающаяся на этнокультурные традиции самого многочисленного народа России – русского, не может не учитывать этого.</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Необходима такая организация жизни школы, когда опора на этнокультурный компонент станет основой воспитания готовности жить в многонациональном сообществе и терпимо относиться к особенностям других национальных культур. </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Определившаяся концепция этнокультурного развития школы обозначила </w:t>
      </w:r>
      <w:r w:rsidRPr="00A2555B">
        <w:rPr>
          <w:rFonts w:ascii="Times New Roman" w:hAnsi="Times New Roman"/>
          <w:sz w:val="28"/>
          <w:szCs w:val="28"/>
          <w:u w:val="single"/>
        </w:rPr>
        <w:t>первую проблему</w:t>
      </w:r>
      <w:r w:rsidRPr="00A2555B">
        <w:rPr>
          <w:rFonts w:ascii="Times New Roman" w:hAnsi="Times New Roman"/>
          <w:sz w:val="28"/>
          <w:szCs w:val="28"/>
        </w:rPr>
        <w:t>: Как представить в единой образовательно-воспитательной системе особенности мировоззрения и культуры многочисленных народов  России?</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u w:val="single"/>
        </w:rPr>
        <w:t>Вторую проблему</w:t>
      </w:r>
      <w:r w:rsidRPr="00A2555B">
        <w:rPr>
          <w:rFonts w:ascii="Times New Roman" w:hAnsi="Times New Roman"/>
          <w:sz w:val="28"/>
          <w:szCs w:val="28"/>
        </w:rPr>
        <w:t xml:space="preserve"> породили политические и экономические проблемы страны. Российские  дети </w:t>
      </w:r>
      <w:r w:rsidRPr="00A2555B">
        <w:rPr>
          <w:rFonts w:ascii="Times New Roman" w:hAnsi="Times New Roman"/>
          <w:sz w:val="28"/>
          <w:szCs w:val="28"/>
          <w:lang w:val="en-US"/>
        </w:rPr>
        <w:t>XXI</w:t>
      </w:r>
      <w:r w:rsidRPr="00A2555B">
        <w:rPr>
          <w:rFonts w:ascii="Times New Roman" w:hAnsi="Times New Roman"/>
          <w:sz w:val="28"/>
          <w:szCs w:val="28"/>
        </w:rPr>
        <w:t xml:space="preserve"> века живут  в многонациональной  и  </w:t>
      </w:r>
      <w:proofErr w:type="spellStart"/>
      <w:r w:rsidRPr="00A2555B">
        <w:rPr>
          <w:rFonts w:ascii="Times New Roman" w:hAnsi="Times New Roman"/>
          <w:sz w:val="28"/>
          <w:szCs w:val="28"/>
        </w:rPr>
        <w:t>поликонфессиональной</w:t>
      </w:r>
      <w:proofErr w:type="spellEnd"/>
      <w:r w:rsidRPr="00A2555B">
        <w:rPr>
          <w:rFonts w:ascii="Times New Roman" w:hAnsi="Times New Roman"/>
          <w:sz w:val="28"/>
          <w:szCs w:val="28"/>
        </w:rPr>
        <w:t xml:space="preserve">  стране. Такими же сегодня стали школы России.  Частыми и многочисленными становятся между учащимися конфликты на национальной почве. Как воспитать в учащихся  толерантность (терпимость) в религиозном и национальном вопросах, осознание процесса взаимодействия культур, участия представителей других народов в становлении, обогащении и развитии русской культуры?</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u w:val="single"/>
        </w:rPr>
        <w:t>Третья проблема</w:t>
      </w:r>
      <w:r w:rsidRPr="00A2555B">
        <w:rPr>
          <w:rFonts w:ascii="Times New Roman" w:hAnsi="Times New Roman"/>
          <w:sz w:val="28"/>
          <w:szCs w:val="28"/>
        </w:rPr>
        <w:t xml:space="preserve"> – профессиональная. Необходим новый межнациональный уровень образованности учителей, поиск новых технологий, форм и методов работы, основанных на интернациональных и этнокультурных традициях.</w:t>
      </w:r>
    </w:p>
    <w:p w:rsidR="00EC49C8" w:rsidRPr="00A2555B" w:rsidRDefault="00EC49C8" w:rsidP="00E00651">
      <w:pPr>
        <w:spacing w:after="0" w:line="240" w:lineRule="auto"/>
        <w:ind w:firstLine="851"/>
        <w:jc w:val="both"/>
        <w:rPr>
          <w:rFonts w:ascii="Times New Roman" w:hAnsi="Times New Roman"/>
          <w:sz w:val="28"/>
          <w:szCs w:val="28"/>
          <w:u w:val="single"/>
        </w:rPr>
      </w:pPr>
      <w:r w:rsidRPr="00A2555B">
        <w:rPr>
          <w:rFonts w:ascii="Times New Roman" w:hAnsi="Times New Roman"/>
          <w:sz w:val="28"/>
          <w:szCs w:val="28"/>
        </w:rPr>
        <w:lastRenderedPageBreak/>
        <w:t>Духовно-нравственное и патриотическое воспитание стало сегодня одной  из важнейших составляющих  новых Федеральных Государственных образовательных стандартов. Поэтому    обращение  к  межнациональной,  этнокультурной  теме  отражает назревшую  в  обществе необходимость   возвращения   к   традициям      культуры  народов России в   процессе  решения задачи     историко-патриотического   воспитания,  преемственности   поколений, развития толерантности, потому   что  только   традиционная   культура  знает,   как   сохранить  и   возобновить  жизненные силы  страны, народа и отдельного человека.</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Цель  программы</w:t>
      </w:r>
    </w:p>
    <w:p w:rsidR="00EC49C8" w:rsidRPr="00A2555B" w:rsidRDefault="00EC49C8" w:rsidP="00E00651">
      <w:pPr>
        <w:spacing w:after="0" w:line="240" w:lineRule="auto"/>
        <w:ind w:firstLine="851"/>
        <w:jc w:val="both"/>
        <w:rPr>
          <w:rFonts w:ascii="Times New Roman" w:hAnsi="Times New Roman"/>
          <w:sz w:val="28"/>
          <w:szCs w:val="28"/>
          <w:u w:val="single"/>
        </w:rPr>
      </w:pPr>
      <w:r w:rsidRPr="00A2555B">
        <w:rPr>
          <w:rFonts w:ascii="Times New Roman" w:hAnsi="Times New Roman"/>
          <w:sz w:val="28"/>
          <w:szCs w:val="28"/>
        </w:rPr>
        <w:t xml:space="preserve">Развитие образовательной среды </w:t>
      </w:r>
      <w:r w:rsidR="00B13E4D" w:rsidRPr="00A2555B">
        <w:rPr>
          <w:rStyle w:val="Zag11"/>
          <w:rFonts w:ascii="Times New Roman" w:hAnsi="Times New Roman"/>
          <w:color w:val="000000"/>
          <w:sz w:val="28"/>
          <w:szCs w:val="28"/>
        </w:rPr>
        <w:t>А</w:t>
      </w:r>
      <w:r w:rsidRPr="00A2555B">
        <w:rPr>
          <w:rStyle w:val="Zag11"/>
          <w:rFonts w:ascii="Times New Roman" w:hAnsi="Times New Roman"/>
          <w:color w:val="000000"/>
          <w:sz w:val="28"/>
          <w:szCs w:val="28"/>
        </w:rPr>
        <w:t>О «Школа №21»</w:t>
      </w:r>
      <w:r w:rsidRPr="00A2555B">
        <w:rPr>
          <w:rFonts w:ascii="Times New Roman" w:hAnsi="Times New Roman"/>
          <w:sz w:val="28"/>
          <w:szCs w:val="28"/>
        </w:rPr>
        <w:t xml:space="preserve"> как ресурса установления толерантности, доверия, психологического комфорта и условия уменьшения риска межконфессиональных и межнациональных конфликтов. Воспитание в учащихся  терпимости в религиозном и национальном вопросах, осознание процесса взаимодействия культур, участия представителей других народов в становлении, обогащении и развитии русской культуры.</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Задачи программы</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1) </w:t>
      </w:r>
      <w:r w:rsidRPr="00A2555B">
        <w:rPr>
          <w:rFonts w:ascii="Times New Roman" w:hAnsi="Times New Roman"/>
          <w:color w:val="000000"/>
          <w:sz w:val="28"/>
          <w:szCs w:val="28"/>
        </w:rPr>
        <w:t xml:space="preserve">создание благоприятных педагогических, организационных социальных условий для самореализации, самоутверждения, саморазвития каждого учащегося в процессе включения его в разнообразную содержательную индивидуальную и коллективную деятельность в условиях формирования </w:t>
      </w:r>
      <w:r w:rsidRPr="00A2555B">
        <w:rPr>
          <w:rFonts w:ascii="Times New Roman" w:hAnsi="Times New Roman"/>
          <w:bCs/>
          <w:sz w:val="28"/>
          <w:szCs w:val="28"/>
        </w:rPr>
        <w:t>толерантности, доверия, психологического комфорта и уменьшения риска межконфессиональных и межнациональных конфликтов;</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2) уменьшение количества межнациональных и межконфессиональных конфликтов в среде учащихся школы;</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3) изменение организационно-педагогической культуры школы в соответствии с социальным заказом общества, родителей и учащихся в ходе становления школы как образовательного учреждения с этнокультурным (российским межнациональным) компонентом образования</w:t>
      </w:r>
    </w:p>
    <w:p w:rsidR="00EC49C8" w:rsidRPr="00A2555B" w:rsidRDefault="00EC49C8" w:rsidP="00E00651">
      <w:pPr>
        <w:spacing w:after="0" w:line="240" w:lineRule="auto"/>
        <w:ind w:firstLine="851"/>
        <w:jc w:val="both"/>
        <w:rPr>
          <w:rFonts w:ascii="Times New Roman" w:hAnsi="Times New Roman"/>
          <w:sz w:val="28"/>
          <w:szCs w:val="28"/>
          <w:u w:val="single"/>
        </w:rPr>
      </w:pPr>
      <w:r w:rsidRPr="00A2555B">
        <w:rPr>
          <w:rFonts w:ascii="Times New Roman" w:hAnsi="Times New Roman"/>
          <w:sz w:val="28"/>
          <w:szCs w:val="28"/>
        </w:rPr>
        <w:t xml:space="preserve">4) качественный рост степени удовлетворенности ключевых потребителей образовательных услуг, оказываемых в </w:t>
      </w:r>
      <w:r w:rsidR="00B13E4D" w:rsidRPr="00A2555B">
        <w:rPr>
          <w:rStyle w:val="Zag11"/>
          <w:rFonts w:ascii="Times New Roman" w:hAnsi="Times New Roman"/>
          <w:color w:val="000000"/>
          <w:sz w:val="28"/>
          <w:szCs w:val="28"/>
        </w:rPr>
        <w:t>А</w:t>
      </w:r>
      <w:r w:rsidRPr="00A2555B">
        <w:rPr>
          <w:rStyle w:val="Zag11"/>
          <w:rFonts w:ascii="Times New Roman" w:hAnsi="Times New Roman"/>
          <w:color w:val="000000"/>
          <w:sz w:val="28"/>
          <w:szCs w:val="28"/>
        </w:rPr>
        <w:t>О «Школа №21»</w:t>
      </w:r>
      <w:r w:rsidRPr="00A2555B">
        <w:rPr>
          <w:rFonts w:ascii="Times New Roman" w:hAnsi="Times New Roman"/>
          <w:sz w:val="28"/>
          <w:szCs w:val="28"/>
        </w:rPr>
        <w:t>.</w:t>
      </w:r>
    </w:p>
    <w:p w:rsidR="000824E6" w:rsidRPr="00A2555B" w:rsidRDefault="00EC49C8" w:rsidP="00E00651">
      <w:pPr>
        <w:pStyle w:val="a5"/>
        <w:spacing w:before="0" w:after="0"/>
        <w:ind w:firstLine="851"/>
        <w:jc w:val="both"/>
        <w:rPr>
          <w:rFonts w:ascii="Times New Roman" w:hAnsi="Times New Roman"/>
          <w:sz w:val="28"/>
          <w:szCs w:val="28"/>
        </w:rPr>
      </w:pPr>
      <w:r w:rsidRPr="00A2555B">
        <w:rPr>
          <w:rFonts w:ascii="Times New Roman" w:hAnsi="Times New Roman"/>
          <w:sz w:val="28"/>
          <w:szCs w:val="28"/>
        </w:rPr>
        <w:t xml:space="preserve">Описание форм организации сетевого взаимодействия с </w:t>
      </w:r>
      <w:proofErr w:type="spellStart"/>
      <w:r w:rsidRPr="00A2555B">
        <w:rPr>
          <w:rFonts w:ascii="Times New Roman" w:hAnsi="Times New Roman"/>
          <w:sz w:val="28"/>
          <w:szCs w:val="28"/>
        </w:rPr>
        <w:t>другимиобразовательными</w:t>
      </w:r>
      <w:proofErr w:type="spellEnd"/>
      <w:r w:rsidRPr="00A2555B">
        <w:rPr>
          <w:rFonts w:ascii="Times New Roman" w:hAnsi="Times New Roman"/>
          <w:sz w:val="28"/>
          <w:szCs w:val="28"/>
        </w:rPr>
        <w:t xml:space="preserve"> учреждениями и иными организациями</w:t>
      </w:r>
    </w:p>
    <w:tbl>
      <w:tblPr>
        <w:tblW w:w="9923" w:type="dxa"/>
        <w:tblInd w:w="-34" w:type="dxa"/>
        <w:tblLayout w:type="fixed"/>
        <w:tblLook w:val="0000" w:firstRow="0" w:lastRow="0" w:firstColumn="0" w:lastColumn="0" w:noHBand="0" w:noVBand="0"/>
      </w:tblPr>
      <w:tblGrid>
        <w:gridCol w:w="2651"/>
        <w:gridCol w:w="7272"/>
      </w:tblGrid>
      <w:tr w:rsidR="00AF6225" w:rsidRPr="00A2555B" w:rsidTr="00AF6225">
        <w:tc>
          <w:tcPr>
            <w:tcW w:w="2651" w:type="dxa"/>
            <w:tcBorders>
              <w:top w:val="single" w:sz="4" w:space="0" w:color="000000"/>
              <w:left w:val="single" w:sz="4" w:space="0" w:color="000000"/>
              <w:bottom w:val="single" w:sz="4" w:space="0" w:color="000000"/>
            </w:tcBorders>
            <w:shd w:val="clear" w:color="auto" w:fill="auto"/>
          </w:tcPr>
          <w:p w:rsidR="00AF6225" w:rsidRPr="00A2555B" w:rsidRDefault="00AF6225" w:rsidP="00AF6225">
            <w:pPr>
              <w:pStyle w:val="a5"/>
              <w:spacing w:before="0" w:after="0"/>
              <w:jc w:val="center"/>
              <w:rPr>
                <w:rFonts w:ascii="Times New Roman" w:hAnsi="Times New Roman"/>
                <w:sz w:val="28"/>
                <w:szCs w:val="28"/>
              </w:rPr>
            </w:pPr>
            <w:r w:rsidRPr="00A2555B">
              <w:rPr>
                <w:rFonts w:ascii="Times New Roman" w:hAnsi="Times New Roman"/>
                <w:sz w:val="28"/>
                <w:szCs w:val="28"/>
              </w:rPr>
              <w:t>Учреждения и организации</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AF6225" w:rsidRPr="00A2555B" w:rsidRDefault="00AF6225" w:rsidP="00AF6225">
            <w:pPr>
              <w:pStyle w:val="a5"/>
              <w:spacing w:before="0" w:after="0"/>
              <w:jc w:val="center"/>
              <w:rPr>
                <w:rFonts w:ascii="Times New Roman" w:hAnsi="Times New Roman"/>
                <w:sz w:val="28"/>
                <w:szCs w:val="28"/>
              </w:rPr>
            </w:pPr>
            <w:r w:rsidRPr="00A2555B">
              <w:rPr>
                <w:rFonts w:ascii="Times New Roman" w:hAnsi="Times New Roman"/>
                <w:sz w:val="28"/>
                <w:szCs w:val="28"/>
              </w:rPr>
              <w:t>Формы организации сетевого взаимодействия</w:t>
            </w:r>
          </w:p>
        </w:tc>
      </w:tr>
      <w:tr w:rsidR="00AF6225" w:rsidRPr="00A2555B" w:rsidTr="00AF6225">
        <w:trPr>
          <w:trHeight w:val="530"/>
        </w:trPr>
        <w:tc>
          <w:tcPr>
            <w:tcW w:w="2651" w:type="dxa"/>
            <w:tcBorders>
              <w:top w:val="single" w:sz="4" w:space="0" w:color="000000"/>
              <w:left w:val="single" w:sz="4" w:space="0" w:color="000000"/>
              <w:bottom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 xml:space="preserve">Общественно-религиозные организации. </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 xml:space="preserve">Обмен опытом работы в вопросах этнокультурного, межнационального и </w:t>
            </w:r>
            <w:proofErr w:type="spellStart"/>
            <w:r w:rsidRPr="00A2555B">
              <w:rPr>
                <w:rFonts w:ascii="Times New Roman" w:hAnsi="Times New Roman"/>
                <w:sz w:val="28"/>
                <w:szCs w:val="28"/>
              </w:rPr>
              <w:t>поликонфессионального</w:t>
            </w:r>
            <w:proofErr w:type="spellEnd"/>
            <w:r w:rsidRPr="00A2555B">
              <w:rPr>
                <w:rFonts w:ascii="Times New Roman" w:hAnsi="Times New Roman"/>
                <w:sz w:val="28"/>
                <w:szCs w:val="28"/>
              </w:rPr>
              <w:t xml:space="preserve"> направления деятельности школ.</w:t>
            </w:r>
          </w:p>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 xml:space="preserve">Проведение конференций и </w:t>
            </w:r>
            <w:proofErr w:type="spellStart"/>
            <w:r w:rsidRPr="00A2555B">
              <w:rPr>
                <w:rFonts w:ascii="Times New Roman" w:hAnsi="Times New Roman"/>
                <w:sz w:val="28"/>
                <w:szCs w:val="28"/>
              </w:rPr>
              <w:t>мастерклассов</w:t>
            </w:r>
            <w:proofErr w:type="spellEnd"/>
            <w:r w:rsidRPr="00A2555B">
              <w:rPr>
                <w:rFonts w:ascii="Times New Roman" w:hAnsi="Times New Roman"/>
                <w:sz w:val="28"/>
                <w:szCs w:val="28"/>
              </w:rPr>
              <w:t>.</w:t>
            </w:r>
          </w:p>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Проведение открытых уроков и семинаров.</w:t>
            </w:r>
          </w:p>
        </w:tc>
      </w:tr>
      <w:tr w:rsidR="00AF6225" w:rsidRPr="00A2555B" w:rsidTr="00AF6225">
        <w:tc>
          <w:tcPr>
            <w:tcW w:w="2651" w:type="dxa"/>
            <w:tcBorders>
              <w:top w:val="single" w:sz="4" w:space="0" w:color="000000"/>
              <w:left w:val="single" w:sz="4" w:space="0" w:color="000000"/>
              <w:bottom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Учреждения дополнительного образования</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Участие в совместных мероприятиях.</w:t>
            </w:r>
          </w:p>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Использование базы УДО для проведения внеурочных мероприятий</w:t>
            </w:r>
          </w:p>
        </w:tc>
      </w:tr>
      <w:tr w:rsidR="00AF6225" w:rsidRPr="00A2555B" w:rsidTr="00AF6225">
        <w:tc>
          <w:tcPr>
            <w:tcW w:w="2651" w:type="dxa"/>
            <w:tcBorders>
              <w:top w:val="single" w:sz="4" w:space="0" w:color="000000"/>
              <w:left w:val="single" w:sz="4" w:space="0" w:color="000000"/>
              <w:bottom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 xml:space="preserve">Учреждения, </w:t>
            </w:r>
            <w:r w:rsidRPr="00A2555B">
              <w:rPr>
                <w:rFonts w:ascii="Times New Roman" w:hAnsi="Times New Roman"/>
                <w:sz w:val="28"/>
                <w:szCs w:val="28"/>
              </w:rPr>
              <w:lastRenderedPageBreak/>
              <w:t>осуществляющие повышение квалификации учителей</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lastRenderedPageBreak/>
              <w:t>Обучение на курсах повышения квалификации.</w:t>
            </w:r>
          </w:p>
        </w:tc>
      </w:tr>
      <w:tr w:rsidR="00AF6225" w:rsidRPr="00A2555B" w:rsidTr="00AF6225">
        <w:tc>
          <w:tcPr>
            <w:tcW w:w="2651" w:type="dxa"/>
            <w:tcBorders>
              <w:top w:val="single" w:sz="4" w:space="0" w:color="000000"/>
              <w:left w:val="single" w:sz="4" w:space="0" w:color="000000"/>
              <w:bottom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lastRenderedPageBreak/>
              <w:t>Спонсоры</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Шефская и спонсорская помощь.</w:t>
            </w:r>
          </w:p>
        </w:tc>
      </w:tr>
      <w:tr w:rsidR="00AF6225" w:rsidRPr="00A2555B" w:rsidTr="00AF6225">
        <w:tc>
          <w:tcPr>
            <w:tcW w:w="2651" w:type="dxa"/>
            <w:tcBorders>
              <w:top w:val="single" w:sz="4" w:space="0" w:color="000000"/>
              <w:left w:val="single" w:sz="4" w:space="0" w:color="000000"/>
              <w:bottom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Национальные сообщества и объединения</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AF6225" w:rsidRPr="00A2555B" w:rsidRDefault="00AF6225" w:rsidP="00AF6225">
            <w:pPr>
              <w:pStyle w:val="a5"/>
              <w:tabs>
                <w:tab w:val="left" w:pos="432"/>
              </w:tabs>
              <w:spacing w:before="0" w:after="0"/>
              <w:jc w:val="both"/>
              <w:rPr>
                <w:rFonts w:ascii="Times New Roman" w:hAnsi="Times New Roman"/>
                <w:sz w:val="28"/>
                <w:szCs w:val="28"/>
              </w:rPr>
            </w:pPr>
            <w:r w:rsidRPr="00A2555B">
              <w:rPr>
                <w:rFonts w:ascii="Times New Roman" w:hAnsi="Times New Roman"/>
                <w:sz w:val="28"/>
                <w:szCs w:val="28"/>
              </w:rPr>
              <w:t>Совместные мероприятия</w:t>
            </w:r>
          </w:p>
          <w:p w:rsidR="00AF6225" w:rsidRPr="00A2555B" w:rsidRDefault="00AF6225" w:rsidP="00AF6225">
            <w:pPr>
              <w:pStyle w:val="a5"/>
              <w:tabs>
                <w:tab w:val="left" w:pos="792"/>
              </w:tabs>
              <w:spacing w:before="0" w:after="0"/>
              <w:jc w:val="both"/>
              <w:rPr>
                <w:rFonts w:ascii="Times New Roman" w:hAnsi="Times New Roman"/>
                <w:sz w:val="28"/>
                <w:szCs w:val="28"/>
              </w:rPr>
            </w:pPr>
            <w:r w:rsidRPr="00A2555B">
              <w:rPr>
                <w:rFonts w:ascii="Times New Roman" w:hAnsi="Times New Roman"/>
                <w:sz w:val="28"/>
                <w:szCs w:val="28"/>
              </w:rPr>
              <w:t>Проведение консультаций</w:t>
            </w:r>
          </w:p>
          <w:p w:rsidR="00AF6225" w:rsidRPr="00A2555B" w:rsidRDefault="00AF6225" w:rsidP="00AF6225">
            <w:pPr>
              <w:pStyle w:val="a5"/>
              <w:tabs>
                <w:tab w:val="left" w:pos="792"/>
              </w:tabs>
              <w:spacing w:before="0" w:after="0"/>
              <w:jc w:val="both"/>
              <w:rPr>
                <w:rFonts w:ascii="Times New Roman" w:hAnsi="Times New Roman"/>
                <w:sz w:val="28"/>
                <w:szCs w:val="28"/>
              </w:rPr>
            </w:pPr>
            <w:r w:rsidRPr="00A2555B">
              <w:rPr>
                <w:rFonts w:ascii="Times New Roman" w:hAnsi="Times New Roman"/>
                <w:sz w:val="28"/>
                <w:szCs w:val="28"/>
              </w:rPr>
              <w:t>Использование национальных костюмов</w:t>
            </w:r>
          </w:p>
        </w:tc>
      </w:tr>
      <w:tr w:rsidR="00AF6225" w:rsidRPr="00A2555B" w:rsidTr="00AF6225">
        <w:trPr>
          <w:trHeight w:val="23"/>
        </w:trPr>
        <w:tc>
          <w:tcPr>
            <w:tcW w:w="2651" w:type="dxa"/>
            <w:tcBorders>
              <w:top w:val="single" w:sz="4" w:space="0" w:color="000000"/>
              <w:left w:val="single" w:sz="4" w:space="0" w:color="000000"/>
              <w:bottom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Благотворительный фонд «Ангел»</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Совместные мероприятия на базе школы</w:t>
            </w:r>
          </w:p>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Совместные мероприятия на базе воскресных школ</w:t>
            </w:r>
          </w:p>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Проведение консультаций</w:t>
            </w:r>
          </w:p>
        </w:tc>
      </w:tr>
      <w:tr w:rsidR="00AF6225" w:rsidRPr="00A2555B" w:rsidTr="00AF6225">
        <w:trPr>
          <w:trHeight w:val="23"/>
        </w:trPr>
        <w:tc>
          <w:tcPr>
            <w:tcW w:w="2651" w:type="dxa"/>
            <w:tcBorders>
              <w:top w:val="single" w:sz="4" w:space="0" w:color="000000"/>
              <w:left w:val="single" w:sz="4" w:space="0" w:color="000000"/>
              <w:bottom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 xml:space="preserve">Туристические </w:t>
            </w:r>
            <w:proofErr w:type="spellStart"/>
            <w:r w:rsidRPr="00A2555B">
              <w:rPr>
                <w:rFonts w:ascii="Times New Roman" w:hAnsi="Times New Roman"/>
                <w:sz w:val="28"/>
                <w:szCs w:val="28"/>
              </w:rPr>
              <w:t>агенства</w:t>
            </w:r>
            <w:proofErr w:type="spellEnd"/>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Организация этнокультурных экскурсий</w:t>
            </w:r>
          </w:p>
        </w:tc>
      </w:tr>
      <w:tr w:rsidR="00AF6225" w:rsidRPr="00A2555B" w:rsidTr="00AF6225">
        <w:trPr>
          <w:trHeight w:val="23"/>
        </w:trPr>
        <w:tc>
          <w:tcPr>
            <w:tcW w:w="2651" w:type="dxa"/>
            <w:tcBorders>
              <w:top w:val="single" w:sz="4" w:space="0" w:color="000000"/>
              <w:left w:val="single" w:sz="4" w:space="0" w:color="000000"/>
              <w:bottom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Музеи и выставочные залы</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AF6225" w:rsidRPr="00A2555B" w:rsidRDefault="00AF6225" w:rsidP="00AF6225">
            <w:pPr>
              <w:pStyle w:val="a5"/>
              <w:spacing w:before="0" w:after="0"/>
              <w:jc w:val="both"/>
              <w:rPr>
                <w:rFonts w:ascii="Times New Roman" w:hAnsi="Times New Roman"/>
                <w:sz w:val="28"/>
                <w:szCs w:val="28"/>
              </w:rPr>
            </w:pPr>
            <w:r w:rsidRPr="00A2555B">
              <w:rPr>
                <w:rFonts w:ascii="Times New Roman" w:hAnsi="Times New Roman"/>
                <w:sz w:val="28"/>
                <w:szCs w:val="28"/>
              </w:rPr>
              <w:t>Организация этнокультурных экскурсий</w:t>
            </w:r>
          </w:p>
        </w:tc>
      </w:tr>
    </w:tbl>
    <w:p w:rsidR="00EC49C8" w:rsidRPr="00A2555B" w:rsidRDefault="00EC49C8" w:rsidP="00E00651">
      <w:pPr>
        <w:tabs>
          <w:tab w:val="left" w:pos="0"/>
          <w:tab w:val="left" w:pos="340"/>
        </w:tabs>
        <w:spacing w:after="0" w:line="240" w:lineRule="auto"/>
        <w:ind w:firstLine="851"/>
        <w:jc w:val="both"/>
        <w:rPr>
          <w:rFonts w:ascii="Times New Roman" w:hAnsi="Times New Roman"/>
          <w:sz w:val="28"/>
          <w:szCs w:val="28"/>
        </w:rPr>
      </w:pPr>
      <w:r w:rsidRPr="00A2555B">
        <w:rPr>
          <w:rFonts w:ascii="Times New Roman" w:hAnsi="Times New Roman"/>
          <w:bCs/>
          <w:sz w:val="28"/>
          <w:szCs w:val="28"/>
        </w:rPr>
        <w:t>Важнейшим результатом реализации программы духовно-нравственного воспитания является построение «портрета» выпускника школы.</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Портрет выпускника школы</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Выпускник школы представляется духовно-нравственным, конкурентоспособным человеком, владеющим ключевыми компетентности ценностного самоопределения и социализации, позволяющие чувствовать себя уверенно в условиях высокой динамики социально-экономических изменений, присущих современному обществу.</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Учебно-познавательные компетентности конкурентоспособной личности выпускника:</w:t>
      </w:r>
    </w:p>
    <w:p w:rsidR="00EC49C8" w:rsidRPr="00A2555B" w:rsidRDefault="00EC49C8" w:rsidP="00AF6225">
      <w:pPr>
        <w:pStyle w:val="31"/>
        <w:widowControl/>
        <w:numPr>
          <w:ilvl w:val="0"/>
          <w:numId w:val="3"/>
        </w:numPr>
        <w:tabs>
          <w:tab w:val="clear" w:pos="708"/>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конструктивный интеллект;</w:t>
      </w:r>
    </w:p>
    <w:p w:rsidR="00EC49C8" w:rsidRPr="00A2555B" w:rsidRDefault="00EC49C8" w:rsidP="00AF6225">
      <w:pPr>
        <w:pStyle w:val="31"/>
        <w:widowControl/>
        <w:numPr>
          <w:ilvl w:val="0"/>
          <w:numId w:val="3"/>
        </w:numPr>
        <w:tabs>
          <w:tab w:val="clear" w:pos="708"/>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принятие знания как ценности;</w:t>
      </w:r>
    </w:p>
    <w:p w:rsidR="00EC49C8" w:rsidRPr="00A2555B" w:rsidRDefault="00EC49C8" w:rsidP="00AF6225">
      <w:pPr>
        <w:pStyle w:val="31"/>
        <w:widowControl/>
        <w:numPr>
          <w:ilvl w:val="0"/>
          <w:numId w:val="3"/>
        </w:numPr>
        <w:tabs>
          <w:tab w:val="clear" w:pos="708"/>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 xml:space="preserve">способность к непрерывному образованию; </w:t>
      </w:r>
    </w:p>
    <w:p w:rsidR="00EC49C8" w:rsidRPr="00A2555B" w:rsidRDefault="00EC49C8" w:rsidP="00AF6225">
      <w:pPr>
        <w:pStyle w:val="31"/>
        <w:widowControl/>
        <w:numPr>
          <w:ilvl w:val="0"/>
          <w:numId w:val="3"/>
        </w:numPr>
        <w:tabs>
          <w:tab w:val="clear" w:pos="708"/>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 xml:space="preserve">овладение знаниями на </w:t>
      </w:r>
      <w:proofErr w:type="spellStart"/>
      <w:r w:rsidRPr="00A2555B">
        <w:rPr>
          <w:rFonts w:ascii="Times New Roman" w:hAnsi="Times New Roman" w:cs="Times New Roman"/>
          <w:sz w:val="28"/>
          <w:szCs w:val="28"/>
        </w:rPr>
        <w:t>надпредметном</w:t>
      </w:r>
      <w:proofErr w:type="spellEnd"/>
      <w:r w:rsidRPr="00A2555B">
        <w:rPr>
          <w:rFonts w:ascii="Times New Roman" w:hAnsi="Times New Roman" w:cs="Times New Roman"/>
          <w:sz w:val="28"/>
          <w:szCs w:val="28"/>
        </w:rPr>
        <w:t xml:space="preserve"> уровне; </w:t>
      </w:r>
    </w:p>
    <w:p w:rsidR="00EC49C8" w:rsidRPr="00A2555B" w:rsidRDefault="00EC49C8" w:rsidP="00AF6225">
      <w:pPr>
        <w:pStyle w:val="31"/>
        <w:widowControl/>
        <w:numPr>
          <w:ilvl w:val="0"/>
          <w:numId w:val="3"/>
        </w:numPr>
        <w:tabs>
          <w:tab w:val="clear" w:pos="708"/>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 xml:space="preserve">языковая культура </w:t>
      </w:r>
    </w:p>
    <w:p w:rsidR="00EC49C8" w:rsidRPr="00A2555B" w:rsidRDefault="00EC49C8" w:rsidP="00AF6225">
      <w:pPr>
        <w:pStyle w:val="31"/>
        <w:widowControl/>
        <w:numPr>
          <w:ilvl w:val="0"/>
          <w:numId w:val="3"/>
        </w:numPr>
        <w:tabs>
          <w:tab w:val="clear" w:pos="708"/>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критическое мышление</w:t>
      </w:r>
    </w:p>
    <w:p w:rsidR="00EC49C8" w:rsidRPr="00A2555B" w:rsidRDefault="00EC49C8" w:rsidP="00AF6225">
      <w:pPr>
        <w:pStyle w:val="31"/>
        <w:widowControl/>
        <w:numPr>
          <w:ilvl w:val="0"/>
          <w:numId w:val="3"/>
        </w:numPr>
        <w:tabs>
          <w:tab w:val="clear" w:pos="708"/>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 xml:space="preserve">креативность </w:t>
      </w:r>
    </w:p>
    <w:p w:rsidR="00EC49C8" w:rsidRPr="00A2555B" w:rsidRDefault="00EC49C8" w:rsidP="00AF6225">
      <w:pPr>
        <w:pStyle w:val="31"/>
        <w:widowControl/>
        <w:numPr>
          <w:ilvl w:val="0"/>
          <w:numId w:val="3"/>
        </w:numPr>
        <w:tabs>
          <w:tab w:val="clear" w:pos="708"/>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умение отвечать на вызовы времени.</w:t>
      </w:r>
    </w:p>
    <w:p w:rsidR="00EC49C8" w:rsidRPr="00A2555B" w:rsidRDefault="00EC49C8" w:rsidP="00E00651">
      <w:pPr>
        <w:pStyle w:val="31"/>
        <w:widowControl/>
        <w:tabs>
          <w:tab w:val="left" w:pos="142"/>
        </w:tabs>
        <w:autoSpaceDE/>
        <w:spacing w:after="0"/>
        <w:ind w:firstLine="851"/>
        <w:jc w:val="both"/>
        <w:rPr>
          <w:rFonts w:ascii="Times New Roman" w:hAnsi="Times New Roman" w:cs="Times New Roman"/>
          <w:sz w:val="28"/>
          <w:szCs w:val="28"/>
        </w:rPr>
      </w:pPr>
      <w:r w:rsidRPr="00A2555B">
        <w:rPr>
          <w:rFonts w:ascii="Times New Roman" w:hAnsi="Times New Roman" w:cs="Times New Roman"/>
          <w:sz w:val="28"/>
          <w:szCs w:val="28"/>
        </w:rPr>
        <w:t xml:space="preserve">Коммуникативные компетентности конкурентоспособной личности </w:t>
      </w:r>
      <w:proofErr w:type="spellStart"/>
      <w:r w:rsidRPr="00A2555B">
        <w:rPr>
          <w:rFonts w:ascii="Times New Roman" w:hAnsi="Times New Roman" w:cs="Times New Roman"/>
          <w:sz w:val="28"/>
          <w:szCs w:val="28"/>
        </w:rPr>
        <w:t>выпусника</w:t>
      </w:r>
      <w:proofErr w:type="spellEnd"/>
      <w:r w:rsidRPr="00A2555B">
        <w:rPr>
          <w:rFonts w:ascii="Times New Roman" w:hAnsi="Times New Roman" w:cs="Times New Roman"/>
          <w:sz w:val="28"/>
          <w:szCs w:val="28"/>
        </w:rPr>
        <w:t>:</w:t>
      </w:r>
    </w:p>
    <w:p w:rsidR="00EC49C8" w:rsidRPr="00A2555B" w:rsidRDefault="00EC49C8" w:rsidP="00AF6225">
      <w:pPr>
        <w:pStyle w:val="31"/>
        <w:widowControl/>
        <w:numPr>
          <w:ilvl w:val="0"/>
          <w:numId w:val="3"/>
        </w:numPr>
        <w:tabs>
          <w:tab w:val="clear" w:pos="708"/>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способность к коммуникации на межкультурном уровне;</w:t>
      </w:r>
    </w:p>
    <w:p w:rsidR="00EC49C8" w:rsidRPr="00A2555B" w:rsidRDefault="00EC49C8" w:rsidP="00AF6225">
      <w:pPr>
        <w:pStyle w:val="31"/>
        <w:widowControl/>
        <w:numPr>
          <w:ilvl w:val="0"/>
          <w:numId w:val="3"/>
        </w:numPr>
        <w:tabs>
          <w:tab w:val="clear" w:pos="708"/>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способность включаться в социально-значимую деятельность;</w:t>
      </w:r>
    </w:p>
    <w:p w:rsidR="00EC49C8" w:rsidRPr="00A2555B" w:rsidRDefault="00EC49C8" w:rsidP="00AF6225">
      <w:pPr>
        <w:pStyle w:val="31"/>
        <w:widowControl/>
        <w:numPr>
          <w:ilvl w:val="0"/>
          <w:numId w:val="3"/>
        </w:numPr>
        <w:tabs>
          <w:tab w:val="clear" w:pos="708"/>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ориентироваться на общественную значимость труда;</w:t>
      </w:r>
    </w:p>
    <w:p w:rsidR="00EC49C8" w:rsidRPr="00A2555B" w:rsidRDefault="00EC49C8" w:rsidP="00AF6225">
      <w:pPr>
        <w:pStyle w:val="31"/>
        <w:widowControl/>
        <w:numPr>
          <w:ilvl w:val="0"/>
          <w:numId w:val="3"/>
        </w:numPr>
        <w:tabs>
          <w:tab w:val="clear" w:pos="708"/>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владение информационно-коммуникативными технологиями;</w:t>
      </w:r>
    </w:p>
    <w:p w:rsidR="00EC49C8" w:rsidRPr="00A2555B" w:rsidRDefault="00EC49C8" w:rsidP="00AF6225">
      <w:pPr>
        <w:pStyle w:val="31"/>
        <w:widowControl/>
        <w:numPr>
          <w:ilvl w:val="0"/>
          <w:numId w:val="3"/>
        </w:numPr>
        <w:tabs>
          <w:tab w:val="clear" w:pos="708"/>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 xml:space="preserve">профессиональное </w:t>
      </w:r>
    </w:p>
    <w:p w:rsidR="00EC49C8" w:rsidRPr="00A2555B" w:rsidRDefault="00EC49C8" w:rsidP="00AF6225">
      <w:pPr>
        <w:pStyle w:val="31"/>
        <w:widowControl/>
        <w:numPr>
          <w:ilvl w:val="0"/>
          <w:numId w:val="3"/>
        </w:numPr>
        <w:tabs>
          <w:tab w:val="clear" w:pos="708"/>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самоопределение и мобильность</w:t>
      </w:r>
    </w:p>
    <w:p w:rsidR="00EC49C8" w:rsidRPr="00A2555B" w:rsidRDefault="00EC49C8" w:rsidP="00E00651">
      <w:pPr>
        <w:shd w:val="clear" w:color="auto" w:fill="FFFFFF"/>
        <w:spacing w:after="0" w:line="240" w:lineRule="auto"/>
        <w:ind w:firstLine="851"/>
        <w:jc w:val="both"/>
        <w:rPr>
          <w:rFonts w:ascii="Times New Roman" w:hAnsi="Times New Roman"/>
          <w:sz w:val="28"/>
          <w:szCs w:val="28"/>
        </w:rPr>
      </w:pPr>
      <w:r w:rsidRPr="00A2555B">
        <w:rPr>
          <w:rFonts w:ascii="Times New Roman" w:hAnsi="Times New Roman"/>
          <w:sz w:val="28"/>
          <w:szCs w:val="28"/>
        </w:rPr>
        <w:t>Социально-культурные компетентности духовно-нравственной личности выпускника:</w:t>
      </w:r>
    </w:p>
    <w:p w:rsidR="00EC49C8" w:rsidRPr="00A2555B" w:rsidRDefault="00EC49C8" w:rsidP="00AF6225">
      <w:pPr>
        <w:pStyle w:val="31"/>
        <w:widowControl/>
        <w:numPr>
          <w:ilvl w:val="0"/>
          <w:numId w:val="3"/>
        </w:numPr>
        <w:tabs>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lastRenderedPageBreak/>
        <w:t>гражданственность и патриотизм;</w:t>
      </w:r>
    </w:p>
    <w:p w:rsidR="00EC49C8" w:rsidRPr="00A2555B" w:rsidRDefault="00EC49C8" w:rsidP="00E00651">
      <w:pPr>
        <w:pStyle w:val="31"/>
        <w:widowControl/>
        <w:numPr>
          <w:ilvl w:val="0"/>
          <w:numId w:val="3"/>
        </w:numPr>
        <w:tabs>
          <w:tab w:val="clear" w:pos="708"/>
          <w:tab w:val="left" w:pos="284"/>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осознание себя членом общества;</w:t>
      </w:r>
    </w:p>
    <w:p w:rsidR="00EC49C8" w:rsidRPr="00A2555B" w:rsidRDefault="00EC49C8" w:rsidP="00E00651">
      <w:pPr>
        <w:pStyle w:val="31"/>
        <w:widowControl/>
        <w:numPr>
          <w:ilvl w:val="0"/>
          <w:numId w:val="3"/>
        </w:numPr>
        <w:tabs>
          <w:tab w:val="clear" w:pos="708"/>
          <w:tab w:val="left" w:pos="284"/>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социальная ответственность;</w:t>
      </w:r>
    </w:p>
    <w:p w:rsidR="00EC49C8" w:rsidRPr="00A2555B" w:rsidRDefault="00EC49C8" w:rsidP="00E00651">
      <w:pPr>
        <w:pStyle w:val="31"/>
        <w:widowControl/>
        <w:numPr>
          <w:ilvl w:val="0"/>
          <w:numId w:val="3"/>
        </w:numPr>
        <w:tabs>
          <w:tab w:val="clear" w:pos="708"/>
          <w:tab w:val="left" w:pos="284"/>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социальная адаптация, социальный оптимизм,</w:t>
      </w:r>
    </w:p>
    <w:p w:rsidR="00EC49C8" w:rsidRPr="00A2555B" w:rsidRDefault="00EC49C8" w:rsidP="00E00651">
      <w:pPr>
        <w:pStyle w:val="31"/>
        <w:widowControl/>
        <w:numPr>
          <w:ilvl w:val="0"/>
          <w:numId w:val="3"/>
        </w:numPr>
        <w:tabs>
          <w:tab w:val="clear" w:pos="708"/>
          <w:tab w:val="left" w:pos="284"/>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безопасное социальное поведение;</w:t>
      </w:r>
    </w:p>
    <w:p w:rsidR="00EC49C8" w:rsidRPr="00A2555B" w:rsidRDefault="00EC49C8" w:rsidP="00E00651">
      <w:pPr>
        <w:pStyle w:val="31"/>
        <w:widowControl/>
        <w:numPr>
          <w:ilvl w:val="0"/>
          <w:numId w:val="3"/>
        </w:numPr>
        <w:tabs>
          <w:tab w:val="clear" w:pos="708"/>
          <w:tab w:val="left" w:pos="284"/>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компетентность в решении проблем;</w:t>
      </w:r>
    </w:p>
    <w:p w:rsidR="00EC49C8" w:rsidRPr="00A2555B" w:rsidRDefault="00EC49C8" w:rsidP="00E00651">
      <w:pPr>
        <w:pStyle w:val="31"/>
        <w:widowControl/>
        <w:numPr>
          <w:ilvl w:val="0"/>
          <w:numId w:val="3"/>
        </w:numPr>
        <w:tabs>
          <w:tab w:val="clear" w:pos="708"/>
          <w:tab w:val="left" w:pos="284"/>
          <w:tab w:val="left" w:pos="709"/>
          <w:tab w:val="left" w:pos="1134"/>
        </w:tabs>
        <w:autoSpaceDE/>
        <w:spacing w:after="0"/>
        <w:jc w:val="both"/>
        <w:rPr>
          <w:rFonts w:ascii="Times New Roman" w:hAnsi="Times New Roman" w:cs="Times New Roman"/>
          <w:sz w:val="28"/>
          <w:szCs w:val="28"/>
        </w:rPr>
      </w:pPr>
      <w:r w:rsidRPr="00A2555B">
        <w:rPr>
          <w:rFonts w:ascii="Times New Roman" w:hAnsi="Times New Roman" w:cs="Times New Roman"/>
          <w:sz w:val="28"/>
          <w:szCs w:val="28"/>
        </w:rPr>
        <w:t>выбор социального и профессионально-личностного статуса.</w:t>
      </w:r>
    </w:p>
    <w:p w:rsidR="00EC49C8" w:rsidRPr="00A2555B" w:rsidRDefault="00EC49C8" w:rsidP="00E00651">
      <w:pPr>
        <w:numPr>
          <w:ilvl w:val="0"/>
          <w:numId w:val="3"/>
        </w:numPr>
        <w:tabs>
          <w:tab w:val="clear" w:pos="708"/>
          <w:tab w:val="left" w:pos="284"/>
          <w:tab w:val="left" w:pos="709"/>
          <w:tab w:val="left" w:pos="1134"/>
          <w:tab w:val="left" w:pos="1734"/>
        </w:tabs>
        <w:spacing w:after="0" w:line="240" w:lineRule="auto"/>
        <w:jc w:val="both"/>
        <w:rPr>
          <w:rFonts w:ascii="Times New Roman" w:hAnsi="Times New Roman"/>
          <w:sz w:val="28"/>
          <w:szCs w:val="28"/>
        </w:rPr>
      </w:pPr>
      <w:r w:rsidRPr="00A2555B">
        <w:rPr>
          <w:rFonts w:ascii="Times New Roman" w:hAnsi="Times New Roman"/>
          <w:sz w:val="28"/>
          <w:szCs w:val="28"/>
        </w:rPr>
        <w:t xml:space="preserve">готовность к выбору как к философской и нравственной категории; </w:t>
      </w:r>
    </w:p>
    <w:p w:rsidR="00EC49C8" w:rsidRPr="00A2555B" w:rsidRDefault="00EC49C8" w:rsidP="00E00651">
      <w:pPr>
        <w:numPr>
          <w:ilvl w:val="0"/>
          <w:numId w:val="3"/>
        </w:numPr>
        <w:tabs>
          <w:tab w:val="clear" w:pos="708"/>
          <w:tab w:val="left" w:pos="284"/>
          <w:tab w:val="left" w:pos="709"/>
          <w:tab w:val="left" w:pos="1134"/>
          <w:tab w:val="left" w:pos="1734"/>
        </w:tabs>
        <w:spacing w:after="0" w:line="240" w:lineRule="auto"/>
        <w:jc w:val="both"/>
        <w:rPr>
          <w:rFonts w:ascii="Times New Roman" w:hAnsi="Times New Roman"/>
          <w:sz w:val="28"/>
          <w:szCs w:val="28"/>
        </w:rPr>
      </w:pPr>
      <w:r w:rsidRPr="00A2555B">
        <w:rPr>
          <w:rFonts w:ascii="Times New Roman" w:hAnsi="Times New Roman"/>
          <w:sz w:val="28"/>
          <w:szCs w:val="28"/>
        </w:rPr>
        <w:t xml:space="preserve">духовно-эстетическая культура; </w:t>
      </w:r>
    </w:p>
    <w:p w:rsidR="00EC49C8" w:rsidRPr="00A2555B" w:rsidRDefault="00EC49C8" w:rsidP="00E00651">
      <w:pPr>
        <w:numPr>
          <w:ilvl w:val="0"/>
          <w:numId w:val="3"/>
        </w:numPr>
        <w:tabs>
          <w:tab w:val="clear" w:pos="708"/>
          <w:tab w:val="left" w:pos="284"/>
          <w:tab w:val="left" w:pos="709"/>
          <w:tab w:val="left" w:pos="1134"/>
          <w:tab w:val="left" w:pos="1734"/>
        </w:tabs>
        <w:spacing w:after="0" w:line="240" w:lineRule="auto"/>
        <w:jc w:val="both"/>
        <w:rPr>
          <w:rFonts w:ascii="Times New Roman" w:hAnsi="Times New Roman"/>
          <w:sz w:val="28"/>
          <w:szCs w:val="28"/>
        </w:rPr>
      </w:pPr>
      <w:r w:rsidRPr="00A2555B">
        <w:rPr>
          <w:rFonts w:ascii="Times New Roman" w:hAnsi="Times New Roman"/>
          <w:sz w:val="28"/>
          <w:szCs w:val="28"/>
        </w:rPr>
        <w:t>ценностная ориентация: общечеловеческие ценности, здоровье как личная и общественная ценность, семья как ценность;</w:t>
      </w:r>
    </w:p>
    <w:p w:rsidR="00EC49C8" w:rsidRPr="00A2555B" w:rsidRDefault="00EC49C8" w:rsidP="00E00651">
      <w:pPr>
        <w:numPr>
          <w:ilvl w:val="0"/>
          <w:numId w:val="3"/>
        </w:numPr>
        <w:tabs>
          <w:tab w:val="clear" w:pos="708"/>
          <w:tab w:val="left" w:pos="284"/>
          <w:tab w:val="left" w:pos="709"/>
          <w:tab w:val="left" w:pos="1134"/>
          <w:tab w:val="left" w:pos="1734"/>
        </w:tabs>
        <w:spacing w:after="0" w:line="240" w:lineRule="auto"/>
        <w:jc w:val="both"/>
        <w:rPr>
          <w:rFonts w:ascii="Times New Roman" w:hAnsi="Times New Roman"/>
          <w:sz w:val="28"/>
          <w:szCs w:val="28"/>
        </w:rPr>
      </w:pPr>
      <w:r w:rsidRPr="00A2555B">
        <w:rPr>
          <w:rFonts w:ascii="Times New Roman" w:hAnsi="Times New Roman"/>
          <w:sz w:val="28"/>
          <w:szCs w:val="28"/>
        </w:rPr>
        <w:t xml:space="preserve">социальная толерантность: позитивная </w:t>
      </w:r>
      <w:proofErr w:type="spellStart"/>
      <w:r w:rsidRPr="00A2555B">
        <w:rPr>
          <w:rFonts w:ascii="Times New Roman" w:hAnsi="Times New Roman"/>
          <w:sz w:val="28"/>
          <w:szCs w:val="28"/>
        </w:rPr>
        <w:t>коммуникативность</w:t>
      </w:r>
      <w:proofErr w:type="spellEnd"/>
      <w:r w:rsidRPr="00A2555B">
        <w:rPr>
          <w:rFonts w:ascii="Times New Roman" w:hAnsi="Times New Roman"/>
          <w:sz w:val="28"/>
          <w:szCs w:val="28"/>
        </w:rPr>
        <w:t>;</w:t>
      </w:r>
    </w:p>
    <w:p w:rsidR="00EC49C8" w:rsidRPr="00A2555B" w:rsidRDefault="00EC49C8" w:rsidP="00E00651">
      <w:pPr>
        <w:numPr>
          <w:ilvl w:val="0"/>
          <w:numId w:val="3"/>
        </w:numPr>
        <w:tabs>
          <w:tab w:val="clear" w:pos="708"/>
          <w:tab w:val="left" w:pos="284"/>
          <w:tab w:val="left" w:pos="709"/>
          <w:tab w:val="left" w:pos="1134"/>
          <w:tab w:val="left" w:pos="1167"/>
        </w:tabs>
        <w:spacing w:after="0" w:line="240" w:lineRule="auto"/>
        <w:jc w:val="both"/>
        <w:rPr>
          <w:rFonts w:ascii="Times New Roman" w:hAnsi="Times New Roman"/>
          <w:sz w:val="28"/>
          <w:szCs w:val="28"/>
        </w:rPr>
      </w:pPr>
      <w:r w:rsidRPr="00A2555B">
        <w:rPr>
          <w:rFonts w:ascii="Times New Roman" w:hAnsi="Times New Roman"/>
          <w:sz w:val="28"/>
          <w:szCs w:val="28"/>
        </w:rPr>
        <w:t>осознание и соотнесение целей и жизненных планов в соответствии с нравственными ценностями общества;</w:t>
      </w:r>
    </w:p>
    <w:p w:rsidR="00EC49C8" w:rsidRPr="00A2555B" w:rsidRDefault="00EC49C8" w:rsidP="00E00651">
      <w:pPr>
        <w:numPr>
          <w:ilvl w:val="0"/>
          <w:numId w:val="3"/>
        </w:numPr>
        <w:tabs>
          <w:tab w:val="clear" w:pos="708"/>
          <w:tab w:val="left" w:pos="284"/>
          <w:tab w:val="left" w:pos="709"/>
          <w:tab w:val="left" w:pos="1134"/>
          <w:tab w:val="left" w:pos="1167"/>
        </w:tabs>
        <w:spacing w:after="0" w:line="240" w:lineRule="auto"/>
        <w:jc w:val="both"/>
        <w:rPr>
          <w:rFonts w:ascii="Times New Roman" w:hAnsi="Times New Roman"/>
          <w:bCs/>
          <w:color w:val="000000"/>
          <w:sz w:val="28"/>
          <w:szCs w:val="28"/>
        </w:rPr>
      </w:pPr>
      <w:r w:rsidRPr="00A2555B">
        <w:rPr>
          <w:rFonts w:ascii="Times New Roman" w:hAnsi="Times New Roman"/>
          <w:sz w:val="28"/>
          <w:szCs w:val="28"/>
        </w:rPr>
        <w:t>выбор социального и профессионально-личностного статуса.</w:t>
      </w:r>
    </w:p>
    <w:p w:rsidR="00EC49C8" w:rsidRPr="00A2555B" w:rsidRDefault="00EC49C8" w:rsidP="00E00651">
      <w:pPr>
        <w:autoSpaceDE w:val="0"/>
        <w:spacing w:after="0" w:line="240" w:lineRule="auto"/>
        <w:ind w:firstLine="851"/>
        <w:jc w:val="both"/>
        <w:rPr>
          <w:rFonts w:ascii="Times New Roman" w:hAnsi="Times New Roman"/>
          <w:bCs/>
          <w:color w:val="FF0000"/>
          <w:sz w:val="28"/>
          <w:szCs w:val="28"/>
        </w:rPr>
      </w:pPr>
    </w:p>
    <w:p w:rsidR="00B356D0" w:rsidRPr="00A2555B" w:rsidRDefault="00B356D0" w:rsidP="00AF6225">
      <w:pPr>
        <w:pStyle w:val="a3"/>
        <w:tabs>
          <w:tab w:val="left" w:pos="4438"/>
        </w:tabs>
        <w:spacing w:after="0" w:line="240" w:lineRule="auto"/>
        <w:jc w:val="center"/>
        <w:rPr>
          <w:rFonts w:ascii="Times New Roman" w:hAnsi="Times New Roman"/>
          <w:caps/>
          <w:sz w:val="28"/>
          <w:szCs w:val="28"/>
        </w:rPr>
      </w:pPr>
      <w:r w:rsidRPr="00A2555B">
        <w:rPr>
          <w:rFonts w:ascii="Times New Roman" w:hAnsi="Times New Roman"/>
          <w:caps/>
          <w:sz w:val="28"/>
          <w:szCs w:val="28"/>
        </w:rPr>
        <w:t>2.4.</w:t>
      </w:r>
      <w:r w:rsidR="00AF6225" w:rsidRPr="00A2555B">
        <w:rPr>
          <w:rFonts w:ascii="Times New Roman" w:hAnsi="Times New Roman"/>
          <w:caps/>
          <w:sz w:val="28"/>
          <w:szCs w:val="28"/>
        </w:rPr>
        <w:t xml:space="preserve"> </w:t>
      </w:r>
      <w:r w:rsidRPr="00A2555B">
        <w:rPr>
          <w:rFonts w:ascii="Times New Roman" w:hAnsi="Times New Roman"/>
          <w:caps/>
          <w:sz w:val="28"/>
          <w:szCs w:val="28"/>
        </w:rPr>
        <w:t>Программа формирования экологической культуры, здорового образа жизни</w:t>
      </w:r>
    </w:p>
    <w:p w:rsidR="00B356D0" w:rsidRPr="00A2555B" w:rsidRDefault="00B356D0" w:rsidP="00E00651">
      <w:pPr>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Пояснительная записка</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Программа формирования экологической культуры, здорового и безопасного образа жизни в </w:t>
      </w:r>
      <w:r w:rsidR="00B13E4D" w:rsidRPr="00A2555B">
        <w:rPr>
          <w:rFonts w:cs="Times New Roman"/>
          <w:szCs w:val="28"/>
        </w:rPr>
        <w:t>А</w:t>
      </w:r>
      <w:r w:rsidRPr="00A2555B">
        <w:rPr>
          <w:rFonts w:cs="Times New Roman"/>
          <w:szCs w:val="28"/>
        </w:rPr>
        <w:t>О «Ш</w:t>
      </w:r>
      <w:r w:rsidR="00AF6225" w:rsidRPr="00A2555B">
        <w:rPr>
          <w:rFonts w:cs="Times New Roman"/>
          <w:szCs w:val="28"/>
        </w:rPr>
        <w:t>кола</w:t>
      </w:r>
      <w:r w:rsidRPr="00A2555B">
        <w:rPr>
          <w:rFonts w:cs="Times New Roman"/>
          <w:szCs w:val="28"/>
        </w:rPr>
        <w:t xml:space="preserve"> № 21» составлена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A2555B">
        <w:rPr>
          <w:rFonts w:cs="Times New Roman"/>
          <w:szCs w:val="28"/>
        </w:rPr>
        <w:t>обучающихся</w:t>
      </w:r>
      <w:proofErr w:type="gramEnd"/>
      <w:r w:rsidRPr="00A2555B">
        <w:rPr>
          <w:rFonts w:cs="Times New Roman"/>
          <w:szCs w:val="28"/>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B356D0" w:rsidRPr="00A2555B" w:rsidRDefault="00B356D0" w:rsidP="00E00651">
      <w:pPr>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Программа формирования экологической культуры, здорового и безопасного образа жизни должна обеспечивать:</w:t>
      </w:r>
    </w:p>
    <w:p w:rsidR="00B356D0" w:rsidRPr="00A2555B" w:rsidRDefault="00B356D0" w:rsidP="00E00651">
      <w:pPr>
        <w:pStyle w:val="a3"/>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356D0" w:rsidRPr="00A2555B" w:rsidRDefault="00B356D0" w:rsidP="00E00651">
      <w:pPr>
        <w:pStyle w:val="a3"/>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2555B">
        <w:rPr>
          <w:rFonts w:ascii="Times New Roman" w:hAnsi="Times New Roman"/>
          <w:sz w:val="28"/>
          <w:szCs w:val="28"/>
        </w:rPr>
        <w:t>здоровьесберегающего</w:t>
      </w:r>
      <w:proofErr w:type="spellEnd"/>
      <w:r w:rsidRPr="00A2555B">
        <w:rPr>
          <w:rFonts w:ascii="Times New Roman" w:hAnsi="Times New Roman"/>
          <w:sz w:val="28"/>
          <w:szCs w:val="28"/>
        </w:rPr>
        <w:t xml:space="preserve"> характера учебной деятельности и общения;</w:t>
      </w:r>
    </w:p>
    <w:p w:rsidR="00B356D0" w:rsidRPr="00A2555B" w:rsidRDefault="00B356D0" w:rsidP="00E00651">
      <w:pPr>
        <w:pStyle w:val="a3"/>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lastRenderedPageBreak/>
        <w:t>- формирование познавательного интереса и бережного отношения к природе;</w:t>
      </w:r>
    </w:p>
    <w:p w:rsidR="00B356D0" w:rsidRPr="00A2555B" w:rsidRDefault="00B356D0" w:rsidP="00E00651">
      <w:pPr>
        <w:pStyle w:val="a3"/>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 формирование установок на здоровое питание;</w:t>
      </w:r>
    </w:p>
    <w:p w:rsidR="00B356D0" w:rsidRPr="00A2555B" w:rsidRDefault="00B356D0" w:rsidP="00E00651">
      <w:pPr>
        <w:pStyle w:val="a3"/>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356D0" w:rsidRPr="00A2555B" w:rsidRDefault="00B356D0" w:rsidP="00E00651">
      <w:pPr>
        <w:pStyle w:val="a3"/>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соблюдение </w:t>
      </w:r>
      <w:proofErr w:type="spellStart"/>
      <w:r w:rsidRPr="00A2555B">
        <w:rPr>
          <w:rFonts w:ascii="Times New Roman" w:hAnsi="Times New Roman"/>
          <w:sz w:val="28"/>
          <w:szCs w:val="28"/>
        </w:rPr>
        <w:t>здоровьесозидающих</w:t>
      </w:r>
      <w:proofErr w:type="spellEnd"/>
      <w:r w:rsidRPr="00A2555B">
        <w:rPr>
          <w:rFonts w:ascii="Times New Roman" w:hAnsi="Times New Roman"/>
          <w:sz w:val="28"/>
          <w:szCs w:val="28"/>
        </w:rPr>
        <w:t xml:space="preserve"> режимов дня;</w:t>
      </w:r>
    </w:p>
    <w:p w:rsidR="00B356D0" w:rsidRPr="00A2555B" w:rsidRDefault="00B356D0" w:rsidP="00E00651">
      <w:pPr>
        <w:pStyle w:val="a3"/>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 формирование негативного отношения к факторам риска здоровью детей (</w:t>
      </w:r>
      <w:proofErr w:type="spellStart"/>
      <w:r w:rsidRPr="00A2555B">
        <w:rPr>
          <w:rFonts w:ascii="Times New Roman" w:hAnsi="Times New Roman"/>
          <w:sz w:val="28"/>
          <w:szCs w:val="28"/>
        </w:rPr>
        <w:t>сниженния</w:t>
      </w:r>
      <w:proofErr w:type="spellEnd"/>
      <w:r w:rsidRPr="00A2555B">
        <w:rPr>
          <w:rFonts w:ascii="Times New Roman" w:hAnsi="Times New Roman"/>
          <w:sz w:val="28"/>
          <w:szCs w:val="28"/>
        </w:rPr>
        <w:t xml:space="preserve"> двигательной активности, курение, алкоголь, наркотики и другие </w:t>
      </w:r>
      <w:proofErr w:type="spellStart"/>
      <w:r w:rsidRPr="00A2555B">
        <w:rPr>
          <w:rFonts w:ascii="Times New Roman" w:hAnsi="Times New Roman"/>
          <w:sz w:val="28"/>
          <w:szCs w:val="28"/>
        </w:rPr>
        <w:t>психоактивные</w:t>
      </w:r>
      <w:proofErr w:type="spellEnd"/>
      <w:r w:rsidRPr="00A2555B">
        <w:rPr>
          <w:rFonts w:ascii="Times New Roman" w:hAnsi="Times New Roman"/>
          <w:sz w:val="28"/>
          <w:szCs w:val="28"/>
        </w:rPr>
        <w:t xml:space="preserve"> вещества, инфекционные заболевания);</w:t>
      </w:r>
    </w:p>
    <w:p w:rsidR="00B356D0" w:rsidRPr="00A2555B" w:rsidRDefault="00B356D0" w:rsidP="00E00651">
      <w:pPr>
        <w:pStyle w:val="a3"/>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становление умений противостояния вовлечению в </w:t>
      </w:r>
      <w:proofErr w:type="spellStart"/>
      <w:r w:rsidRPr="00A2555B">
        <w:rPr>
          <w:rFonts w:ascii="Times New Roman" w:hAnsi="Times New Roman"/>
          <w:sz w:val="28"/>
          <w:szCs w:val="28"/>
        </w:rPr>
        <w:t>табакокурение</w:t>
      </w:r>
      <w:proofErr w:type="spellEnd"/>
      <w:r w:rsidRPr="00A2555B">
        <w:rPr>
          <w:rFonts w:ascii="Times New Roman" w:hAnsi="Times New Roman"/>
          <w:sz w:val="28"/>
          <w:szCs w:val="28"/>
        </w:rPr>
        <w:t>, употребление алкоголя, наркотических и сильнодействующих веществ;</w:t>
      </w:r>
    </w:p>
    <w:p w:rsidR="00B356D0" w:rsidRPr="00A2555B" w:rsidRDefault="00B356D0" w:rsidP="00E00651">
      <w:pPr>
        <w:pStyle w:val="a3"/>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356D0" w:rsidRPr="00A2555B" w:rsidRDefault="00B356D0" w:rsidP="00E00651">
      <w:pPr>
        <w:pStyle w:val="a3"/>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формирование основ </w:t>
      </w:r>
      <w:proofErr w:type="spellStart"/>
      <w:r w:rsidRPr="00A2555B">
        <w:rPr>
          <w:rFonts w:ascii="Times New Roman" w:hAnsi="Times New Roman"/>
          <w:sz w:val="28"/>
          <w:szCs w:val="28"/>
        </w:rPr>
        <w:t>здоровьесберегающей</w:t>
      </w:r>
      <w:proofErr w:type="spellEnd"/>
      <w:r w:rsidRPr="00A2555B">
        <w:rPr>
          <w:rFonts w:ascii="Times New Roman" w:hAnsi="Times New Roman"/>
          <w:sz w:val="28"/>
          <w:szCs w:val="28"/>
        </w:rPr>
        <w:t xml:space="preserve"> учебной культуры: умений организовывать успешную учебную работу, создавая </w:t>
      </w:r>
      <w:proofErr w:type="spellStart"/>
      <w:r w:rsidRPr="00A2555B">
        <w:rPr>
          <w:rFonts w:ascii="Times New Roman" w:hAnsi="Times New Roman"/>
          <w:sz w:val="28"/>
          <w:szCs w:val="28"/>
        </w:rPr>
        <w:t>здоровьесберегающие</w:t>
      </w:r>
      <w:proofErr w:type="spellEnd"/>
      <w:r w:rsidRPr="00A2555B">
        <w:rPr>
          <w:rFonts w:ascii="Times New Roman" w:hAnsi="Times New Roman"/>
          <w:sz w:val="28"/>
          <w:szCs w:val="28"/>
        </w:rPr>
        <w:t xml:space="preserve"> условия, выбирая адекватные средства и приемы выполнения заданий с учетом индивидуальных особенностей;</w:t>
      </w:r>
    </w:p>
    <w:p w:rsidR="00B356D0" w:rsidRPr="00A2555B" w:rsidRDefault="00B356D0" w:rsidP="00E00651">
      <w:pPr>
        <w:pStyle w:val="a3"/>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 формирование умений безопасного поведения в окружающей среде и простейших умений поведения в экстремальных (чрезвычайных) ситуациях.</w:t>
      </w:r>
    </w:p>
    <w:p w:rsidR="00B356D0" w:rsidRPr="00A2555B" w:rsidRDefault="00B356D0" w:rsidP="00E00651">
      <w:pPr>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Программа   формирования экологической культуры, здорового безопасного образа жизни в </w:t>
      </w:r>
      <w:r w:rsidR="00B13E4D" w:rsidRPr="00A2555B">
        <w:rPr>
          <w:rFonts w:ascii="Times New Roman" w:hAnsi="Times New Roman"/>
          <w:sz w:val="28"/>
          <w:szCs w:val="28"/>
        </w:rPr>
        <w:t>А</w:t>
      </w:r>
      <w:r w:rsidRPr="00A2555B">
        <w:rPr>
          <w:rFonts w:ascii="Times New Roman" w:hAnsi="Times New Roman"/>
          <w:sz w:val="28"/>
          <w:szCs w:val="28"/>
        </w:rPr>
        <w:t>О «Ш</w:t>
      </w:r>
      <w:r w:rsidR="00AF6225" w:rsidRPr="00A2555B">
        <w:rPr>
          <w:rFonts w:ascii="Times New Roman" w:hAnsi="Times New Roman"/>
          <w:sz w:val="28"/>
          <w:szCs w:val="28"/>
        </w:rPr>
        <w:t>кола</w:t>
      </w:r>
      <w:r w:rsidRPr="00A2555B">
        <w:rPr>
          <w:rFonts w:ascii="Times New Roman" w:hAnsi="Times New Roman"/>
          <w:sz w:val="28"/>
          <w:szCs w:val="28"/>
        </w:rPr>
        <w:t xml:space="preserve"> № 21» составлена на основании </w:t>
      </w:r>
      <w:r w:rsidR="00504F45" w:rsidRPr="00A2555B">
        <w:rPr>
          <w:rFonts w:ascii="Times New Roman" w:hAnsi="Times New Roman"/>
          <w:sz w:val="28"/>
          <w:szCs w:val="28"/>
        </w:rPr>
        <w:t>соответствующих нормативных документов.</w:t>
      </w:r>
    </w:p>
    <w:p w:rsidR="00B356D0" w:rsidRPr="00A2555B" w:rsidRDefault="00B356D0" w:rsidP="00E00651">
      <w:pPr>
        <w:spacing w:after="0" w:line="240" w:lineRule="auto"/>
        <w:ind w:firstLine="851"/>
        <w:jc w:val="both"/>
        <w:rPr>
          <w:rFonts w:ascii="Times New Roman" w:hAnsi="Times New Roman"/>
          <w:sz w:val="28"/>
          <w:szCs w:val="28"/>
        </w:rPr>
      </w:pPr>
      <w:proofErr w:type="gramStart"/>
      <w:r w:rsidRPr="00A2555B">
        <w:rPr>
          <w:rFonts w:ascii="Times New Roman" w:hAnsi="Times New Roman"/>
          <w:sz w:val="28"/>
          <w:szCs w:val="28"/>
        </w:rPr>
        <w:t>Программа  формирования экологической культуры здорового и безопасного образа жизни   составлена  в  соответствии  с  определением  Стандарта и   представляет  собой комплексную программу  формирования  знаний,  установок,  личностных ориентиров  и  норм поведения, обеспечивающих сохранение экологической культуры школьника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w:t>
      </w:r>
      <w:proofErr w:type="gramEnd"/>
      <w:r w:rsidRPr="00A2555B">
        <w:rPr>
          <w:rFonts w:ascii="Times New Roman" w:hAnsi="Times New Roman"/>
          <w:sz w:val="28"/>
          <w:szCs w:val="28"/>
        </w:rPr>
        <w:t xml:space="preserve"> освоения основной образовательной</w:t>
      </w:r>
      <w:r w:rsidR="00504F45" w:rsidRPr="00A2555B">
        <w:rPr>
          <w:rFonts w:ascii="Times New Roman" w:hAnsi="Times New Roman"/>
          <w:sz w:val="28"/>
          <w:szCs w:val="28"/>
        </w:rPr>
        <w:t xml:space="preserve"> программы.</w:t>
      </w:r>
    </w:p>
    <w:p w:rsidR="00B356D0" w:rsidRPr="00A2555B" w:rsidRDefault="00B356D0" w:rsidP="00E00651">
      <w:pPr>
        <w:tabs>
          <w:tab w:val="left" w:pos="4438"/>
        </w:tabs>
        <w:spacing w:after="0" w:line="240" w:lineRule="auto"/>
        <w:ind w:firstLine="851"/>
        <w:jc w:val="both"/>
        <w:rPr>
          <w:rFonts w:ascii="Times New Roman" w:hAnsi="Times New Roman"/>
          <w:bCs/>
          <w:sz w:val="28"/>
          <w:szCs w:val="28"/>
        </w:rPr>
      </w:pPr>
      <w:r w:rsidRPr="00A2555B">
        <w:rPr>
          <w:rFonts w:ascii="Times New Roman" w:hAnsi="Times New Roman"/>
          <w:bCs/>
          <w:sz w:val="28"/>
          <w:szCs w:val="28"/>
        </w:rPr>
        <w:t>Цель  и  задачи  программы  формирования  экологической культуры,  здорового  и  безопасного  образа  жизни.</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Основная цель настоящей программы — сохранение и укрепление физического, психологического и социального здоровья обучающихся младшего </w:t>
      </w:r>
      <w:r w:rsidRPr="00A2555B">
        <w:rPr>
          <w:rFonts w:cs="Times New Roman"/>
          <w:szCs w:val="28"/>
        </w:rPr>
        <w:lastRenderedPageBreak/>
        <w:t>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Задачи программы:</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A2555B">
        <w:rPr>
          <w:rFonts w:cs="Times New Roman"/>
          <w:szCs w:val="28"/>
        </w:rPr>
        <w:t>психоактивных</w:t>
      </w:r>
      <w:proofErr w:type="spellEnd"/>
      <w:r w:rsidRPr="00A2555B">
        <w:rPr>
          <w:rFonts w:cs="Times New Roman"/>
          <w:szCs w:val="28"/>
        </w:rPr>
        <w:t xml:space="preserve"> веществ, об их пагубном влиянии на здоровье;</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сформировать представление о правильном (здоровом) питании, его режиме, структуре, полезных продуктах;</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обучить безопасному поведению в окружающей среде и элементарным навыкам поведения в экстремальных ситуациях;</w:t>
      </w:r>
    </w:p>
    <w:p w:rsidR="00B356D0" w:rsidRPr="00A2555B" w:rsidRDefault="00B356D0" w:rsidP="00E00651">
      <w:pPr>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356D0" w:rsidRPr="00A2555B" w:rsidRDefault="00B356D0" w:rsidP="00E00651">
      <w:pPr>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Участники программы:</w:t>
      </w:r>
    </w:p>
    <w:p w:rsidR="00B356D0" w:rsidRPr="00A2555B" w:rsidRDefault="00B356D0" w:rsidP="00E00651">
      <w:pPr>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Учащиеся;</w:t>
      </w:r>
    </w:p>
    <w:p w:rsidR="00B356D0" w:rsidRPr="00A2555B" w:rsidRDefault="00B356D0" w:rsidP="00E00651">
      <w:pPr>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Классные руководители;</w:t>
      </w:r>
    </w:p>
    <w:p w:rsidR="00B356D0" w:rsidRPr="00A2555B" w:rsidRDefault="00B356D0" w:rsidP="00E00651">
      <w:pPr>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Учителя – предметники (ОБЖ,  физкультура и др.);</w:t>
      </w:r>
    </w:p>
    <w:p w:rsidR="00B356D0" w:rsidRPr="00A2555B" w:rsidRDefault="00B356D0" w:rsidP="00E00651">
      <w:pPr>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Школьные специалисты (психолог, логопед, социальный педагог);</w:t>
      </w:r>
    </w:p>
    <w:p w:rsidR="00B356D0" w:rsidRPr="00A2555B" w:rsidRDefault="00B356D0" w:rsidP="00E00651">
      <w:pPr>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Педагоги дополнительного образования;</w:t>
      </w:r>
    </w:p>
    <w:p w:rsidR="00B356D0" w:rsidRPr="00A2555B" w:rsidRDefault="00B356D0" w:rsidP="00E00651">
      <w:pPr>
        <w:tabs>
          <w:tab w:val="left" w:pos="4438"/>
        </w:tabs>
        <w:spacing w:after="0" w:line="240" w:lineRule="auto"/>
        <w:ind w:firstLine="851"/>
        <w:jc w:val="both"/>
        <w:rPr>
          <w:rFonts w:ascii="Times New Roman" w:hAnsi="Times New Roman"/>
          <w:sz w:val="28"/>
          <w:szCs w:val="28"/>
        </w:rPr>
      </w:pPr>
      <w:r w:rsidRPr="00A2555B">
        <w:rPr>
          <w:rFonts w:ascii="Times New Roman" w:hAnsi="Times New Roman"/>
          <w:sz w:val="28"/>
          <w:szCs w:val="28"/>
        </w:rPr>
        <w:t>Родители.</w:t>
      </w:r>
    </w:p>
    <w:p w:rsidR="00B356D0" w:rsidRPr="00A2555B" w:rsidRDefault="00B356D0" w:rsidP="00E00651">
      <w:pPr>
        <w:widowControl w:val="0"/>
        <w:shd w:val="clear" w:color="auto" w:fill="FFFFFF"/>
        <w:tabs>
          <w:tab w:val="num" w:pos="720"/>
          <w:tab w:val="left" w:pos="4438"/>
        </w:tabs>
        <w:autoSpaceDE w:val="0"/>
        <w:autoSpaceDN w:val="0"/>
        <w:adjustRightInd w:val="0"/>
        <w:spacing w:after="0" w:line="240" w:lineRule="auto"/>
        <w:ind w:right="44" w:firstLine="851"/>
        <w:jc w:val="both"/>
        <w:rPr>
          <w:rFonts w:ascii="Times New Roman" w:hAnsi="Times New Roman"/>
          <w:bCs/>
          <w:sz w:val="28"/>
          <w:szCs w:val="28"/>
        </w:rPr>
      </w:pPr>
      <w:r w:rsidRPr="00A2555B">
        <w:rPr>
          <w:rFonts w:ascii="Times New Roman" w:hAnsi="Times New Roman"/>
          <w:sz w:val="28"/>
          <w:szCs w:val="28"/>
        </w:rPr>
        <w:t>Программа формирования экологической культуры, ценности здоровья и здорового образа жизни на ступени начального общего образования составлена с учётом факторов риска, которые приводят к дальнейшему ухудшению здоровья детей:</w:t>
      </w:r>
    </w:p>
    <w:p w:rsidR="00B356D0" w:rsidRPr="00A2555B" w:rsidRDefault="00AF6225" w:rsidP="00AF6225">
      <w:pPr>
        <w:widowControl w:val="0"/>
        <w:tabs>
          <w:tab w:val="left" w:pos="0"/>
          <w:tab w:val="left" w:pos="1276"/>
        </w:tabs>
        <w:suppressAutoHyphens w:val="0"/>
        <w:autoSpaceDE w:val="0"/>
        <w:autoSpaceDN w:val="0"/>
        <w:adjustRightInd w:val="0"/>
        <w:spacing w:after="0" w:line="240" w:lineRule="auto"/>
        <w:ind w:right="1" w:firstLine="851"/>
        <w:jc w:val="both"/>
        <w:rPr>
          <w:rFonts w:ascii="Times New Roman" w:hAnsi="Times New Roman"/>
          <w:bCs/>
          <w:sz w:val="28"/>
          <w:szCs w:val="28"/>
        </w:rPr>
      </w:pPr>
      <w:r w:rsidRPr="00A2555B">
        <w:rPr>
          <w:rFonts w:ascii="Times New Roman" w:hAnsi="Times New Roman"/>
          <w:bCs/>
          <w:sz w:val="28"/>
          <w:szCs w:val="28"/>
        </w:rPr>
        <w:t xml:space="preserve">- </w:t>
      </w:r>
      <w:r w:rsidR="00B356D0" w:rsidRPr="00A2555B">
        <w:rPr>
          <w:rFonts w:ascii="Times New Roman" w:hAnsi="Times New Roman"/>
          <w:bCs/>
          <w:sz w:val="28"/>
          <w:szCs w:val="28"/>
        </w:rPr>
        <w:t>не всегда обязательное соблюдение санитарных норм;</w:t>
      </w:r>
    </w:p>
    <w:p w:rsidR="00B356D0" w:rsidRPr="00A2555B" w:rsidRDefault="00AF6225" w:rsidP="00AF6225">
      <w:pPr>
        <w:tabs>
          <w:tab w:val="left" w:pos="1276"/>
        </w:tabs>
        <w:suppressAutoHyphens w:val="0"/>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w:t>
      </w:r>
      <w:r w:rsidR="00B356D0" w:rsidRPr="00A2555B">
        <w:rPr>
          <w:rFonts w:ascii="Times New Roman" w:hAnsi="Times New Roman"/>
          <w:sz w:val="28"/>
          <w:szCs w:val="28"/>
        </w:rPr>
        <w:t>не сформирована потребность в заботе о тех или иных представителях животного и растительного мира;</w:t>
      </w:r>
    </w:p>
    <w:p w:rsidR="00B356D0" w:rsidRPr="00A2555B" w:rsidRDefault="00AF6225" w:rsidP="00AF6225">
      <w:pPr>
        <w:widowControl w:val="0"/>
        <w:tabs>
          <w:tab w:val="left" w:pos="0"/>
          <w:tab w:val="left" w:pos="1276"/>
        </w:tabs>
        <w:suppressAutoHyphens w:val="0"/>
        <w:autoSpaceDE w:val="0"/>
        <w:autoSpaceDN w:val="0"/>
        <w:adjustRightInd w:val="0"/>
        <w:spacing w:after="0" w:line="240" w:lineRule="auto"/>
        <w:ind w:right="1" w:firstLine="851"/>
        <w:jc w:val="both"/>
        <w:rPr>
          <w:rFonts w:ascii="Times New Roman" w:hAnsi="Times New Roman"/>
          <w:bCs/>
          <w:sz w:val="28"/>
          <w:szCs w:val="28"/>
        </w:rPr>
      </w:pPr>
      <w:r w:rsidRPr="00A2555B">
        <w:rPr>
          <w:rFonts w:ascii="Times New Roman" w:hAnsi="Times New Roman"/>
          <w:sz w:val="28"/>
          <w:szCs w:val="28"/>
        </w:rPr>
        <w:t xml:space="preserve">- </w:t>
      </w:r>
      <w:r w:rsidR="00B356D0" w:rsidRPr="00A2555B">
        <w:rPr>
          <w:rFonts w:ascii="Times New Roman" w:hAnsi="Times New Roman"/>
          <w:sz w:val="28"/>
          <w:szCs w:val="28"/>
        </w:rPr>
        <w:t>не соблюдение правил поведения в окружающей среде;</w:t>
      </w:r>
    </w:p>
    <w:p w:rsidR="00B356D0" w:rsidRPr="00A2555B" w:rsidRDefault="00AF6225" w:rsidP="00AF6225">
      <w:pPr>
        <w:widowControl w:val="0"/>
        <w:tabs>
          <w:tab w:val="left" w:pos="0"/>
          <w:tab w:val="left" w:pos="1276"/>
        </w:tabs>
        <w:suppressAutoHyphens w:val="0"/>
        <w:autoSpaceDE w:val="0"/>
        <w:autoSpaceDN w:val="0"/>
        <w:adjustRightInd w:val="0"/>
        <w:spacing w:after="0" w:line="240" w:lineRule="auto"/>
        <w:ind w:right="1" w:firstLine="851"/>
        <w:jc w:val="both"/>
        <w:rPr>
          <w:rFonts w:ascii="Times New Roman" w:hAnsi="Times New Roman"/>
          <w:bCs/>
          <w:sz w:val="28"/>
          <w:szCs w:val="28"/>
        </w:rPr>
      </w:pPr>
      <w:r w:rsidRPr="00A2555B">
        <w:rPr>
          <w:rFonts w:ascii="Times New Roman" w:hAnsi="Times New Roman"/>
          <w:bCs/>
          <w:sz w:val="28"/>
          <w:szCs w:val="28"/>
        </w:rPr>
        <w:t xml:space="preserve">- </w:t>
      </w:r>
      <w:r w:rsidR="00B356D0" w:rsidRPr="00A2555B">
        <w:rPr>
          <w:rFonts w:ascii="Times New Roman" w:hAnsi="Times New Roman"/>
          <w:bCs/>
          <w:sz w:val="28"/>
          <w:szCs w:val="28"/>
        </w:rPr>
        <w:t xml:space="preserve">нарушение организационно-педагогических требований к проведению образовательного процесса; </w:t>
      </w:r>
    </w:p>
    <w:p w:rsidR="00B356D0" w:rsidRPr="00A2555B" w:rsidRDefault="00AF6225" w:rsidP="00AF6225">
      <w:pPr>
        <w:widowControl w:val="0"/>
        <w:tabs>
          <w:tab w:val="left" w:pos="0"/>
          <w:tab w:val="left" w:pos="1276"/>
        </w:tabs>
        <w:suppressAutoHyphens w:val="0"/>
        <w:autoSpaceDE w:val="0"/>
        <w:autoSpaceDN w:val="0"/>
        <w:adjustRightInd w:val="0"/>
        <w:spacing w:after="0" w:line="240" w:lineRule="auto"/>
        <w:ind w:right="1" w:firstLine="851"/>
        <w:jc w:val="both"/>
        <w:rPr>
          <w:rFonts w:ascii="Times New Roman" w:hAnsi="Times New Roman"/>
          <w:bCs/>
          <w:sz w:val="28"/>
          <w:szCs w:val="28"/>
        </w:rPr>
      </w:pPr>
      <w:r w:rsidRPr="00A2555B">
        <w:rPr>
          <w:rFonts w:ascii="Times New Roman" w:hAnsi="Times New Roman"/>
          <w:bCs/>
          <w:sz w:val="28"/>
          <w:szCs w:val="28"/>
        </w:rPr>
        <w:t xml:space="preserve">- </w:t>
      </w:r>
      <w:r w:rsidR="00B356D0" w:rsidRPr="00A2555B">
        <w:rPr>
          <w:rFonts w:ascii="Times New Roman" w:hAnsi="Times New Roman"/>
          <w:bCs/>
          <w:sz w:val="28"/>
          <w:szCs w:val="28"/>
        </w:rPr>
        <w:t xml:space="preserve">профессиональные ошибки педагогов - нерациональная организация учебного процесса, повышенный уровень  перегрузок за счет домашних заданий; </w:t>
      </w:r>
    </w:p>
    <w:p w:rsidR="00B356D0" w:rsidRPr="00A2555B" w:rsidRDefault="00AF6225" w:rsidP="00AF6225">
      <w:pPr>
        <w:widowControl w:val="0"/>
        <w:tabs>
          <w:tab w:val="left" w:pos="0"/>
          <w:tab w:val="left" w:pos="1276"/>
        </w:tabs>
        <w:suppressAutoHyphens w:val="0"/>
        <w:autoSpaceDE w:val="0"/>
        <w:autoSpaceDN w:val="0"/>
        <w:adjustRightInd w:val="0"/>
        <w:spacing w:after="0" w:line="240" w:lineRule="auto"/>
        <w:ind w:right="1" w:firstLine="851"/>
        <w:jc w:val="both"/>
        <w:rPr>
          <w:rFonts w:ascii="Times New Roman" w:hAnsi="Times New Roman"/>
          <w:bCs/>
          <w:sz w:val="28"/>
          <w:szCs w:val="28"/>
        </w:rPr>
      </w:pPr>
      <w:r w:rsidRPr="00A2555B">
        <w:rPr>
          <w:rFonts w:ascii="Times New Roman" w:hAnsi="Times New Roman"/>
          <w:bCs/>
          <w:sz w:val="28"/>
          <w:szCs w:val="28"/>
        </w:rPr>
        <w:lastRenderedPageBreak/>
        <w:t xml:space="preserve">- </w:t>
      </w:r>
      <w:r w:rsidR="00B356D0" w:rsidRPr="00A2555B">
        <w:rPr>
          <w:rFonts w:ascii="Times New Roman" w:hAnsi="Times New Roman"/>
          <w:bCs/>
          <w:sz w:val="28"/>
          <w:szCs w:val="28"/>
        </w:rPr>
        <w:t xml:space="preserve">недостаточное внедрение </w:t>
      </w:r>
      <w:proofErr w:type="spellStart"/>
      <w:r w:rsidR="00B356D0" w:rsidRPr="00A2555B">
        <w:rPr>
          <w:rFonts w:ascii="Times New Roman" w:hAnsi="Times New Roman"/>
          <w:bCs/>
          <w:sz w:val="28"/>
          <w:szCs w:val="28"/>
        </w:rPr>
        <w:t>здоровьесберегающих</w:t>
      </w:r>
      <w:proofErr w:type="spellEnd"/>
      <w:r w:rsidR="00B356D0" w:rsidRPr="00A2555B">
        <w:rPr>
          <w:rFonts w:ascii="Times New Roman" w:hAnsi="Times New Roman"/>
          <w:bCs/>
          <w:sz w:val="28"/>
          <w:szCs w:val="28"/>
        </w:rPr>
        <w:t xml:space="preserve"> технологий на уроках;</w:t>
      </w:r>
    </w:p>
    <w:p w:rsidR="00B356D0" w:rsidRPr="00A2555B" w:rsidRDefault="00AF6225" w:rsidP="00AF6225">
      <w:pPr>
        <w:widowControl w:val="0"/>
        <w:tabs>
          <w:tab w:val="left" w:pos="0"/>
          <w:tab w:val="left" w:pos="1276"/>
        </w:tabs>
        <w:suppressAutoHyphens w:val="0"/>
        <w:autoSpaceDE w:val="0"/>
        <w:autoSpaceDN w:val="0"/>
        <w:adjustRightInd w:val="0"/>
        <w:spacing w:after="0" w:line="240" w:lineRule="auto"/>
        <w:ind w:right="1" w:firstLine="851"/>
        <w:jc w:val="both"/>
        <w:rPr>
          <w:rFonts w:ascii="Times New Roman" w:hAnsi="Times New Roman"/>
          <w:bCs/>
          <w:sz w:val="28"/>
          <w:szCs w:val="28"/>
        </w:rPr>
      </w:pPr>
      <w:r w:rsidRPr="00A2555B">
        <w:rPr>
          <w:rFonts w:ascii="Times New Roman" w:hAnsi="Times New Roman"/>
          <w:bCs/>
          <w:sz w:val="28"/>
          <w:szCs w:val="28"/>
        </w:rPr>
        <w:t xml:space="preserve">- </w:t>
      </w:r>
      <w:r w:rsidR="00B356D0" w:rsidRPr="00A2555B">
        <w:rPr>
          <w:rFonts w:ascii="Times New Roman" w:hAnsi="Times New Roman"/>
          <w:bCs/>
          <w:sz w:val="28"/>
          <w:szCs w:val="28"/>
        </w:rPr>
        <w:t>недостаточное взаимодействие с родителями;</w:t>
      </w:r>
    </w:p>
    <w:p w:rsidR="00AF6225" w:rsidRPr="00A2555B" w:rsidRDefault="00AF6225" w:rsidP="00AF6225">
      <w:pPr>
        <w:widowControl w:val="0"/>
        <w:tabs>
          <w:tab w:val="left" w:pos="0"/>
          <w:tab w:val="left" w:pos="1276"/>
        </w:tabs>
        <w:suppressAutoHyphens w:val="0"/>
        <w:autoSpaceDE w:val="0"/>
        <w:autoSpaceDN w:val="0"/>
        <w:adjustRightInd w:val="0"/>
        <w:spacing w:after="0" w:line="240" w:lineRule="auto"/>
        <w:ind w:right="1" w:firstLine="851"/>
        <w:jc w:val="both"/>
        <w:rPr>
          <w:rFonts w:ascii="Times New Roman" w:hAnsi="Times New Roman"/>
          <w:bCs/>
          <w:sz w:val="28"/>
          <w:szCs w:val="28"/>
        </w:rPr>
      </w:pPr>
      <w:r w:rsidRPr="00A2555B">
        <w:rPr>
          <w:rFonts w:ascii="Times New Roman" w:hAnsi="Times New Roman"/>
          <w:bCs/>
          <w:sz w:val="28"/>
          <w:szCs w:val="28"/>
        </w:rPr>
        <w:t xml:space="preserve">- </w:t>
      </w:r>
      <w:r w:rsidR="00B356D0" w:rsidRPr="00A2555B">
        <w:rPr>
          <w:rFonts w:ascii="Times New Roman" w:hAnsi="Times New Roman"/>
          <w:bCs/>
          <w:sz w:val="28"/>
          <w:szCs w:val="28"/>
        </w:rPr>
        <w:t>недостаточное взаимодействие в части просветительской и профилактической работы с работниками  медпункта;</w:t>
      </w:r>
    </w:p>
    <w:p w:rsidR="00AF6225" w:rsidRPr="00A2555B" w:rsidRDefault="00AF6225" w:rsidP="00AF6225">
      <w:pPr>
        <w:widowControl w:val="0"/>
        <w:tabs>
          <w:tab w:val="left" w:pos="0"/>
          <w:tab w:val="left" w:pos="1276"/>
        </w:tabs>
        <w:suppressAutoHyphens w:val="0"/>
        <w:autoSpaceDE w:val="0"/>
        <w:autoSpaceDN w:val="0"/>
        <w:adjustRightInd w:val="0"/>
        <w:spacing w:after="0" w:line="240" w:lineRule="auto"/>
        <w:ind w:right="1" w:firstLine="851"/>
        <w:jc w:val="both"/>
        <w:rPr>
          <w:rFonts w:ascii="Times New Roman" w:hAnsi="Times New Roman"/>
          <w:bCs/>
          <w:sz w:val="28"/>
          <w:szCs w:val="28"/>
        </w:rPr>
      </w:pPr>
      <w:r w:rsidRPr="00A2555B">
        <w:rPr>
          <w:rFonts w:ascii="Times New Roman" w:hAnsi="Times New Roman"/>
          <w:sz w:val="28"/>
          <w:szCs w:val="28"/>
        </w:rPr>
        <w:t xml:space="preserve">- </w:t>
      </w:r>
      <w:r w:rsidR="00B356D0" w:rsidRPr="00A2555B">
        <w:rPr>
          <w:rFonts w:ascii="Times New Roman" w:hAnsi="Times New Roman"/>
          <w:sz w:val="28"/>
          <w:szCs w:val="28"/>
        </w:rPr>
        <w:t>активно формируемые в младшем школьном возрасте комплексы знаний, установок,   правил поведения, привычек;</w:t>
      </w:r>
    </w:p>
    <w:p w:rsidR="00B356D0" w:rsidRPr="00A2555B" w:rsidRDefault="00AF6225" w:rsidP="00AF6225">
      <w:pPr>
        <w:widowControl w:val="0"/>
        <w:tabs>
          <w:tab w:val="left" w:pos="0"/>
          <w:tab w:val="left" w:pos="1276"/>
        </w:tabs>
        <w:suppressAutoHyphens w:val="0"/>
        <w:autoSpaceDE w:val="0"/>
        <w:autoSpaceDN w:val="0"/>
        <w:adjustRightInd w:val="0"/>
        <w:spacing w:after="0" w:line="240" w:lineRule="auto"/>
        <w:ind w:right="1" w:firstLine="851"/>
        <w:jc w:val="both"/>
        <w:rPr>
          <w:rFonts w:ascii="Times New Roman" w:hAnsi="Times New Roman"/>
          <w:bCs/>
          <w:sz w:val="28"/>
          <w:szCs w:val="28"/>
        </w:rPr>
      </w:pPr>
      <w:r w:rsidRPr="00A2555B">
        <w:rPr>
          <w:rFonts w:ascii="Times New Roman" w:hAnsi="Times New Roman"/>
          <w:sz w:val="28"/>
          <w:szCs w:val="28"/>
        </w:rPr>
        <w:t xml:space="preserve">- </w:t>
      </w:r>
      <w:r w:rsidR="00B356D0" w:rsidRPr="00A2555B">
        <w:rPr>
          <w:rFonts w:ascii="Times New Roman" w:hAnsi="Times New Roman"/>
          <w:sz w:val="28"/>
          <w:szCs w:val="28"/>
        </w:rPr>
        <w:t>особенности отношения обучающихся младшего школь</w:t>
      </w:r>
      <w:r w:rsidR="00B356D0" w:rsidRPr="00A2555B">
        <w:rPr>
          <w:rFonts w:ascii="Times New Roman" w:hAnsi="Times New Roman"/>
          <w:sz w:val="28"/>
          <w:szCs w:val="28"/>
        </w:rPr>
        <w:softHyphen/>
        <w:t xml:space="preserve">ного возраста к своему здоровью, </w:t>
      </w:r>
      <w:proofErr w:type="spellStart"/>
      <w:r w:rsidR="00B356D0" w:rsidRPr="00A2555B">
        <w:rPr>
          <w:rFonts w:ascii="Times New Roman" w:hAnsi="Times New Roman"/>
          <w:sz w:val="28"/>
          <w:szCs w:val="28"/>
        </w:rPr>
        <w:t>невосприятие</w:t>
      </w:r>
      <w:proofErr w:type="spellEnd"/>
      <w:r w:rsidR="00B356D0" w:rsidRPr="00A2555B">
        <w:rPr>
          <w:rFonts w:ascii="Times New Roman" w:hAnsi="Times New Roman"/>
          <w:sz w:val="28"/>
          <w:szCs w:val="28"/>
        </w:rPr>
        <w:t xml:space="preserve"> ребёнком деятельности, связанной с  укреплением здоровья и профилактикой его нарушений, как актуальной и значимой.</w:t>
      </w:r>
    </w:p>
    <w:p w:rsidR="00AF6225" w:rsidRPr="00A2555B" w:rsidRDefault="00B356D0" w:rsidP="00AF6225">
      <w:pPr>
        <w:widowControl w:val="0"/>
        <w:shd w:val="clear" w:color="auto" w:fill="FFFFFF"/>
        <w:tabs>
          <w:tab w:val="left" w:pos="4438"/>
        </w:tabs>
        <w:autoSpaceDE w:val="0"/>
        <w:autoSpaceDN w:val="0"/>
        <w:adjustRightInd w:val="0"/>
        <w:spacing w:after="0" w:line="240" w:lineRule="auto"/>
        <w:ind w:right="44" w:firstLine="851"/>
        <w:jc w:val="both"/>
        <w:rPr>
          <w:rFonts w:ascii="Times New Roman" w:hAnsi="Times New Roman"/>
          <w:sz w:val="28"/>
          <w:szCs w:val="28"/>
        </w:rPr>
      </w:pPr>
      <w:r w:rsidRPr="00A2555B">
        <w:rPr>
          <w:rFonts w:ascii="Times New Roman" w:hAnsi="Times New Roman"/>
          <w:sz w:val="28"/>
          <w:szCs w:val="28"/>
        </w:rPr>
        <w:t>Стратегии воспитания экологической культуры здоровья в младшем школьном возрасте:</w:t>
      </w:r>
    </w:p>
    <w:p w:rsidR="00B356D0" w:rsidRPr="00A2555B" w:rsidRDefault="00AF6225" w:rsidP="00AF6225">
      <w:pPr>
        <w:widowControl w:val="0"/>
        <w:shd w:val="clear" w:color="auto" w:fill="FFFFFF"/>
        <w:tabs>
          <w:tab w:val="left" w:pos="4438"/>
        </w:tabs>
        <w:autoSpaceDE w:val="0"/>
        <w:autoSpaceDN w:val="0"/>
        <w:adjustRightInd w:val="0"/>
        <w:spacing w:after="0" w:line="240" w:lineRule="auto"/>
        <w:ind w:right="44" w:firstLine="851"/>
        <w:jc w:val="both"/>
        <w:rPr>
          <w:rFonts w:ascii="Times New Roman" w:hAnsi="Times New Roman"/>
          <w:sz w:val="28"/>
          <w:szCs w:val="28"/>
        </w:rPr>
      </w:pPr>
      <w:r w:rsidRPr="00A2555B">
        <w:rPr>
          <w:rFonts w:ascii="Times New Roman" w:hAnsi="Times New Roman"/>
          <w:sz w:val="28"/>
          <w:szCs w:val="28"/>
        </w:rPr>
        <w:t xml:space="preserve">- </w:t>
      </w:r>
      <w:r w:rsidR="00B356D0" w:rsidRPr="00A2555B">
        <w:rPr>
          <w:rFonts w:ascii="Times New Roman" w:hAnsi="Times New Roman"/>
          <w:sz w:val="28"/>
          <w:szCs w:val="28"/>
        </w:rPr>
        <w:t xml:space="preserve">учет психологических и психофизиологических характеристик возраста; </w:t>
      </w:r>
    </w:p>
    <w:p w:rsidR="00B356D0" w:rsidRPr="00A2555B" w:rsidRDefault="00B356D0" w:rsidP="00AF6225">
      <w:pPr>
        <w:widowControl w:val="0"/>
        <w:shd w:val="clear" w:color="auto" w:fill="FFFFFF"/>
        <w:tabs>
          <w:tab w:val="left" w:pos="851"/>
          <w:tab w:val="left" w:pos="4438"/>
        </w:tabs>
        <w:autoSpaceDE w:val="0"/>
        <w:autoSpaceDN w:val="0"/>
        <w:adjustRightInd w:val="0"/>
        <w:spacing w:after="0" w:line="240" w:lineRule="auto"/>
        <w:ind w:right="44" w:firstLine="851"/>
        <w:jc w:val="both"/>
        <w:rPr>
          <w:rFonts w:ascii="Times New Roman" w:hAnsi="Times New Roman"/>
          <w:sz w:val="28"/>
          <w:szCs w:val="28"/>
        </w:rPr>
      </w:pPr>
      <w:r w:rsidRPr="00A2555B">
        <w:rPr>
          <w:rFonts w:ascii="Times New Roman" w:hAnsi="Times New Roman"/>
          <w:sz w:val="28"/>
          <w:szCs w:val="28"/>
        </w:rPr>
        <w:t>- опора на зону актуального развития;</w:t>
      </w:r>
    </w:p>
    <w:p w:rsidR="00B356D0" w:rsidRPr="00A2555B" w:rsidRDefault="00B356D0" w:rsidP="00AF6225">
      <w:pPr>
        <w:widowControl w:val="0"/>
        <w:shd w:val="clear" w:color="auto" w:fill="FFFFFF"/>
        <w:tabs>
          <w:tab w:val="left" w:pos="851"/>
          <w:tab w:val="left" w:pos="4438"/>
        </w:tabs>
        <w:autoSpaceDE w:val="0"/>
        <w:autoSpaceDN w:val="0"/>
        <w:adjustRightInd w:val="0"/>
        <w:spacing w:after="0" w:line="240" w:lineRule="auto"/>
        <w:ind w:right="44" w:firstLine="851"/>
        <w:jc w:val="both"/>
        <w:rPr>
          <w:rFonts w:ascii="Times New Roman" w:hAnsi="Times New Roman"/>
          <w:sz w:val="28"/>
          <w:szCs w:val="28"/>
        </w:rPr>
      </w:pPr>
      <w:r w:rsidRPr="00A2555B">
        <w:rPr>
          <w:rFonts w:ascii="Times New Roman" w:hAnsi="Times New Roman"/>
          <w:sz w:val="28"/>
          <w:szCs w:val="28"/>
        </w:rPr>
        <w:t xml:space="preserve">- ценности здоровья и здорового образа жизни; </w:t>
      </w:r>
    </w:p>
    <w:p w:rsidR="00B356D0" w:rsidRPr="00A2555B" w:rsidRDefault="00B356D0" w:rsidP="00AF6225">
      <w:pPr>
        <w:widowControl w:val="0"/>
        <w:shd w:val="clear" w:color="auto" w:fill="FFFFFF"/>
        <w:tabs>
          <w:tab w:val="left" w:pos="851"/>
          <w:tab w:val="left" w:pos="4438"/>
        </w:tabs>
        <w:autoSpaceDE w:val="0"/>
        <w:autoSpaceDN w:val="0"/>
        <w:adjustRightInd w:val="0"/>
        <w:spacing w:after="0" w:line="240" w:lineRule="auto"/>
        <w:ind w:right="44" w:firstLine="851"/>
        <w:jc w:val="both"/>
        <w:rPr>
          <w:rFonts w:ascii="Times New Roman" w:hAnsi="Times New Roman"/>
          <w:sz w:val="28"/>
          <w:szCs w:val="28"/>
        </w:rPr>
      </w:pPr>
      <w:r w:rsidRPr="00A2555B">
        <w:rPr>
          <w:rFonts w:ascii="Times New Roman" w:hAnsi="Times New Roman"/>
          <w:sz w:val="28"/>
          <w:szCs w:val="28"/>
        </w:rPr>
        <w:t>- создание благоприятного психологического климата;</w:t>
      </w:r>
    </w:p>
    <w:p w:rsidR="00B356D0" w:rsidRPr="00A2555B" w:rsidRDefault="00B356D0" w:rsidP="00AF6225">
      <w:pPr>
        <w:widowControl w:val="0"/>
        <w:shd w:val="clear" w:color="auto" w:fill="FFFFFF"/>
        <w:tabs>
          <w:tab w:val="left" w:pos="851"/>
          <w:tab w:val="left" w:pos="4438"/>
        </w:tabs>
        <w:autoSpaceDE w:val="0"/>
        <w:autoSpaceDN w:val="0"/>
        <w:adjustRightInd w:val="0"/>
        <w:spacing w:after="0" w:line="240" w:lineRule="auto"/>
        <w:ind w:right="44" w:firstLine="851"/>
        <w:jc w:val="both"/>
        <w:rPr>
          <w:rFonts w:ascii="Times New Roman" w:hAnsi="Times New Roman"/>
          <w:sz w:val="28"/>
          <w:szCs w:val="28"/>
        </w:rPr>
      </w:pPr>
      <w:r w:rsidRPr="00A2555B">
        <w:rPr>
          <w:rFonts w:ascii="Times New Roman" w:hAnsi="Times New Roman"/>
          <w:sz w:val="28"/>
          <w:szCs w:val="28"/>
        </w:rPr>
        <w:t>- обеспечение рациональной организации учебного процесса;</w:t>
      </w:r>
    </w:p>
    <w:p w:rsidR="00B356D0" w:rsidRPr="00A2555B" w:rsidRDefault="00AF6225" w:rsidP="00AF6225">
      <w:pPr>
        <w:pStyle w:val="HTML"/>
        <w:tabs>
          <w:tab w:val="left" w:pos="851"/>
          <w:tab w:val="left" w:pos="1134"/>
          <w:tab w:val="left" w:pos="4438"/>
        </w:tabs>
        <w:ind w:firstLine="851"/>
        <w:jc w:val="both"/>
        <w:rPr>
          <w:rFonts w:ascii="Times New Roman" w:hAnsi="Times New Roman"/>
          <w:sz w:val="28"/>
          <w:szCs w:val="28"/>
        </w:rPr>
      </w:pPr>
      <w:r w:rsidRPr="00A2555B">
        <w:rPr>
          <w:rFonts w:ascii="Times New Roman" w:hAnsi="Times New Roman"/>
          <w:sz w:val="28"/>
          <w:szCs w:val="28"/>
        </w:rPr>
        <w:t xml:space="preserve">- </w:t>
      </w:r>
      <w:r w:rsidR="00B356D0" w:rsidRPr="00A2555B">
        <w:rPr>
          <w:rFonts w:ascii="Times New Roman" w:hAnsi="Times New Roman"/>
          <w:sz w:val="28"/>
          <w:szCs w:val="28"/>
        </w:rPr>
        <w:t>целенаправленная систематическая работа по экологическому воспитанию;</w:t>
      </w:r>
    </w:p>
    <w:p w:rsidR="00B356D0" w:rsidRPr="00A2555B" w:rsidRDefault="00B356D0" w:rsidP="00AF6225">
      <w:pPr>
        <w:widowControl w:val="0"/>
        <w:shd w:val="clear" w:color="auto" w:fill="FFFFFF"/>
        <w:tabs>
          <w:tab w:val="left" w:pos="851"/>
          <w:tab w:val="left" w:pos="4438"/>
        </w:tabs>
        <w:autoSpaceDE w:val="0"/>
        <w:autoSpaceDN w:val="0"/>
        <w:adjustRightInd w:val="0"/>
        <w:spacing w:after="0" w:line="240" w:lineRule="auto"/>
        <w:ind w:right="44" w:firstLine="851"/>
        <w:jc w:val="both"/>
        <w:rPr>
          <w:rFonts w:ascii="Times New Roman" w:hAnsi="Times New Roman"/>
          <w:sz w:val="28"/>
          <w:szCs w:val="28"/>
        </w:rPr>
      </w:pPr>
      <w:r w:rsidRPr="00A2555B">
        <w:rPr>
          <w:rFonts w:ascii="Times New Roman" w:hAnsi="Times New Roman"/>
          <w:sz w:val="28"/>
          <w:szCs w:val="28"/>
        </w:rPr>
        <w:t>- эффективная  физкультурно-оздоровительная  работа;</w:t>
      </w:r>
    </w:p>
    <w:p w:rsidR="00B356D0" w:rsidRPr="00A2555B" w:rsidRDefault="00B356D0" w:rsidP="00AF6225">
      <w:pPr>
        <w:widowControl w:val="0"/>
        <w:shd w:val="clear" w:color="auto" w:fill="FFFFFF"/>
        <w:tabs>
          <w:tab w:val="left" w:pos="851"/>
          <w:tab w:val="left" w:pos="4438"/>
        </w:tabs>
        <w:autoSpaceDE w:val="0"/>
        <w:autoSpaceDN w:val="0"/>
        <w:adjustRightInd w:val="0"/>
        <w:spacing w:after="0" w:line="240" w:lineRule="auto"/>
        <w:ind w:right="44" w:firstLine="851"/>
        <w:jc w:val="both"/>
        <w:rPr>
          <w:rFonts w:ascii="Times New Roman" w:hAnsi="Times New Roman"/>
          <w:sz w:val="28"/>
          <w:szCs w:val="28"/>
        </w:rPr>
      </w:pPr>
      <w:r w:rsidRPr="00A2555B">
        <w:rPr>
          <w:rFonts w:ascii="Times New Roman" w:hAnsi="Times New Roman"/>
          <w:sz w:val="28"/>
          <w:szCs w:val="28"/>
        </w:rPr>
        <w:t>- организация  рационального питания.</w:t>
      </w:r>
    </w:p>
    <w:p w:rsidR="00B356D0" w:rsidRPr="00A2555B" w:rsidRDefault="00B356D0" w:rsidP="00E00651">
      <w:pPr>
        <w:widowControl w:val="0"/>
        <w:shd w:val="clear" w:color="auto" w:fill="FFFFFF"/>
        <w:autoSpaceDE w:val="0"/>
        <w:autoSpaceDN w:val="0"/>
        <w:adjustRightInd w:val="0"/>
        <w:spacing w:after="0" w:line="240" w:lineRule="auto"/>
        <w:ind w:right="44" w:firstLine="851"/>
        <w:jc w:val="both"/>
        <w:rPr>
          <w:rFonts w:ascii="Times New Roman" w:hAnsi="Times New Roman"/>
          <w:sz w:val="28"/>
          <w:szCs w:val="28"/>
        </w:rPr>
      </w:pPr>
      <w:r w:rsidRPr="00A2555B">
        <w:rPr>
          <w:rFonts w:ascii="Times New Roman" w:hAnsi="Times New Roman"/>
          <w:sz w:val="28"/>
          <w:szCs w:val="28"/>
        </w:rPr>
        <w:t>Программа  строится  на  следующих   принципах:</w:t>
      </w:r>
    </w:p>
    <w:p w:rsidR="00B356D0" w:rsidRPr="00A2555B" w:rsidRDefault="00B356D0" w:rsidP="00AF6225">
      <w:pPr>
        <w:widowControl w:val="0"/>
        <w:numPr>
          <w:ilvl w:val="0"/>
          <w:numId w:val="27"/>
        </w:numPr>
        <w:shd w:val="clear" w:color="auto" w:fill="FFFFFF"/>
        <w:tabs>
          <w:tab w:val="clear" w:pos="720"/>
          <w:tab w:val="left" w:pos="557"/>
          <w:tab w:val="left" w:pos="1134"/>
        </w:tabs>
        <w:suppressAutoHyphens w:val="0"/>
        <w:autoSpaceDE w:val="0"/>
        <w:autoSpaceDN w:val="0"/>
        <w:adjustRightInd w:val="0"/>
        <w:spacing w:after="0" w:line="240" w:lineRule="auto"/>
        <w:ind w:left="0" w:right="44" w:firstLine="851"/>
        <w:jc w:val="both"/>
        <w:rPr>
          <w:rFonts w:ascii="Times New Roman" w:hAnsi="Times New Roman"/>
          <w:sz w:val="28"/>
          <w:szCs w:val="28"/>
        </w:rPr>
      </w:pPr>
      <w:r w:rsidRPr="00A2555B">
        <w:rPr>
          <w:rFonts w:ascii="Times New Roman" w:hAnsi="Times New Roman"/>
          <w:sz w:val="28"/>
          <w:szCs w:val="28"/>
        </w:rPr>
        <w:t xml:space="preserve">научной    обоснованности, </w:t>
      </w:r>
    </w:p>
    <w:p w:rsidR="00B356D0" w:rsidRPr="00A2555B" w:rsidRDefault="00B356D0" w:rsidP="00AF6225">
      <w:pPr>
        <w:widowControl w:val="0"/>
        <w:numPr>
          <w:ilvl w:val="0"/>
          <w:numId w:val="27"/>
        </w:numPr>
        <w:shd w:val="clear" w:color="auto" w:fill="FFFFFF"/>
        <w:tabs>
          <w:tab w:val="clear" w:pos="720"/>
          <w:tab w:val="left" w:pos="557"/>
          <w:tab w:val="left" w:pos="1134"/>
        </w:tabs>
        <w:suppressAutoHyphens w:val="0"/>
        <w:autoSpaceDE w:val="0"/>
        <w:autoSpaceDN w:val="0"/>
        <w:adjustRightInd w:val="0"/>
        <w:spacing w:after="0" w:line="240" w:lineRule="auto"/>
        <w:ind w:left="0" w:right="44" w:firstLine="851"/>
        <w:jc w:val="both"/>
        <w:rPr>
          <w:rFonts w:ascii="Times New Roman" w:hAnsi="Times New Roman"/>
          <w:sz w:val="28"/>
          <w:szCs w:val="28"/>
        </w:rPr>
      </w:pPr>
      <w:r w:rsidRPr="00A2555B">
        <w:rPr>
          <w:rFonts w:ascii="Times New Roman" w:hAnsi="Times New Roman"/>
          <w:sz w:val="28"/>
          <w:szCs w:val="28"/>
        </w:rPr>
        <w:t>последовательности,</w:t>
      </w:r>
    </w:p>
    <w:p w:rsidR="00B356D0" w:rsidRPr="00A2555B" w:rsidRDefault="00B356D0" w:rsidP="00AF6225">
      <w:pPr>
        <w:widowControl w:val="0"/>
        <w:numPr>
          <w:ilvl w:val="0"/>
          <w:numId w:val="27"/>
        </w:numPr>
        <w:shd w:val="clear" w:color="auto" w:fill="FFFFFF"/>
        <w:tabs>
          <w:tab w:val="clear" w:pos="720"/>
          <w:tab w:val="left" w:pos="557"/>
          <w:tab w:val="left" w:pos="1134"/>
        </w:tabs>
        <w:suppressAutoHyphens w:val="0"/>
        <w:autoSpaceDE w:val="0"/>
        <w:autoSpaceDN w:val="0"/>
        <w:adjustRightInd w:val="0"/>
        <w:spacing w:after="0" w:line="240" w:lineRule="auto"/>
        <w:ind w:left="0" w:right="44" w:firstLine="851"/>
        <w:jc w:val="both"/>
        <w:rPr>
          <w:rFonts w:ascii="Times New Roman" w:hAnsi="Times New Roman"/>
          <w:sz w:val="28"/>
          <w:szCs w:val="28"/>
        </w:rPr>
      </w:pPr>
      <w:r w:rsidRPr="00A2555B">
        <w:rPr>
          <w:rFonts w:ascii="Times New Roman" w:hAnsi="Times New Roman"/>
          <w:sz w:val="28"/>
          <w:szCs w:val="28"/>
        </w:rPr>
        <w:t xml:space="preserve">возрастной   и   социокультурной   адекватности, </w:t>
      </w:r>
    </w:p>
    <w:p w:rsidR="00B356D0" w:rsidRPr="00A2555B" w:rsidRDefault="00B356D0" w:rsidP="00AF6225">
      <w:pPr>
        <w:pStyle w:val="Osnova"/>
        <w:numPr>
          <w:ilvl w:val="0"/>
          <w:numId w:val="27"/>
        </w:numPr>
        <w:tabs>
          <w:tab w:val="clear" w:pos="720"/>
          <w:tab w:val="left" w:leader="dot" w:pos="624"/>
          <w:tab w:val="left" w:pos="1134"/>
        </w:tabs>
        <w:spacing w:line="240" w:lineRule="auto"/>
        <w:ind w:left="0" w:firstLine="851"/>
        <w:rPr>
          <w:rFonts w:ascii="Times New Roman" w:hAnsi="Times New Roman" w:cs="Times New Roman"/>
          <w:color w:val="auto"/>
          <w:sz w:val="28"/>
          <w:szCs w:val="28"/>
          <w:lang w:val="ru-RU"/>
        </w:rPr>
      </w:pPr>
      <w:r w:rsidRPr="00A2555B">
        <w:rPr>
          <w:rFonts w:ascii="Times New Roman" w:hAnsi="Times New Roman" w:cs="Times New Roman"/>
          <w:color w:val="auto"/>
          <w:sz w:val="28"/>
          <w:szCs w:val="28"/>
          <w:lang w:val="ru-RU"/>
        </w:rPr>
        <w:t>информационной безопасности и практи</w:t>
      </w:r>
      <w:r w:rsidRPr="00A2555B">
        <w:rPr>
          <w:rFonts w:ascii="Times New Roman" w:hAnsi="Times New Roman" w:cs="Times New Roman"/>
          <w:color w:val="auto"/>
          <w:sz w:val="28"/>
          <w:szCs w:val="28"/>
          <w:lang w:val="ru-RU"/>
        </w:rPr>
        <w:softHyphen/>
        <w:t xml:space="preserve">ческой целесообразности.   </w:t>
      </w:r>
      <w:bookmarkStart w:id="3" w:name="bookmark182"/>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Этапы организации работы образовательного учреждения по реализации программы</w:t>
      </w:r>
      <w:bookmarkEnd w:id="3"/>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Первый этап — анализ состояния и планирование работы образовательного учреждения по данному направлению, в том числе </w:t>
      </w:r>
      <w:proofErr w:type="gramStart"/>
      <w:r w:rsidRPr="00A2555B">
        <w:rPr>
          <w:rFonts w:cs="Times New Roman"/>
          <w:szCs w:val="28"/>
        </w:rPr>
        <w:t>по</w:t>
      </w:r>
      <w:proofErr w:type="gramEnd"/>
      <w:r w:rsidRPr="00A2555B">
        <w:rPr>
          <w:rFonts w:cs="Times New Roman"/>
          <w:szCs w:val="28"/>
        </w:rPr>
        <w:t>:</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 организации режима дня детей, их нагрузкам, питанию, физкультурно-оздоровительной работе, </w:t>
      </w:r>
      <w:proofErr w:type="spellStart"/>
      <w:r w:rsidRPr="00A2555B">
        <w:rPr>
          <w:rFonts w:cs="Times New Roman"/>
          <w:szCs w:val="28"/>
        </w:rPr>
        <w:t>сформированности</w:t>
      </w:r>
      <w:proofErr w:type="spellEnd"/>
      <w:r w:rsidRPr="00A2555B">
        <w:rPr>
          <w:rFonts w:cs="Times New Roman"/>
          <w:szCs w:val="28"/>
        </w:rPr>
        <w:t xml:space="preserve"> элементарных навыков гигиены, рационального питания и профилактике вредных привычек;</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Второй этап — организация просветительской, учебно-воспитательной и методической работы образовательного учреждения по данному направлению.</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lastRenderedPageBreak/>
        <w:t xml:space="preserve">1. Просветительская, учебно-воспитательная работа с </w:t>
      </w:r>
      <w:proofErr w:type="gramStart"/>
      <w:r w:rsidRPr="00A2555B">
        <w:rPr>
          <w:rFonts w:cs="Times New Roman"/>
          <w:szCs w:val="28"/>
        </w:rPr>
        <w:t>обучающимися</w:t>
      </w:r>
      <w:proofErr w:type="gramEnd"/>
      <w:r w:rsidRPr="00A2555B">
        <w:rPr>
          <w:rFonts w:cs="Times New Roman"/>
          <w:szCs w:val="28"/>
        </w:rPr>
        <w:t>, направленная на формирование экологической культуры, здорового и безопасного образа жизни, включает:</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физкультурно-оздоровительного клуба «Антарес», специалистов по охране окружающей среды.</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приобретение для педагогов, специалистов и родителей (законных представителей) необходимой научно-методической литературы;</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B356D0" w:rsidRPr="00A2555B" w:rsidRDefault="00B356D0" w:rsidP="00E00651">
      <w:pPr>
        <w:pStyle w:val="afffb"/>
        <w:tabs>
          <w:tab w:val="left" w:pos="4438"/>
        </w:tabs>
        <w:spacing w:line="240" w:lineRule="auto"/>
        <w:ind w:firstLine="851"/>
        <w:rPr>
          <w:rFonts w:cs="Times New Roman"/>
          <w:szCs w:val="28"/>
          <w:u w:val="single"/>
        </w:rPr>
      </w:pPr>
      <w:r w:rsidRPr="00A2555B">
        <w:rPr>
          <w:rFonts w:cs="Times New Roman"/>
          <w:szCs w:val="28"/>
        </w:rPr>
        <w:t xml:space="preserve">Создание экологически безопасной </w:t>
      </w:r>
      <w:proofErr w:type="spellStart"/>
      <w:r w:rsidRPr="00A2555B">
        <w:rPr>
          <w:rFonts w:cs="Times New Roman"/>
          <w:szCs w:val="28"/>
        </w:rPr>
        <w:t>здоровьесберегающей</w:t>
      </w:r>
      <w:proofErr w:type="spellEnd"/>
      <w:r w:rsidRPr="00A2555B">
        <w:rPr>
          <w:rFonts w:cs="Times New Roman"/>
          <w:szCs w:val="28"/>
        </w:rPr>
        <w:t xml:space="preserve"> инфраструктуры образовательного учреждения</w:t>
      </w:r>
      <w:r w:rsidRPr="00A2555B">
        <w:rPr>
          <w:rFonts w:cs="Times New Roman"/>
          <w:szCs w:val="28"/>
          <w:u w:val="single"/>
        </w:rPr>
        <w:t>.</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A2555B">
        <w:rPr>
          <w:rFonts w:cs="Times New Roman"/>
          <w:szCs w:val="28"/>
        </w:rPr>
        <w:t>обучающихся</w:t>
      </w:r>
      <w:proofErr w:type="gramEnd"/>
      <w:r w:rsidRPr="00A2555B">
        <w:rPr>
          <w:rFonts w:cs="Times New Roman"/>
          <w:szCs w:val="28"/>
        </w:rPr>
        <w:t xml:space="preserve">. </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В школе работает столовая, позволяющая организовывать 2-х разовое горячее питание.   </w:t>
      </w:r>
    </w:p>
    <w:p w:rsidR="00C97B56"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Эффективное функционирование созданной экологически безопасной </w:t>
      </w:r>
      <w:proofErr w:type="spellStart"/>
      <w:r w:rsidRPr="00A2555B">
        <w:rPr>
          <w:rFonts w:cs="Times New Roman"/>
          <w:szCs w:val="28"/>
        </w:rPr>
        <w:t>здоровьсберегающей</w:t>
      </w:r>
      <w:proofErr w:type="spellEnd"/>
      <w:r w:rsidRPr="00A2555B">
        <w:rPr>
          <w:rFonts w:cs="Times New Roman"/>
          <w:szCs w:val="28"/>
        </w:rPr>
        <w:t xml:space="preserve"> инфраструктуры в школе</w:t>
      </w:r>
      <w:r w:rsidR="00C97B56" w:rsidRPr="00A2555B">
        <w:rPr>
          <w:rFonts w:cs="Times New Roman"/>
          <w:szCs w:val="28"/>
        </w:rPr>
        <w:t>.</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Ответственность и контроль за реализацию этого направления возлагаются на администрацию образовательного учреждения.</w:t>
      </w:r>
    </w:p>
    <w:p w:rsidR="00B356D0" w:rsidRPr="00A2555B" w:rsidRDefault="00B356D0" w:rsidP="00E00651">
      <w:pPr>
        <w:pStyle w:val="afffb"/>
        <w:tabs>
          <w:tab w:val="left" w:pos="4438"/>
        </w:tabs>
        <w:spacing w:line="240" w:lineRule="auto"/>
        <w:ind w:firstLine="851"/>
        <w:rPr>
          <w:rFonts w:cs="Times New Roman"/>
          <w:szCs w:val="28"/>
        </w:rPr>
      </w:pP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lastRenderedPageBreak/>
        <w:t>Использование возможностей УМК в образовательном процессе</w:t>
      </w:r>
      <w:r w:rsidR="00276A17" w:rsidRPr="00A2555B">
        <w:rPr>
          <w:rFonts w:cs="Times New Roman"/>
          <w:szCs w:val="28"/>
        </w:rPr>
        <w:t>.</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Система учебников формирует установку школьников на безопасный, здоровый образ жизни, экологическую культуру. С этой целью предусмотрены соответствующие разделы и темы. Их содержание направлено на обсуждение с детьми  проблем, связанных с безопасностью жизни, охраной природы укреплением собственного физического, нравственного и  духовного здоровья, активным отдыхом.</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 При выполнении  упражнений на уроках русского языка учащиеся обсуждают вопросы внешнего облика ученика,  активного отдыха летом и зимой, сохранения природы, братьев наших меньших, правила поведения в быту.</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Рациональная организация </w:t>
      </w:r>
      <w:proofErr w:type="gramStart"/>
      <w:r w:rsidRPr="00A2555B">
        <w:rPr>
          <w:rFonts w:cs="Times New Roman"/>
          <w:szCs w:val="28"/>
        </w:rPr>
        <w:t>учебной</w:t>
      </w:r>
      <w:proofErr w:type="gramEnd"/>
      <w:r w:rsidRPr="00A2555B">
        <w:rPr>
          <w:rFonts w:cs="Times New Roman"/>
          <w:szCs w:val="28"/>
        </w:rPr>
        <w:t xml:space="preserve"> и </w:t>
      </w:r>
      <w:proofErr w:type="spellStart"/>
      <w:r w:rsidRPr="00A2555B">
        <w:rPr>
          <w:rFonts w:cs="Times New Roman"/>
          <w:szCs w:val="28"/>
        </w:rPr>
        <w:t>внеучебной</w:t>
      </w:r>
      <w:proofErr w:type="spellEnd"/>
      <w:r w:rsidRPr="00A2555B">
        <w:rPr>
          <w:rFonts w:cs="Times New Roman"/>
          <w:szCs w:val="28"/>
        </w:rPr>
        <w:t xml:space="preserve"> </w:t>
      </w:r>
      <w:proofErr w:type="spellStart"/>
      <w:r w:rsidRPr="00A2555B">
        <w:rPr>
          <w:rFonts w:cs="Times New Roman"/>
          <w:szCs w:val="28"/>
        </w:rPr>
        <w:t>деятельностиобучающихся</w:t>
      </w:r>
      <w:proofErr w:type="spellEnd"/>
      <w:r w:rsidRPr="00A2555B">
        <w:rPr>
          <w:rFonts w:cs="Times New Roman"/>
          <w:szCs w:val="28"/>
        </w:rPr>
        <w:t>.</w:t>
      </w:r>
    </w:p>
    <w:p w:rsidR="00B356D0" w:rsidRPr="00A2555B" w:rsidRDefault="00B356D0" w:rsidP="00E00651">
      <w:pPr>
        <w:pStyle w:val="afffb"/>
        <w:tabs>
          <w:tab w:val="left" w:pos="4438"/>
        </w:tabs>
        <w:spacing w:line="240" w:lineRule="auto"/>
        <w:ind w:firstLine="851"/>
        <w:rPr>
          <w:rFonts w:cs="Times New Roman"/>
          <w:szCs w:val="28"/>
        </w:rPr>
      </w:pPr>
      <w:proofErr w:type="gramStart"/>
      <w:r w:rsidRPr="00A2555B">
        <w:rPr>
          <w:rFonts w:cs="Times New Roman"/>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Организация образовательного процесса строится с учетом гигиенических норм и требований к организации и объёму учебной и </w:t>
      </w:r>
      <w:proofErr w:type="spellStart"/>
      <w:r w:rsidRPr="00A2555B">
        <w:rPr>
          <w:rFonts w:cs="Times New Roman"/>
          <w:szCs w:val="28"/>
        </w:rPr>
        <w:t>внеучебной</w:t>
      </w:r>
      <w:proofErr w:type="spellEnd"/>
      <w:r w:rsidRPr="00A2555B">
        <w:rPr>
          <w:rFonts w:cs="Times New Roman"/>
          <w:szCs w:val="28"/>
        </w:rPr>
        <w:t xml:space="preserve"> нагрузки (выполнение домашних заданий, занятия в кружках и спортивных секциях). </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В учебном процессе педагоги применяют методы обучения, адекватные возрастным возможностям и особенностям </w:t>
      </w:r>
      <w:proofErr w:type="gramStart"/>
      <w:r w:rsidRPr="00A2555B">
        <w:rPr>
          <w:rFonts w:cs="Times New Roman"/>
          <w:szCs w:val="28"/>
        </w:rPr>
        <w:t>обучающихся</w:t>
      </w:r>
      <w:proofErr w:type="gramEnd"/>
      <w:r w:rsidRPr="00A2555B">
        <w:rPr>
          <w:rFonts w:cs="Times New Roman"/>
          <w:szCs w:val="28"/>
        </w:rPr>
        <w:t xml:space="preserve">.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w:t>
      </w:r>
      <w:r w:rsidRPr="00A2555B">
        <w:rPr>
          <w:rFonts w:cs="Times New Roman"/>
          <w:szCs w:val="28"/>
        </w:rPr>
        <w:lastRenderedPageBreak/>
        <w:t>датах. Особую актуальность имеет учебный материал,  связанный с проблемой безопасного поведения ребенка в природном и социальном окружении.</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В школе строго соблюдаются все требования к использованию технических средств обучения, в том числе компьютеров и аудиовизуальных средств. </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Педагогический коллектив учитывает в образовательной деятельности индивидуальные особенности развития учащихся: темп развития и темп деятельности, психологические и возрастные особенности школьников, различные учебные возможности детей. Эффективность реализации этого направления зависит от деятельности каждого педагога.</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w:t>
      </w:r>
      <w:proofErr w:type="gramStart"/>
      <w:r w:rsidRPr="00A2555B">
        <w:rPr>
          <w:rFonts w:cs="Times New Roman"/>
          <w:szCs w:val="28"/>
        </w:rPr>
        <w:t>о-</w:t>
      </w:r>
      <w:proofErr w:type="gramEnd"/>
      <w:r w:rsidRPr="00A2555B">
        <w:rPr>
          <w:rFonts w:cs="Times New Roman"/>
          <w:szCs w:val="28"/>
        </w:rPr>
        <w:t xml:space="preserve"> творческая и общественно полезная практика.</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Организация спортивно-оздоровительной и экологической работы</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Система спортивно-оздоровительной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356D0" w:rsidRPr="00A2555B" w:rsidRDefault="00B356D0" w:rsidP="00E00651">
      <w:pPr>
        <w:pStyle w:val="afffb"/>
        <w:spacing w:line="240" w:lineRule="auto"/>
        <w:ind w:firstLine="851"/>
        <w:rPr>
          <w:rFonts w:cs="Times New Roman"/>
          <w:szCs w:val="28"/>
        </w:rPr>
      </w:pPr>
      <w:r w:rsidRPr="00A2555B">
        <w:rPr>
          <w:rFonts w:cs="Times New Roman"/>
          <w:szCs w:val="28"/>
        </w:rPr>
        <w:t>•</w:t>
      </w:r>
      <w:r w:rsidRPr="00A2555B">
        <w:rPr>
          <w:rFonts w:cs="Times New Roman"/>
          <w:szCs w:val="28"/>
        </w:rPr>
        <w:tab/>
        <w:t>введение третьего часа физической культуры;</w:t>
      </w:r>
    </w:p>
    <w:p w:rsidR="00B356D0" w:rsidRPr="00A2555B" w:rsidRDefault="00B356D0" w:rsidP="00E00651">
      <w:pPr>
        <w:pStyle w:val="afffb"/>
        <w:spacing w:line="240" w:lineRule="auto"/>
        <w:ind w:firstLine="851"/>
        <w:rPr>
          <w:rFonts w:cs="Times New Roman"/>
          <w:szCs w:val="28"/>
        </w:rPr>
      </w:pPr>
      <w:r w:rsidRPr="00A2555B">
        <w:rPr>
          <w:rFonts w:cs="Times New Roman"/>
          <w:szCs w:val="28"/>
        </w:rPr>
        <w:t>•</w:t>
      </w:r>
      <w:r w:rsidRPr="00A2555B">
        <w:rPr>
          <w:rFonts w:cs="Times New Roman"/>
          <w:szCs w:val="28"/>
        </w:rPr>
        <w:tab/>
        <w:t xml:space="preserve">полноценную и эффективную работу с </w:t>
      </w:r>
      <w:proofErr w:type="gramStart"/>
      <w:r w:rsidRPr="00A2555B">
        <w:rPr>
          <w:rFonts w:cs="Times New Roman"/>
          <w:szCs w:val="28"/>
        </w:rPr>
        <w:t>обучающимися</w:t>
      </w:r>
      <w:proofErr w:type="gramEnd"/>
      <w:r w:rsidRPr="00A2555B">
        <w:rPr>
          <w:rFonts w:cs="Times New Roman"/>
          <w:szCs w:val="28"/>
        </w:rPr>
        <w:t xml:space="preserve"> всех групп здоровья (на уроках физкультуры, в секциях);</w:t>
      </w:r>
    </w:p>
    <w:p w:rsidR="00B356D0" w:rsidRPr="00A2555B" w:rsidRDefault="00B356D0" w:rsidP="00E00651">
      <w:pPr>
        <w:pStyle w:val="afffb"/>
        <w:spacing w:line="240" w:lineRule="auto"/>
        <w:ind w:firstLine="851"/>
        <w:rPr>
          <w:rFonts w:cs="Times New Roman"/>
          <w:szCs w:val="28"/>
        </w:rPr>
      </w:pPr>
      <w:r w:rsidRPr="00A2555B">
        <w:rPr>
          <w:rFonts w:cs="Times New Roman"/>
          <w:szCs w:val="28"/>
        </w:rPr>
        <w:t>•</w:t>
      </w:r>
      <w:r w:rsidRPr="00A2555B">
        <w:rPr>
          <w:rFonts w:cs="Times New Roman"/>
          <w:szCs w:val="28"/>
        </w:rPr>
        <w:tab/>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356D0" w:rsidRPr="00A2555B" w:rsidRDefault="00B356D0" w:rsidP="00E00651">
      <w:pPr>
        <w:pStyle w:val="afffb"/>
        <w:spacing w:line="240" w:lineRule="auto"/>
        <w:ind w:firstLine="851"/>
        <w:rPr>
          <w:rFonts w:cs="Times New Roman"/>
          <w:szCs w:val="28"/>
        </w:rPr>
      </w:pPr>
      <w:r w:rsidRPr="00A2555B">
        <w:rPr>
          <w:rFonts w:cs="Times New Roman"/>
          <w:szCs w:val="28"/>
        </w:rPr>
        <w:t>•</w:t>
      </w:r>
      <w:r w:rsidRPr="00A2555B">
        <w:rPr>
          <w:rFonts w:cs="Times New Roman"/>
          <w:szCs w:val="28"/>
        </w:rPr>
        <w:tab/>
        <w:t>организацию динамической паузы;</w:t>
      </w:r>
    </w:p>
    <w:p w:rsidR="00B356D0" w:rsidRPr="00A2555B" w:rsidRDefault="00B356D0" w:rsidP="00E00651">
      <w:pPr>
        <w:pStyle w:val="afffb"/>
        <w:spacing w:line="240" w:lineRule="auto"/>
        <w:ind w:firstLine="851"/>
        <w:rPr>
          <w:rFonts w:cs="Times New Roman"/>
          <w:szCs w:val="28"/>
        </w:rPr>
      </w:pPr>
      <w:r w:rsidRPr="00A2555B">
        <w:rPr>
          <w:rFonts w:cs="Times New Roman"/>
          <w:szCs w:val="28"/>
        </w:rPr>
        <w:t>•</w:t>
      </w:r>
      <w:r w:rsidRPr="00A2555B">
        <w:rPr>
          <w:rFonts w:cs="Times New Roman"/>
          <w:szCs w:val="28"/>
        </w:rPr>
        <w:tab/>
        <w:t>организацию динамических перемен, физкультминуток на уроках, способствующих эмоциональной разгрузке и повышению двигательной активности;</w:t>
      </w:r>
    </w:p>
    <w:p w:rsidR="00B356D0" w:rsidRPr="00A2555B" w:rsidRDefault="00B356D0" w:rsidP="00E00651">
      <w:pPr>
        <w:pStyle w:val="afffb"/>
        <w:spacing w:line="240" w:lineRule="auto"/>
        <w:ind w:firstLine="851"/>
        <w:rPr>
          <w:rFonts w:cs="Times New Roman"/>
          <w:szCs w:val="28"/>
        </w:rPr>
      </w:pPr>
      <w:r w:rsidRPr="00A2555B">
        <w:rPr>
          <w:rFonts w:cs="Times New Roman"/>
          <w:szCs w:val="28"/>
        </w:rPr>
        <w:t>•</w:t>
      </w:r>
      <w:r w:rsidRPr="00A2555B">
        <w:rPr>
          <w:rFonts w:cs="Times New Roman"/>
          <w:szCs w:val="28"/>
        </w:rPr>
        <w:tab/>
        <w:t>регулярное проведение спортивно-оздоровител</w:t>
      </w:r>
      <w:r w:rsidR="00D057C2" w:rsidRPr="00A2555B">
        <w:rPr>
          <w:rFonts w:cs="Times New Roman"/>
          <w:szCs w:val="28"/>
        </w:rPr>
        <w:t>ьных мероприятий (дней здоровья</w:t>
      </w:r>
      <w:r w:rsidRPr="00A2555B">
        <w:rPr>
          <w:rFonts w:cs="Times New Roman"/>
          <w:szCs w:val="28"/>
        </w:rPr>
        <w:t>).</w:t>
      </w:r>
    </w:p>
    <w:p w:rsidR="00B356D0" w:rsidRPr="00A2555B" w:rsidRDefault="00B356D0" w:rsidP="00E00651">
      <w:pPr>
        <w:pStyle w:val="afffb"/>
        <w:tabs>
          <w:tab w:val="left" w:pos="4438"/>
        </w:tabs>
        <w:spacing w:line="240" w:lineRule="auto"/>
        <w:ind w:firstLine="851"/>
        <w:rPr>
          <w:rFonts w:cs="Times New Roman"/>
          <w:szCs w:val="28"/>
        </w:rPr>
      </w:pPr>
      <w:proofErr w:type="gramStart"/>
      <w:r w:rsidRPr="00A2555B">
        <w:rPr>
          <w:rFonts w:cs="Times New Roman"/>
          <w:szCs w:val="28"/>
        </w:rPr>
        <w:t>В школе созданы условий для воспитание у учащихся экологической культуры, экологически целесообразного поведения, для социального становления и развития личности через организацию совместной познавательной деятельности, осуществление действенной заботы об окружающей среде, через следующие формы работы:</w:t>
      </w:r>
      <w:proofErr w:type="gramEnd"/>
    </w:p>
    <w:p w:rsidR="00B356D0" w:rsidRPr="00A2555B" w:rsidRDefault="00B356D0" w:rsidP="00E00651">
      <w:pPr>
        <w:pStyle w:val="afffb"/>
        <w:numPr>
          <w:ilvl w:val="0"/>
          <w:numId w:val="29"/>
        </w:numPr>
        <w:tabs>
          <w:tab w:val="clear" w:pos="1174"/>
        </w:tabs>
        <w:spacing w:line="240" w:lineRule="auto"/>
        <w:ind w:left="142" w:firstLine="851"/>
        <w:rPr>
          <w:rFonts w:cs="Times New Roman"/>
          <w:szCs w:val="28"/>
        </w:rPr>
      </w:pPr>
      <w:r w:rsidRPr="00A2555B">
        <w:rPr>
          <w:rFonts w:cs="Times New Roman"/>
          <w:szCs w:val="28"/>
        </w:rPr>
        <w:t xml:space="preserve">Акция: «Украсим любимую школу» (озеленение классных комнат, </w:t>
      </w:r>
      <w:r w:rsidRPr="00A2555B">
        <w:rPr>
          <w:rFonts w:cs="Times New Roman"/>
          <w:szCs w:val="28"/>
        </w:rPr>
        <w:lastRenderedPageBreak/>
        <w:t>коридоров, территории школы).</w:t>
      </w:r>
    </w:p>
    <w:p w:rsidR="00B356D0" w:rsidRPr="00A2555B" w:rsidRDefault="00B356D0" w:rsidP="00E00651">
      <w:pPr>
        <w:pStyle w:val="afffb"/>
        <w:numPr>
          <w:ilvl w:val="0"/>
          <w:numId w:val="29"/>
        </w:numPr>
        <w:tabs>
          <w:tab w:val="clear" w:pos="1174"/>
        </w:tabs>
        <w:spacing w:line="240" w:lineRule="auto"/>
        <w:ind w:left="142" w:firstLine="851"/>
        <w:rPr>
          <w:rFonts w:cs="Times New Roman"/>
          <w:szCs w:val="28"/>
        </w:rPr>
      </w:pPr>
      <w:r w:rsidRPr="00A2555B">
        <w:rPr>
          <w:rFonts w:cs="Times New Roman"/>
          <w:szCs w:val="28"/>
        </w:rPr>
        <w:t>Акция «Кормушка» (изготовление кормушек для птиц);</w:t>
      </w:r>
    </w:p>
    <w:p w:rsidR="00B356D0" w:rsidRPr="00A2555B" w:rsidRDefault="00B356D0" w:rsidP="00E00651">
      <w:pPr>
        <w:pStyle w:val="afffb"/>
        <w:numPr>
          <w:ilvl w:val="0"/>
          <w:numId w:val="29"/>
        </w:numPr>
        <w:tabs>
          <w:tab w:val="clear" w:pos="1174"/>
        </w:tabs>
        <w:spacing w:line="240" w:lineRule="auto"/>
        <w:ind w:left="142" w:firstLine="851"/>
        <w:rPr>
          <w:rFonts w:cs="Times New Roman"/>
          <w:szCs w:val="28"/>
        </w:rPr>
      </w:pPr>
      <w:r w:rsidRPr="00A2555B">
        <w:rPr>
          <w:rFonts w:cs="Times New Roman"/>
          <w:szCs w:val="28"/>
        </w:rPr>
        <w:t>Месячник экологической и природоохранной деятельности «Цвети, Земля».</w:t>
      </w:r>
    </w:p>
    <w:p w:rsidR="00B356D0" w:rsidRPr="00A2555B" w:rsidRDefault="00B356D0" w:rsidP="00E00651">
      <w:pPr>
        <w:pStyle w:val="afffb"/>
        <w:numPr>
          <w:ilvl w:val="0"/>
          <w:numId w:val="29"/>
        </w:numPr>
        <w:tabs>
          <w:tab w:val="clear" w:pos="1174"/>
        </w:tabs>
        <w:spacing w:line="240" w:lineRule="auto"/>
        <w:ind w:left="142" w:firstLine="851"/>
        <w:rPr>
          <w:rFonts w:cs="Times New Roman"/>
          <w:szCs w:val="28"/>
        </w:rPr>
      </w:pPr>
      <w:r w:rsidRPr="00A2555B">
        <w:rPr>
          <w:rFonts w:cs="Times New Roman"/>
          <w:szCs w:val="28"/>
        </w:rPr>
        <w:t>Конференция «Экология и здоровый образ жизни».</w:t>
      </w:r>
    </w:p>
    <w:p w:rsidR="00B356D0" w:rsidRPr="00A2555B" w:rsidRDefault="00B356D0" w:rsidP="00E00651">
      <w:pPr>
        <w:pStyle w:val="afffb"/>
        <w:numPr>
          <w:ilvl w:val="0"/>
          <w:numId w:val="29"/>
        </w:numPr>
        <w:tabs>
          <w:tab w:val="clear" w:pos="1174"/>
        </w:tabs>
        <w:spacing w:line="240" w:lineRule="auto"/>
        <w:ind w:left="142" w:firstLine="851"/>
        <w:rPr>
          <w:rFonts w:cs="Times New Roman"/>
          <w:szCs w:val="28"/>
        </w:rPr>
      </w:pPr>
      <w:r w:rsidRPr="00A2555B">
        <w:rPr>
          <w:rFonts w:cs="Times New Roman"/>
          <w:szCs w:val="28"/>
        </w:rPr>
        <w:t>Проведение тематических классных часов, бесед, КТД.</w:t>
      </w:r>
    </w:p>
    <w:p w:rsidR="00B356D0" w:rsidRPr="00A2555B" w:rsidRDefault="00B356D0" w:rsidP="00E00651">
      <w:pPr>
        <w:pStyle w:val="afffb"/>
        <w:numPr>
          <w:ilvl w:val="0"/>
          <w:numId w:val="29"/>
        </w:numPr>
        <w:tabs>
          <w:tab w:val="clear" w:pos="1174"/>
        </w:tabs>
        <w:spacing w:line="240" w:lineRule="auto"/>
        <w:ind w:left="142" w:firstLine="851"/>
        <w:rPr>
          <w:rFonts w:cs="Times New Roman"/>
          <w:szCs w:val="28"/>
        </w:rPr>
      </w:pPr>
      <w:r w:rsidRPr="00A2555B">
        <w:rPr>
          <w:rFonts w:cs="Times New Roman"/>
          <w:szCs w:val="28"/>
        </w:rPr>
        <w:t>Конкурс плакатов и рисунков «Мы в ответе за нашу планету».</w:t>
      </w:r>
    </w:p>
    <w:p w:rsidR="00B356D0" w:rsidRPr="00A2555B" w:rsidRDefault="00B356D0" w:rsidP="00E00651">
      <w:pPr>
        <w:pStyle w:val="afffb"/>
        <w:numPr>
          <w:ilvl w:val="0"/>
          <w:numId w:val="29"/>
        </w:numPr>
        <w:tabs>
          <w:tab w:val="clear" w:pos="1174"/>
        </w:tabs>
        <w:spacing w:line="240" w:lineRule="auto"/>
        <w:ind w:left="142" w:firstLine="851"/>
        <w:rPr>
          <w:rFonts w:cs="Times New Roman"/>
          <w:szCs w:val="28"/>
        </w:rPr>
      </w:pPr>
      <w:r w:rsidRPr="00A2555B">
        <w:rPr>
          <w:rFonts w:cs="Times New Roman"/>
          <w:szCs w:val="28"/>
        </w:rPr>
        <w:t>Праздник «День Земли».</w:t>
      </w:r>
    </w:p>
    <w:p w:rsidR="00B356D0" w:rsidRPr="00A2555B" w:rsidRDefault="00B356D0" w:rsidP="00E00651">
      <w:pPr>
        <w:pStyle w:val="afffb"/>
        <w:numPr>
          <w:ilvl w:val="0"/>
          <w:numId w:val="29"/>
        </w:numPr>
        <w:tabs>
          <w:tab w:val="clear" w:pos="1174"/>
        </w:tabs>
        <w:spacing w:line="240" w:lineRule="auto"/>
        <w:ind w:left="142" w:firstLine="851"/>
        <w:rPr>
          <w:rFonts w:cs="Times New Roman"/>
          <w:szCs w:val="28"/>
        </w:rPr>
      </w:pPr>
      <w:r w:rsidRPr="00A2555B">
        <w:rPr>
          <w:rFonts w:cs="Times New Roman"/>
          <w:szCs w:val="28"/>
        </w:rPr>
        <w:t>Акция «Чистый город, чистая школа».</w:t>
      </w:r>
    </w:p>
    <w:p w:rsidR="00B356D0" w:rsidRPr="00A2555B" w:rsidRDefault="00B356D0" w:rsidP="00E00651">
      <w:pPr>
        <w:pStyle w:val="afffb"/>
        <w:numPr>
          <w:ilvl w:val="0"/>
          <w:numId w:val="29"/>
        </w:numPr>
        <w:tabs>
          <w:tab w:val="clear" w:pos="1174"/>
        </w:tabs>
        <w:spacing w:line="240" w:lineRule="auto"/>
        <w:ind w:left="142" w:firstLine="851"/>
        <w:rPr>
          <w:rFonts w:cs="Times New Roman"/>
          <w:szCs w:val="28"/>
        </w:rPr>
      </w:pPr>
      <w:r w:rsidRPr="00A2555B">
        <w:rPr>
          <w:rFonts w:cs="Times New Roman"/>
          <w:szCs w:val="28"/>
        </w:rPr>
        <w:t>Спортивно – экологическая игра «Друзья природы».</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Реализация этого направления зависит от администрации образовательного учреждения, учителей физической культуры, а также всех педагогов.</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Реализация дополнительных образовательных программ</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В школе созданы и реализуются модифицированные образовательные программы, направленные на формирование ценности здоровья и здорового образа жизни и экологической культуры:</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общефизическая подготовка,</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w:t>
      </w:r>
      <w:r w:rsidR="00276A17" w:rsidRPr="00A2555B">
        <w:rPr>
          <w:rFonts w:cs="Times New Roman"/>
          <w:szCs w:val="28"/>
        </w:rPr>
        <w:t xml:space="preserve"> </w:t>
      </w:r>
      <w:r w:rsidRPr="00A2555B">
        <w:rPr>
          <w:rFonts w:cs="Times New Roman"/>
          <w:szCs w:val="28"/>
        </w:rPr>
        <w:t>хореография,</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настольный теннис</w:t>
      </w:r>
      <w:r w:rsidR="00D057C2" w:rsidRPr="00A2555B">
        <w:rPr>
          <w:rFonts w:cs="Times New Roman"/>
          <w:szCs w:val="28"/>
        </w:rPr>
        <w:t>.</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Просветительская работа с родителями (законными представителями).</w:t>
      </w:r>
    </w:p>
    <w:p w:rsidR="00B356D0" w:rsidRPr="00A2555B" w:rsidRDefault="00B356D0" w:rsidP="00E00651">
      <w:pPr>
        <w:pStyle w:val="afffb"/>
        <w:spacing w:line="240" w:lineRule="auto"/>
        <w:ind w:firstLine="851"/>
        <w:rPr>
          <w:rFonts w:cs="Times New Roman"/>
          <w:szCs w:val="28"/>
        </w:rPr>
      </w:pPr>
      <w:r w:rsidRPr="00A2555B">
        <w:rPr>
          <w:rFonts w:cs="Times New Roman"/>
          <w:szCs w:val="28"/>
        </w:rPr>
        <w:t>Сложившаяся система работы с родителями (законными представителями) по вопросам охраны, укрепления здоровья и формирования экологической культуры детей направлена на повышение их уровня знаний и включает:</w:t>
      </w:r>
    </w:p>
    <w:p w:rsidR="00B356D0" w:rsidRPr="00A2555B" w:rsidRDefault="00B356D0" w:rsidP="00E00651">
      <w:pPr>
        <w:pStyle w:val="afffb"/>
        <w:spacing w:line="240" w:lineRule="auto"/>
        <w:ind w:firstLine="851"/>
        <w:rPr>
          <w:rFonts w:cs="Times New Roman"/>
          <w:szCs w:val="28"/>
        </w:rPr>
      </w:pPr>
      <w:r w:rsidRPr="00A2555B">
        <w:rPr>
          <w:rFonts w:cs="Times New Roman"/>
          <w:szCs w:val="28"/>
        </w:rPr>
        <w:t>•</w:t>
      </w:r>
      <w:r w:rsidRPr="00A2555B">
        <w:rPr>
          <w:rFonts w:cs="Times New Roman"/>
          <w:szCs w:val="28"/>
        </w:rPr>
        <w:tab/>
        <w:t>проведение соответствующих лекций, семинаров, круглых столов;</w:t>
      </w:r>
    </w:p>
    <w:p w:rsidR="00B356D0" w:rsidRPr="00A2555B" w:rsidRDefault="00B356D0" w:rsidP="00E00651">
      <w:pPr>
        <w:pStyle w:val="afffb"/>
        <w:spacing w:line="240" w:lineRule="auto"/>
        <w:ind w:firstLine="851"/>
        <w:rPr>
          <w:rFonts w:cs="Times New Roman"/>
          <w:szCs w:val="28"/>
        </w:rPr>
      </w:pPr>
      <w:r w:rsidRPr="00A2555B">
        <w:rPr>
          <w:rFonts w:cs="Times New Roman"/>
          <w:szCs w:val="28"/>
        </w:rPr>
        <w:t>•</w:t>
      </w:r>
      <w:r w:rsidRPr="00A2555B">
        <w:rPr>
          <w:rFonts w:cs="Times New Roman"/>
          <w:szCs w:val="28"/>
        </w:rPr>
        <w:tab/>
        <w:t>привлечение родителей (законных представителей) к совместной работе по проведению оздоровительных мероприятий и спортивных соревнований, озеленению пришкольной территории;</w:t>
      </w:r>
    </w:p>
    <w:p w:rsidR="00B356D0" w:rsidRPr="00A2555B" w:rsidRDefault="00B356D0" w:rsidP="00E00651">
      <w:pPr>
        <w:pStyle w:val="afffb"/>
        <w:spacing w:line="240" w:lineRule="auto"/>
        <w:ind w:firstLine="851"/>
        <w:rPr>
          <w:rFonts w:cs="Times New Roman"/>
          <w:szCs w:val="28"/>
        </w:rPr>
      </w:pPr>
      <w:r w:rsidRPr="00A2555B">
        <w:rPr>
          <w:rFonts w:cs="Times New Roman"/>
          <w:szCs w:val="28"/>
        </w:rPr>
        <w:t>•</w:t>
      </w:r>
      <w:r w:rsidRPr="00A2555B">
        <w:rPr>
          <w:rFonts w:cs="Times New Roman"/>
          <w:szCs w:val="28"/>
        </w:rPr>
        <w:tab/>
        <w:t>создание библиотечки детского здоровья, доступной для родителей.</w:t>
      </w:r>
    </w:p>
    <w:p w:rsidR="00B356D0" w:rsidRPr="00A2555B" w:rsidRDefault="00B356D0" w:rsidP="00E00651">
      <w:pPr>
        <w:pStyle w:val="afffb"/>
        <w:tabs>
          <w:tab w:val="left" w:pos="4438"/>
        </w:tabs>
        <w:spacing w:line="240" w:lineRule="auto"/>
        <w:ind w:firstLine="851"/>
        <w:rPr>
          <w:rFonts w:cs="Times New Roman"/>
          <w:szCs w:val="28"/>
        </w:rPr>
      </w:pPr>
      <w:bookmarkStart w:id="4" w:name="bookmark183"/>
      <w:r w:rsidRPr="00A2555B">
        <w:rPr>
          <w:rFonts w:cs="Times New Roman"/>
          <w:szCs w:val="28"/>
        </w:rPr>
        <w:t>Основные направления, формы и методы реализации программы</w:t>
      </w:r>
      <w:bookmarkEnd w:id="4"/>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B356D0" w:rsidRPr="00A2555B" w:rsidRDefault="00B356D0" w:rsidP="00E00651">
      <w:pPr>
        <w:pStyle w:val="afffb"/>
        <w:tabs>
          <w:tab w:val="left" w:pos="4438"/>
        </w:tabs>
        <w:spacing w:line="240" w:lineRule="auto"/>
        <w:ind w:firstLine="851"/>
        <w:rPr>
          <w:rFonts w:cs="Times New Roman"/>
          <w:szCs w:val="28"/>
        </w:rPr>
      </w:pPr>
      <w:proofErr w:type="gramStart"/>
      <w:r w:rsidRPr="00A2555B">
        <w:rPr>
          <w:rFonts w:cs="Times New Roman"/>
          <w:szCs w:val="28"/>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общественно-полезная.</w:t>
      </w:r>
      <w:proofErr w:type="gramEnd"/>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Формируемые ценности: природа, здоровье, экологическая культура, </w:t>
      </w:r>
      <w:r w:rsidRPr="00A2555B">
        <w:rPr>
          <w:rFonts w:cs="Times New Roman"/>
          <w:szCs w:val="28"/>
        </w:rPr>
        <w:lastRenderedPageBreak/>
        <w:t>экологически безопасное поведение.</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Основные формы организации внеурочной деятельности: развивающие ситуации игрового и учебного типа.</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Системная работа </w:t>
      </w:r>
      <w:r w:rsidR="00D057C2" w:rsidRPr="00A2555B">
        <w:rPr>
          <w:rFonts w:cs="Times New Roman"/>
          <w:szCs w:val="28"/>
        </w:rPr>
        <w:t>на ступени среднего</w:t>
      </w:r>
      <w:r w:rsidRPr="00A2555B">
        <w:rPr>
          <w:rFonts w:cs="Times New Roman"/>
          <w:szCs w:val="28"/>
        </w:rPr>
        <w:t xml:space="preserve">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B356D0" w:rsidRPr="00A2555B" w:rsidRDefault="00B356D0" w:rsidP="00276A17">
      <w:pPr>
        <w:pStyle w:val="afffb"/>
        <w:numPr>
          <w:ilvl w:val="0"/>
          <w:numId w:val="28"/>
        </w:numPr>
        <w:tabs>
          <w:tab w:val="clear" w:pos="1174"/>
        </w:tabs>
        <w:spacing w:line="240" w:lineRule="auto"/>
        <w:ind w:left="0" w:firstLine="851"/>
        <w:rPr>
          <w:rFonts w:cs="Times New Roman"/>
          <w:szCs w:val="28"/>
        </w:rPr>
      </w:pPr>
      <w:r w:rsidRPr="00A2555B">
        <w:rPr>
          <w:rFonts w:cs="Times New Roman"/>
          <w:szCs w:val="28"/>
        </w:rPr>
        <w:t xml:space="preserve">создание экологически безопасной, </w:t>
      </w:r>
      <w:proofErr w:type="spellStart"/>
      <w:r w:rsidRPr="00A2555B">
        <w:rPr>
          <w:rFonts w:cs="Times New Roman"/>
          <w:szCs w:val="28"/>
        </w:rPr>
        <w:t>здоровьесберегающей</w:t>
      </w:r>
      <w:proofErr w:type="spellEnd"/>
      <w:r w:rsidRPr="00A2555B">
        <w:rPr>
          <w:rFonts w:cs="Times New Roman"/>
          <w:szCs w:val="28"/>
        </w:rPr>
        <w:t xml:space="preserve"> инфраструктуры образовательного учреждения; </w:t>
      </w:r>
    </w:p>
    <w:p w:rsidR="00B356D0" w:rsidRPr="00A2555B" w:rsidRDefault="00B356D0" w:rsidP="00276A17">
      <w:pPr>
        <w:pStyle w:val="afffb"/>
        <w:numPr>
          <w:ilvl w:val="0"/>
          <w:numId w:val="28"/>
        </w:numPr>
        <w:tabs>
          <w:tab w:val="clear" w:pos="1174"/>
        </w:tabs>
        <w:spacing w:line="240" w:lineRule="auto"/>
        <w:ind w:left="0" w:firstLine="851"/>
        <w:rPr>
          <w:rFonts w:cs="Times New Roman"/>
          <w:szCs w:val="28"/>
        </w:rPr>
      </w:pPr>
      <w:r w:rsidRPr="00A2555B">
        <w:rPr>
          <w:rFonts w:cs="Times New Roman"/>
          <w:szCs w:val="28"/>
        </w:rPr>
        <w:t>использование возможностей УМК в образовательном процессе.</w:t>
      </w:r>
    </w:p>
    <w:p w:rsidR="00B356D0" w:rsidRPr="00A2555B" w:rsidRDefault="00B356D0" w:rsidP="00276A17">
      <w:pPr>
        <w:pStyle w:val="afffb"/>
        <w:numPr>
          <w:ilvl w:val="0"/>
          <w:numId w:val="28"/>
        </w:numPr>
        <w:tabs>
          <w:tab w:val="clear" w:pos="1174"/>
        </w:tabs>
        <w:spacing w:line="240" w:lineRule="auto"/>
        <w:ind w:left="0" w:firstLine="851"/>
        <w:rPr>
          <w:rFonts w:cs="Times New Roman"/>
          <w:szCs w:val="28"/>
        </w:rPr>
      </w:pPr>
      <w:r w:rsidRPr="00A2555B">
        <w:rPr>
          <w:rFonts w:cs="Times New Roman"/>
          <w:szCs w:val="28"/>
        </w:rPr>
        <w:t xml:space="preserve">организация учебной и внеурочной деятельности </w:t>
      </w:r>
      <w:proofErr w:type="gramStart"/>
      <w:r w:rsidRPr="00A2555B">
        <w:rPr>
          <w:rFonts w:cs="Times New Roman"/>
          <w:szCs w:val="28"/>
        </w:rPr>
        <w:t>обучающихся</w:t>
      </w:r>
      <w:proofErr w:type="gramEnd"/>
      <w:r w:rsidRPr="00A2555B">
        <w:rPr>
          <w:rFonts w:cs="Times New Roman"/>
          <w:szCs w:val="28"/>
        </w:rPr>
        <w:t>;</w:t>
      </w:r>
    </w:p>
    <w:p w:rsidR="00B356D0" w:rsidRPr="00A2555B" w:rsidRDefault="00B356D0" w:rsidP="00276A17">
      <w:pPr>
        <w:pStyle w:val="afffb"/>
        <w:numPr>
          <w:ilvl w:val="0"/>
          <w:numId w:val="28"/>
        </w:numPr>
        <w:tabs>
          <w:tab w:val="clear" w:pos="1174"/>
        </w:tabs>
        <w:spacing w:line="240" w:lineRule="auto"/>
        <w:ind w:left="0" w:firstLine="851"/>
        <w:rPr>
          <w:rFonts w:cs="Times New Roman"/>
          <w:szCs w:val="28"/>
        </w:rPr>
      </w:pPr>
      <w:r w:rsidRPr="00A2555B">
        <w:rPr>
          <w:rFonts w:cs="Times New Roman"/>
          <w:szCs w:val="28"/>
        </w:rPr>
        <w:t>организация спортивно-оздоровительной и экологической работы;</w:t>
      </w:r>
    </w:p>
    <w:p w:rsidR="00D057C2" w:rsidRPr="00A2555B" w:rsidRDefault="00B356D0" w:rsidP="00276A17">
      <w:pPr>
        <w:pStyle w:val="afffb"/>
        <w:numPr>
          <w:ilvl w:val="0"/>
          <w:numId w:val="28"/>
        </w:numPr>
        <w:tabs>
          <w:tab w:val="clear" w:pos="1174"/>
        </w:tabs>
        <w:spacing w:line="240" w:lineRule="auto"/>
        <w:ind w:left="0" w:firstLine="851"/>
        <w:rPr>
          <w:rFonts w:cs="Times New Roman"/>
          <w:szCs w:val="28"/>
        </w:rPr>
      </w:pPr>
      <w:r w:rsidRPr="00A2555B">
        <w:rPr>
          <w:rFonts w:cs="Times New Roman"/>
          <w:szCs w:val="28"/>
        </w:rPr>
        <w:t>реализация дополнительных образовательных курсов;</w:t>
      </w:r>
    </w:p>
    <w:p w:rsidR="00B356D0" w:rsidRPr="00A2555B" w:rsidRDefault="00B356D0" w:rsidP="00276A17">
      <w:pPr>
        <w:pStyle w:val="afffb"/>
        <w:numPr>
          <w:ilvl w:val="0"/>
          <w:numId w:val="28"/>
        </w:numPr>
        <w:tabs>
          <w:tab w:val="clear" w:pos="1174"/>
        </w:tabs>
        <w:spacing w:line="240" w:lineRule="auto"/>
        <w:ind w:left="0" w:firstLine="851"/>
        <w:rPr>
          <w:rFonts w:cs="Times New Roman"/>
          <w:szCs w:val="28"/>
        </w:rPr>
      </w:pPr>
      <w:r w:rsidRPr="00A2555B">
        <w:rPr>
          <w:rFonts w:cs="Times New Roman"/>
          <w:szCs w:val="28"/>
        </w:rPr>
        <w:t>организация работы с родителями (законными представителями).</w:t>
      </w:r>
      <w:bookmarkStart w:id="5" w:name="bookmark184"/>
    </w:p>
    <w:p w:rsidR="00B356D0" w:rsidRPr="00A2555B" w:rsidRDefault="00B356D0" w:rsidP="00276A17">
      <w:pPr>
        <w:pStyle w:val="afffb"/>
        <w:tabs>
          <w:tab w:val="left" w:pos="4438"/>
        </w:tabs>
        <w:spacing w:line="240" w:lineRule="auto"/>
        <w:ind w:firstLine="851"/>
        <w:rPr>
          <w:rFonts w:cs="Times New Roman"/>
          <w:szCs w:val="28"/>
        </w:rPr>
      </w:pPr>
      <w:r w:rsidRPr="00A2555B">
        <w:rPr>
          <w:rFonts w:cs="Times New Roman"/>
          <w:szCs w:val="28"/>
        </w:rPr>
        <w:t>Критерии и показатели эффективности деятельности</w:t>
      </w:r>
      <w:r w:rsidR="00276A17" w:rsidRPr="00A2555B">
        <w:rPr>
          <w:rFonts w:cs="Times New Roman"/>
          <w:szCs w:val="28"/>
        </w:rPr>
        <w:t xml:space="preserve"> </w:t>
      </w:r>
      <w:r w:rsidR="00B13E4D" w:rsidRPr="00A2555B">
        <w:rPr>
          <w:rFonts w:cs="Times New Roman"/>
          <w:szCs w:val="28"/>
        </w:rPr>
        <w:t>А</w:t>
      </w:r>
      <w:r w:rsidR="009E7491" w:rsidRPr="00A2555B">
        <w:rPr>
          <w:rFonts w:cs="Times New Roman"/>
          <w:szCs w:val="28"/>
        </w:rPr>
        <w:t>О «Школа №21»</w:t>
      </w:r>
      <w:r w:rsidRPr="00A2555B">
        <w:rPr>
          <w:rFonts w:cs="Times New Roman"/>
          <w:szCs w:val="28"/>
        </w:rPr>
        <w:t>.</w:t>
      </w:r>
      <w:bookmarkEnd w:id="5"/>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отслеживание динамики показателей количества пропусков занятий по болезни, утомляемости и адаптации обучающихся. </w:t>
      </w:r>
    </w:p>
    <w:p w:rsidR="00B356D0" w:rsidRPr="00A2555B" w:rsidRDefault="00B356D0" w:rsidP="00E00651">
      <w:pPr>
        <w:pStyle w:val="afffb"/>
        <w:tabs>
          <w:tab w:val="left" w:pos="4438"/>
        </w:tabs>
        <w:spacing w:line="240" w:lineRule="auto"/>
        <w:ind w:firstLine="851"/>
        <w:rPr>
          <w:rFonts w:cs="Times New Roman"/>
          <w:szCs w:val="28"/>
        </w:rPr>
      </w:pPr>
      <w:proofErr w:type="gramStart"/>
      <w:r w:rsidRPr="00A2555B">
        <w:rPr>
          <w:rFonts w:cs="Times New Roman"/>
          <w:szCs w:val="28"/>
        </w:rPr>
        <w:t xml:space="preserve">Развиваемые у обучающихся в образовательном процессе компетенции в области </w:t>
      </w:r>
      <w:proofErr w:type="spellStart"/>
      <w:r w:rsidRPr="00A2555B">
        <w:rPr>
          <w:rFonts w:cs="Times New Roman"/>
          <w:szCs w:val="28"/>
        </w:rPr>
        <w:t>здоровьсбережения</w:t>
      </w:r>
      <w:proofErr w:type="spellEnd"/>
      <w:r w:rsidRPr="00A2555B">
        <w:rPr>
          <w:rFonts w:cs="Times New Roman"/>
          <w:szCs w:val="28"/>
        </w:rPr>
        <w:t xml:space="preserve"> выявляются в процессе урочной и внеурочной работы: на уроках - в процессе обсуждения вопросов, связанных с охраной и укреплением здоровья, во внеурочной деятельности - в процессе реализации дополнительных программ оздоровительной направленности. </w:t>
      </w:r>
      <w:proofErr w:type="gramEnd"/>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Выделяются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A2555B">
        <w:rPr>
          <w:rFonts w:cs="Times New Roman"/>
          <w:szCs w:val="28"/>
        </w:rPr>
        <w:t>обучающихся</w:t>
      </w:r>
      <w:proofErr w:type="gramEnd"/>
      <w:r w:rsidRPr="00A2555B">
        <w:rPr>
          <w:rFonts w:cs="Times New Roman"/>
          <w:szCs w:val="28"/>
        </w:rPr>
        <w:t>:</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высокая рейтинговая оценка деятельности школы по данному направлению в муниципальной или региональной системе образования;</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xml:space="preserve">• повышение уровня культуры межличностного общения </w:t>
      </w:r>
      <w:proofErr w:type="gramStart"/>
      <w:r w:rsidRPr="00A2555B">
        <w:rPr>
          <w:rFonts w:cs="Times New Roman"/>
          <w:szCs w:val="28"/>
        </w:rPr>
        <w:t>обучающихся</w:t>
      </w:r>
      <w:proofErr w:type="gramEnd"/>
      <w:r w:rsidRPr="00A2555B">
        <w:rPr>
          <w:rFonts w:cs="Times New Roman"/>
          <w:szCs w:val="28"/>
        </w:rPr>
        <w:t xml:space="preserve"> и уровня </w:t>
      </w:r>
      <w:proofErr w:type="spellStart"/>
      <w:r w:rsidRPr="00A2555B">
        <w:rPr>
          <w:rFonts w:cs="Times New Roman"/>
          <w:szCs w:val="28"/>
        </w:rPr>
        <w:t>эмпатии</w:t>
      </w:r>
      <w:proofErr w:type="spellEnd"/>
      <w:r w:rsidRPr="00A2555B">
        <w:rPr>
          <w:rFonts w:cs="Times New Roman"/>
          <w:szCs w:val="28"/>
        </w:rPr>
        <w:t xml:space="preserve"> друг к другу;</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снижение уровня социальной напряжённости в детской и подростковой среде;</w:t>
      </w:r>
    </w:p>
    <w:p w:rsidR="00B356D0" w:rsidRPr="00A2555B" w:rsidRDefault="00B356D0" w:rsidP="00E00651">
      <w:pPr>
        <w:pStyle w:val="afffb"/>
        <w:tabs>
          <w:tab w:val="left" w:pos="4438"/>
        </w:tabs>
        <w:spacing w:line="240" w:lineRule="auto"/>
        <w:ind w:firstLine="851"/>
        <w:rPr>
          <w:rFonts w:cs="Times New Roman"/>
          <w:szCs w:val="28"/>
        </w:rPr>
      </w:pPr>
      <w:r w:rsidRPr="00A2555B">
        <w:rPr>
          <w:rFonts w:cs="Times New Roman"/>
          <w:szCs w:val="28"/>
        </w:rPr>
        <w:t>• положительные результаты анализа анкет по исследованию жизнедеятельности школьников, анкет для родителей (законных представителей).</w:t>
      </w:r>
    </w:p>
    <w:p w:rsidR="00105591" w:rsidRPr="00A2555B" w:rsidRDefault="00105591" w:rsidP="00981F6A">
      <w:pPr>
        <w:tabs>
          <w:tab w:val="left" w:pos="4438"/>
        </w:tabs>
        <w:spacing w:after="0" w:line="240" w:lineRule="auto"/>
        <w:jc w:val="both"/>
        <w:rPr>
          <w:rFonts w:ascii="Times New Roman" w:hAnsi="Times New Roman"/>
          <w:color w:val="FF0000"/>
          <w:sz w:val="28"/>
          <w:szCs w:val="28"/>
        </w:rPr>
      </w:pPr>
    </w:p>
    <w:p w:rsidR="008E5CF8" w:rsidRPr="00A2555B" w:rsidRDefault="008E5CF8" w:rsidP="00577377">
      <w:pPr>
        <w:spacing w:after="0" w:line="240" w:lineRule="auto"/>
        <w:jc w:val="center"/>
        <w:rPr>
          <w:rStyle w:val="submenu-table"/>
          <w:rFonts w:ascii="Times New Roman" w:hAnsi="Times New Roman"/>
          <w:bCs/>
          <w:color w:val="000000"/>
          <w:sz w:val="28"/>
          <w:szCs w:val="28"/>
        </w:rPr>
      </w:pPr>
      <w:r w:rsidRPr="00A2555B">
        <w:rPr>
          <w:rStyle w:val="submenu-table"/>
          <w:rFonts w:ascii="Times New Roman" w:hAnsi="Times New Roman"/>
          <w:bCs/>
          <w:color w:val="000000"/>
          <w:sz w:val="28"/>
          <w:szCs w:val="28"/>
        </w:rPr>
        <w:t>2.5. Программа коррекционной работы</w:t>
      </w:r>
    </w:p>
    <w:p w:rsidR="008E5CF8" w:rsidRPr="00A2555B" w:rsidRDefault="008E5CF8" w:rsidP="00E00651">
      <w:pPr>
        <w:spacing w:after="0" w:line="240" w:lineRule="auto"/>
        <w:ind w:firstLine="851"/>
        <w:jc w:val="both"/>
        <w:rPr>
          <w:rStyle w:val="submenu-table"/>
          <w:rFonts w:ascii="Times New Roman" w:hAnsi="Times New Roman"/>
          <w:bCs/>
          <w:color w:val="000000"/>
          <w:sz w:val="28"/>
          <w:szCs w:val="28"/>
        </w:rPr>
      </w:pPr>
      <w:r w:rsidRPr="00A2555B">
        <w:rPr>
          <w:rStyle w:val="submenu-table"/>
          <w:rFonts w:ascii="Times New Roman" w:hAnsi="Times New Roman"/>
          <w:bCs/>
          <w:color w:val="000000"/>
          <w:sz w:val="28"/>
          <w:szCs w:val="28"/>
        </w:rPr>
        <w:t>Пояснительная записка</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xml:space="preserve">Программа коррекционной работы разработана в соответствии с требованиями Закона «Об образовании», </w:t>
      </w:r>
      <w:r w:rsidR="00B13E4D" w:rsidRPr="00A2555B">
        <w:rPr>
          <w:rFonts w:ascii="Times New Roman" w:hAnsi="Times New Roman"/>
          <w:spacing w:val="-2"/>
          <w:sz w:val="28"/>
          <w:szCs w:val="28"/>
        </w:rPr>
        <w:t>приказа Минобразования №1089</w:t>
      </w:r>
      <w:r w:rsidRPr="00A2555B">
        <w:rPr>
          <w:rStyle w:val="apple-style-span"/>
          <w:rFonts w:ascii="Times New Roman" w:hAnsi="Times New Roman"/>
          <w:color w:val="000000"/>
          <w:sz w:val="28"/>
          <w:szCs w:val="28"/>
        </w:rPr>
        <w:t xml:space="preserve"> </w:t>
      </w:r>
      <w:r w:rsidR="00B13E4D" w:rsidRPr="00A2555B">
        <w:rPr>
          <w:rStyle w:val="apple-style-span"/>
          <w:rFonts w:ascii="Times New Roman" w:hAnsi="Times New Roman"/>
          <w:color w:val="000000"/>
          <w:sz w:val="28"/>
          <w:szCs w:val="28"/>
        </w:rPr>
        <w:t>среднего</w:t>
      </w:r>
      <w:r w:rsidRPr="00A2555B">
        <w:rPr>
          <w:rStyle w:val="apple-style-span"/>
          <w:rFonts w:ascii="Times New Roman" w:hAnsi="Times New Roman"/>
          <w:color w:val="000000"/>
          <w:sz w:val="28"/>
          <w:szCs w:val="28"/>
        </w:rPr>
        <w:t xml:space="preserve"> общего образования, а также с учетом опыта работы школы по данной проблематике.</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lastRenderedPageBreak/>
        <w:t xml:space="preserve">Одной из важнейших задач основной школы в соответствии с </w:t>
      </w:r>
      <w:r w:rsidR="00B13E4D" w:rsidRPr="00A2555B">
        <w:rPr>
          <w:rFonts w:ascii="Times New Roman" w:hAnsi="Times New Roman"/>
          <w:spacing w:val="-2"/>
          <w:sz w:val="28"/>
          <w:szCs w:val="28"/>
        </w:rPr>
        <w:t>приказом Минобразования №1089</w:t>
      </w:r>
      <w:r w:rsidR="00B13E4D" w:rsidRPr="00A2555B">
        <w:rPr>
          <w:rStyle w:val="apple-style-span"/>
          <w:rFonts w:ascii="Times New Roman" w:hAnsi="Times New Roman"/>
          <w:color w:val="000000"/>
          <w:sz w:val="28"/>
          <w:szCs w:val="28"/>
        </w:rPr>
        <w:t xml:space="preserve"> среднего</w:t>
      </w:r>
      <w:r w:rsidRPr="00A2555B">
        <w:rPr>
          <w:rStyle w:val="apple-style-span"/>
          <w:rFonts w:ascii="Times New Roman" w:hAnsi="Times New Roman"/>
          <w:color w:val="000000"/>
          <w:sz w:val="28"/>
          <w:szCs w:val="28"/>
        </w:rPr>
        <w:t xml:space="preserve">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учет образовательных потребностей детей с ограниченными возможностями здоровья.</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proofErr w:type="gramStart"/>
      <w:r w:rsidRPr="00A2555B">
        <w:rPr>
          <w:rStyle w:val="apple-style-span"/>
          <w:rFonts w:ascii="Times New Roman" w:hAnsi="Times New Roman"/>
          <w:color w:val="000000"/>
          <w:sz w:val="28"/>
          <w:szCs w:val="28"/>
        </w:rPr>
        <w:t>Нормативно-правовой и документальной основой Программы коррекционной работы с обучающимися на ступени среднего общего образования являются:</w:t>
      </w:r>
      <w:proofErr w:type="gramEnd"/>
    </w:p>
    <w:p w:rsidR="008E5CF8" w:rsidRPr="00A2555B" w:rsidRDefault="008E5CF8" w:rsidP="00E00651">
      <w:pPr>
        <w:spacing w:after="0" w:line="240" w:lineRule="auto"/>
        <w:ind w:firstLine="851"/>
        <w:jc w:val="both"/>
        <w:rPr>
          <w:rStyle w:val="apple-style-span"/>
          <w:rFonts w:ascii="Times New Roman" w:hAnsi="Times New Roman"/>
          <w:sz w:val="28"/>
          <w:szCs w:val="28"/>
        </w:rPr>
      </w:pPr>
      <w:r w:rsidRPr="00A2555B">
        <w:rPr>
          <w:rStyle w:val="apple-style-span"/>
          <w:rFonts w:ascii="Times New Roman" w:hAnsi="Times New Roman"/>
          <w:color w:val="000000"/>
          <w:sz w:val="28"/>
          <w:szCs w:val="28"/>
        </w:rPr>
        <w:t xml:space="preserve">- </w:t>
      </w:r>
      <w:r w:rsidRPr="00A2555B">
        <w:rPr>
          <w:rStyle w:val="apple-style-span"/>
          <w:rFonts w:ascii="Times New Roman" w:hAnsi="Times New Roman"/>
          <w:sz w:val="28"/>
          <w:szCs w:val="28"/>
        </w:rPr>
        <w:t>Закон Российской Федерации «Об образовании» от 29 декабря 2012 г.;</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xml:space="preserve">- </w:t>
      </w:r>
      <w:r w:rsidR="00B13E4D" w:rsidRPr="00A2555B">
        <w:rPr>
          <w:rFonts w:ascii="Times New Roman" w:hAnsi="Times New Roman"/>
          <w:spacing w:val="-2"/>
          <w:sz w:val="28"/>
          <w:szCs w:val="28"/>
        </w:rPr>
        <w:t>приказ Минобразования №1089</w:t>
      </w:r>
      <w:r w:rsidR="00B13E4D" w:rsidRPr="00A2555B">
        <w:rPr>
          <w:rStyle w:val="apple-style-span"/>
          <w:rFonts w:ascii="Times New Roman" w:hAnsi="Times New Roman"/>
          <w:color w:val="000000"/>
          <w:sz w:val="28"/>
          <w:szCs w:val="28"/>
        </w:rPr>
        <w:t xml:space="preserve"> среднего </w:t>
      </w:r>
      <w:r w:rsidRPr="00A2555B">
        <w:rPr>
          <w:rStyle w:val="apple-style-span"/>
          <w:rFonts w:ascii="Times New Roman" w:hAnsi="Times New Roman"/>
          <w:color w:val="000000"/>
          <w:sz w:val="28"/>
          <w:szCs w:val="28"/>
        </w:rPr>
        <w:t>общего образования;</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Об основных гарантиях прав ребенка в Российской Федерации (Письмо от 24 июля 1998г. № 124-ФЗ);</w:t>
      </w:r>
    </w:p>
    <w:p w:rsidR="008E5CF8" w:rsidRPr="00A2555B" w:rsidRDefault="008E5CF8" w:rsidP="00E00651">
      <w:pPr>
        <w:spacing w:after="0" w:line="240" w:lineRule="auto"/>
        <w:ind w:firstLine="851"/>
        <w:jc w:val="both"/>
        <w:rPr>
          <w:rStyle w:val="apple-converted-space"/>
          <w:rFonts w:ascii="Times New Roman" w:hAnsi="Times New Roman"/>
          <w:color w:val="000000"/>
          <w:sz w:val="28"/>
          <w:szCs w:val="28"/>
        </w:rPr>
      </w:pPr>
      <w:r w:rsidRPr="00A2555B">
        <w:rPr>
          <w:rStyle w:val="apple-style-span"/>
          <w:rFonts w:ascii="Times New Roman" w:hAnsi="Times New Roman"/>
          <w:color w:val="000000"/>
          <w:sz w:val="28"/>
          <w:szCs w:val="28"/>
        </w:rPr>
        <w:t>- О создании условий для получения образования детьми с ограниченными возможностями здоровья и детьми-инвалидами (Письмо МО РФ № АФ-150/06 от 18 апреля 2008г.)</w:t>
      </w:r>
      <w:r w:rsidRPr="00A2555B">
        <w:rPr>
          <w:rStyle w:val="apple-converted-space"/>
          <w:rFonts w:ascii="Times New Roman" w:hAnsi="Times New Roman"/>
          <w:color w:val="000000"/>
          <w:sz w:val="28"/>
          <w:szCs w:val="28"/>
        </w:rPr>
        <w:t>;</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Устав образовательного учреждения.</w:t>
      </w:r>
    </w:p>
    <w:p w:rsidR="00577377" w:rsidRPr="00A2555B" w:rsidRDefault="008E5CF8" w:rsidP="00E00651">
      <w:pPr>
        <w:spacing w:after="0" w:line="240" w:lineRule="auto"/>
        <w:ind w:firstLine="851"/>
        <w:jc w:val="both"/>
        <w:rPr>
          <w:rFonts w:ascii="Times New Roman" w:hAnsi="Times New Roman"/>
          <w:color w:val="000000"/>
          <w:sz w:val="28"/>
          <w:szCs w:val="28"/>
        </w:rPr>
      </w:pPr>
      <w:r w:rsidRPr="00A2555B">
        <w:rPr>
          <w:rStyle w:val="submenu-table"/>
          <w:rFonts w:ascii="Times New Roman" w:hAnsi="Times New Roman"/>
          <w:bCs/>
          <w:color w:val="000000"/>
          <w:sz w:val="28"/>
          <w:szCs w:val="28"/>
        </w:rPr>
        <w:t>Цели программы:</w:t>
      </w:r>
      <w:r w:rsidRPr="00A2555B">
        <w:rPr>
          <w:rStyle w:val="apple-converted-space"/>
          <w:rFonts w:ascii="Times New Roman" w:hAnsi="Times New Roman"/>
          <w:color w:val="000000"/>
          <w:sz w:val="28"/>
          <w:szCs w:val="28"/>
        </w:rPr>
        <w:t> </w:t>
      </w:r>
      <w:r w:rsidRPr="00A2555B">
        <w:rPr>
          <w:rStyle w:val="apple-style-span"/>
          <w:rFonts w:ascii="Times New Roman" w:hAnsi="Times New Roman"/>
          <w:color w:val="000000"/>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r w:rsidRPr="00A2555B">
        <w:rPr>
          <w:rFonts w:ascii="Times New Roman" w:hAnsi="Times New Roman"/>
          <w:color w:val="000000"/>
          <w:sz w:val="28"/>
          <w:szCs w:val="28"/>
        </w:rPr>
        <w:br/>
      </w:r>
      <w:r w:rsidRPr="00A2555B">
        <w:rPr>
          <w:rStyle w:val="apple-style-span"/>
          <w:rFonts w:ascii="Times New Roman" w:hAnsi="Times New Roman"/>
          <w:color w:val="000000"/>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r w:rsidRPr="00A2555B">
        <w:rPr>
          <w:rStyle w:val="apple-converted-space"/>
          <w:rFonts w:ascii="Times New Roman" w:hAnsi="Times New Roman"/>
          <w:color w:val="000000"/>
          <w:sz w:val="28"/>
          <w:szCs w:val="28"/>
        </w:rPr>
        <w:t> </w:t>
      </w:r>
    </w:p>
    <w:p w:rsidR="008E5CF8" w:rsidRPr="00A2555B" w:rsidRDefault="008E5CF8" w:rsidP="00E00651">
      <w:pPr>
        <w:spacing w:after="0" w:line="240" w:lineRule="auto"/>
        <w:ind w:firstLine="851"/>
        <w:jc w:val="both"/>
        <w:rPr>
          <w:rStyle w:val="apple-converted-space"/>
          <w:rFonts w:ascii="Times New Roman" w:hAnsi="Times New Roman"/>
          <w:bCs/>
          <w:color w:val="000000"/>
          <w:sz w:val="28"/>
          <w:szCs w:val="28"/>
        </w:rPr>
      </w:pPr>
      <w:r w:rsidRPr="00A2555B">
        <w:rPr>
          <w:rStyle w:val="submenu-table"/>
          <w:rFonts w:ascii="Times New Roman" w:hAnsi="Times New Roman"/>
          <w:bCs/>
          <w:color w:val="000000"/>
          <w:sz w:val="28"/>
          <w:szCs w:val="28"/>
        </w:rPr>
        <w:t>Задачи программы:</w:t>
      </w:r>
      <w:r w:rsidRPr="00A2555B">
        <w:rPr>
          <w:rStyle w:val="apple-converted-space"/>
          <w:rFonts w:ascii="Times New Roman" w:hAnsi="Times New Roman"/>
          <w:color w:val="000000"/>
          <w:sz w:val="28"/>
          <w:szCs w:val="28"/>
        </w:rPr>
        <w:t> </w:t>
      </w:r>
    </w:p>
    <w:p w:rsidR="008E5CF8" w:rsidRPr="00A2555B" w:rsidRDefault="008E5CF8" w:rsidP="00E00651">
      <w:pPr>
        <w:spacing w:after="0" w:line="240" w:lineRule="auto"/>
        <w:ind w:firstLine="851"/>
        <w:jc w:val="both"/>
        <w:rPr>
          <w:rFonts w:ascii="Times New Roman" w:hAnsi="Times New Roman"/>
          <w:color w:val="000000"/>
          <w:sz w:val="28"/>
          <w:szCs w:val="28"/>
        </w:rPr>
      </w:pPr>
      <w:r w:rsidRPr="00A2555B">
        <w:rPr>
          <w:rStyle w:val="apple-style-span"/>
          <w:rFonts w:ascii="Times New Roman" w:hAnsi="Times New Roman"/>
          <w:color w:val="000000"/>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proofErr w:type="gramStart"/>
      <w:r w:rsidRPr="00A2555B">
        <w:rPr>
          <w:rStyle w:val="apple-style-span"/>
          <w:rFonts w:ascii="Times New Roman" w:hAnsi="Times New Roman"/>
          <w:color w:val="000000"/>
          <w:sz w:val="28"/>
          <w:szCs w:val="28"/>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xml:space="preserve">- обеспечение возможности воспитания и </w:t>
      </w:r>
      <w:proofErr w:type="gramStart"/>
      <w:r w:rsidRPr="00A2555B">
        <w:rPr>
          <w:rStyle w:val="apple-style-span"/>
          <w:rFonts w:ascii="Times New Roman" w:hAnsi="Times New Roman"/>
          <w:color w:val="000000"/>
          <w:sz w:val="28"/>
          <w:szCs w:val="28"/>
        </w:rPr>
        <w:t>обучения</w:t>
      </w:r>
      <w:proofErr w:type="gramEnd"/>
      <w:r w:rsidRPr="00A2555B">
        <w:rPr>
          <w:rStyle w:val="apple-style-span"/>
          <w:rFonts w:ascii="Times New Roman" w:hAnsi="Times New Roman"/>
          <w:color w:val="000000"/>
          <w:sz w:val="28"/>
          <w:szCs w:val="28"/>
        </w:rPr>
        <w:t xml:space="preserve"> по дополнительным образовательным программам социально-педагогической и других </w:t>
      </w:r>
      <w:r w:rsidRPr="00A2555B">
        <w:rPr>
          <w:rStyle w:val="apple-style-span"/>
          <w:rFonts w:ascii="Times New Roman" w:hAnsi="Times New Roman"/>
          <w:color w:val="000000"/>
          <w:sz w:val="28"/>
          <w:szCs w:val="28"/>
        </w:rPr>
        <w:lastRenderedPageBreak/>
        <w:t>направленностей, получение дополнительных образовательных коррекционных услуг;</w:t>
      </w:r>
    </w:p>
    <w:p w:rsidR="008E5CF8" w:rsidRPr="00A2555B" w:rsidRDefault="008E5CF8" w:rsidP="00E00651">
      <w:pPr>
        <w:spacing w:after="0" w:line="240" w:lineRule="auto"/>
        <w:ind w:firstLine="851"/>
        <w:jc w:val="both"/>
        <w:rPr>
          <w:rStyle w:val="apple-converted-space"/>
          <w:rFonts w:ascii="Times New Roman" w:hAnsi="Times New Roman"/>
          <w:color w:val="000000"/>
          <w:sz w:val="28"/>
          <w:szCs w:val="28"/>
        </w:rPr>
      </w:pPr>
      <w:r w:rsidRPr="00A2555B">
        <w:rPr>
          <w:rStyle w:val="apple-style-span"/>
          <w:rFonts w:ascii="Times New Roman" w:hAnsi="Times New Roman"/>
          <w:color w:val="000000"/>
          <w:sz w:val="28"/>
          <w:szCs w:val="28"/>
        </w:rPr>
        <w:t>- формирование зрелых личностных установок, способствующих оптимальной адаптации в условиях реальной жизненной ситуации;</w:t>
      </w:r>
      <w:r w:rsidRPr="00A2555B">
        <w:rPr>
          <w:rStyle w:val="apple-converted-space"/>
          <w:rFonts w:ascii="Times New Roman" w:hAnsi="Times New Roman"/>
          <w:color w:val="000000"/>
          <w:sz w:val="28"/>
          <w:szCs w:val="28"/>
        </w:rPr>
        <w:t> </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развитие коммуникативной компетенции, форм и навыков конструктивного личностного общения в группе сверстников:</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E5CF8" w:rsidRPr="00A2555B" w:rsidRDefault="008E5CF8" w:rsidP="00E00651">
      <w:pPr>
        <w:spacing w:after="0" w:line="240" w:lineRule="auto"/>
        <w:ind w:firstLine="851"/>
        <w:jc w:val="both"/>
        <w:rPr>
          <w:rStyle w:val="apple-converted-space"/>
          <w:rFonts w:ascii="Times New Roman" w:hAnsi="Times New Roman"/>
          <w:color w:val="000000"/>
          <w:sz w:val="28"/>
          <w:szCs w:val="28"/>
        </w:rPr>
      </w:pPr>
      <w:r w:rsidRPr="00A2555B">
        <w:rPr>
          <w:rStyle w:val="apple-style-span"/>
          <w:rFonts w:ascii="Times New Roman" w:hAnsi="Times New Roman"/>
          <w:color w:val="000000"/>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правовым и другим вопросам.</w:t>
      </w:r>
      <w:r w:rsidRPr="00A2555B">
        <w:rPr>
          <w:rFonts w:ascii="Times New Roman" w:hAnsi="Times New Roman"/>
          <w:color w:val="000000"/>
          <w:sz w:val="28"/>
          <w:szCs w:val="28"/>
        </w:rPr>
        <w:br/>
      </w:r>
      <w:r w:rsidRPr="00A2555B">
        <w:rPr>
          <w:rStyle w:val="apple-style-span"/>
          <w:rFonts w:ascii="Times New Roman" w:hAnsi="Times New Roman"/>
          <w:i/>
          <w:iCs/>
          <w:color w:val="000000"/>
          <w:sz w:val="28"/>
          <w:szCs w:val="28"/>
        </w:rPr>
        <w:tab/>
      </w:r>
      <w:proofErr w:type="gramStart"/>
      <w:r w:rsidRPr="00A2555B">
        <w:rPr>
          <w:rStyle w:val="apple-style-span"/>
          <w:rFonts w:ascii="Times New Roman" w:hAnsi="Times New Roman"/>
          <w:iCs/>
          <w:color w:val="000000"/>
          <w:sz w:val="28"/>
          <w:szCs w:val="28"/>
        </w:rPr>
        <w:t>Дети с ограниченными возможностями здоровья (ОВЗ)</w:t>
      </w:r>
      <w:r w:rsidRPr="00A2555B">
        <w:rPr>
          <w:rStyle w:val="apple-converted-space"/>
          <w:rFonts w:ascii="Times New Roman" w:hAnsi="Times New Roman"/>
          <w:color w:val="000000"/>
          <w:sz w:val="28"/>
          <w:szCs w:val="28"/>
        </w:rPr>
        <w:t> </w:t>
      </w:r>
      <w:r w:rsidRPr="00A2555B">
        <w:rPr>
          <w:rStyle w:val="apple-style-span"/>
          <w:rFonts w:ascii="Times New Roman" w:hAnsi="Times New Roman"/>
          <w:color w:val="000000"/>
          <w:sz w:val="28"/>
          <w:szCs w:val="28"/>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r w:rsidRPr="00A2555B">
        <w:rPr>
          <w:rStyle w:val="apple-converted-space"/>
          <w:rFonts w:ascii="Times New Roman" w:hAnsi="Times New Roman"/>
          <w:color w:val="000000"/>
          <w:sz w:val="28"/>
          <w:szCs w:val="28"/>
        </w:rPr>
        <w:t> </w:t>
      </w:r>
      <w:proofErr w:type="gramEnd"/>
    </w:p>
    <w:p w:rsidR="008E5CF8" w:rsidRPr="00A2555B" w:rsidRDefault="008E5CF8" w:rsidP="00E00651">
      <w:pPr>
        <w:spacing w:after="0" w:line="240" w:lineRule="auto"/>
        <w:ind w:firstLine="851"/>
        <w:jc w:val="both"/>
        <w:rPr>
          <w:rStyle w:val="apple-converted-space"/>
          <w:rFonts w:ascii="Times New Roman" w:hAnsi="Times New Roman"/>
          <w:bCs/>
          <w:iCs/>
          <w:color w:val="000000"/>
          <w:sz w:val="28"/>
          <w:szCs w:val="28"/>
        </w:rPr>
      </w:pPr>
      <w:r w:rsidRPr="00A2555B">
        <w:rPr>
          <w:rStyle w:val="apple-style-span"/>
          <w:rFonts w:ascii="Times New Roman" w:hAnsi="Times New Roman"/>
          <w:iCs/>
          <w:color w:val="000000"/>
          <w:sz w:val="28"/>
          <w:szCs w:val="28"/>
        </w:rPr>
        <w:t>Категории детей с ОВЗ, обучающиеся в школе:</w:t>
      </w:r>
      <w:r w:rsidRPr="00A2555B">
        <w:rPr>
          <w:rStyle w:val="apple-converted-space"/>
          <w:rFonts w:ascii="Times New Roman" w:hAnsi="Times New Roman"/>
          <w:color w:val="000000"/>
          <w:sz w:val="28"/>
          <w:szCs w:val="28"/>
        </w:rPr>
        <w:t> </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Дети инвалиды;</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Дети с нарушениями эмоционально-волевой сферы и поведения;</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Соматически ослабленные дети;</w:t>
      </w:r>
    </w:p>
    <w:p w:rsidR="00577377" w:rsidRPr="00A2555B" w:rsidRDefault="008E5CF8" w:rsidP="00577377">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Дети с нарушениями функций опорно-двигательного аппарата.</w:t>
      </w:r>
    </w:p>
    <w:p w:rsidR="008E5CF8" w:rsidRPr="00A2555B" w:rsidRDefault="008E5CF8" w:rsidP="00577377">
      <w:pPr>
        <w:spacing w:after="0" w:line="240" w:lineRule="auto"/>
        <w:ind w:firstLine="851"/>
        <w:jc w:val="both"/>
        <w:rPr>
          <w:rFonts w:ascii="Times New Roman" w:hAnsi="Times New Roman"/>
          <w:color w:val="000000"/>
          <w:sz w:val="28"/>
          <w:szCs w:val="28"/>
        </w:rPr>
      </w:pPr>
      <w:r w:rsidRPr="00A2555B">
        <w:rPr>
          <w:rStyle w:val="submenu-table"/>
          <w:rFonts w:ascii="Times New Roman" w:hAnsi="Times New Roman"/>
          <w:bCs/>
          <w:color w:val="000000"/>
          <w:sz w:val="28"/>
          <w:szCs w:val="28"/>
        </w:rPr>
        <w:t>Содержание программы коррекционной работы определяют следующие принципы</w:t>
      </w:r>
      <w:r w:rsidRPr="00A2555B">
        <w:rPr>
          <w:rStyle w:val="apple-style-span"/>
          <w:rFonts w:ascii="Times New Roman" w:hAnsi="Times New Roman"/>
          <w:color w:val="000000"/>
          <w:sz w:val="28"/>
          <w:szCs w:val="28"/>
        </w:rPr>
        <w:t>:</w:t>
      </w:r>
    </w:p>
    <w:p w:rsidR="008E5CF8" w:rsidRPr="00A2555B" w:rsidRDefault="008E5CF8" w:rsidP="00577377">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i/>
          <w:iCs/>
          <w:color w:val="000000"/>
          <w:sz w:val="28"/>
          <w:szCs w:val="28"/>
        </w:rPr>
        <w:t xml:space="preserve"> - </w:t>
      </w:r>
      <w:r w:rsidRPr="00A2555B">
        <w:rPr>
          <w:rStyle w:val="apple-style-span"/>
          <w:rFonts w:ascii="Times New Roman" w:hAnsi="Times New Roman"/>
          <w:iCs/>
          <w:color w:val="000000"/>
          <w:sz w:val="28"/>
          <w:szCs w:val="28"/>
        </w:rPr>
        <w:t>Преемственность</w:t>
      </w:r>
      <w:r w:rsidRPr="00A2555B">
        <w:rPr>
          <w:rStyle w:val="apple-style-span"/>
          <w:rFonts w:ascii="Times New Roman" w:hAnsi="Times New Roman"/>
          <w:color w:val="000000"/>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A2555B">
        <w:rPr>
          <w:rStyle w:val="apple-style-span"/>
          <w:rFonts w:ascii="Times New Roman" w:hAnsi="Times New Roman"/>
          <w:color w:val="000000"/>
          <w:sz w:val="28"/>
          <w:szCs w:val="28"/>
        </w:rPr>
        <w:t>метапредметных</w:t>
      </w:r>
      <w:proofErr w:type="spellEnd"/>
      <w:r w:rsidRPr="00A2555B">
        <w:rPr>
          <w:rStyle w:val="apple-style-span"/>
          <w:rFonts w:ascii="Times New Roman" w:hAnsi="Times New Roman"/>
          <w:color w:val="000000"/>
          <w:sz w:val="28"/>
          <w:szCs w:val="28"/>
        </w:rPr>
        <w:t xml:space="preserve">, предметных результатов освоения основной образовательной программы основного общего образования, необходимых </w:t>
      </w:r>
      <w:proofErr w:type="gramStart"/>
      <w:r w:rsidRPr="00A2555B">
        <w:rPr>
          <w:rStyle w:val="apple-style-span"/>
          <w:rFonts w:ascii="Times New Roman" w:hAnsi="Times New Roman"/>
          <w:color w:val="000000"/>
          <w:sz w:val="28"/>
          <w:szCs w:val="28"/>
        </w:rPr>
        <w:t>обучающимся</w:t>
      </w:r>
      <w:proofErr w:type="gramEnd"/>
      <w:r w:rsidRPr="00A2555B">
        <w:rPr>
          <w:rStyle w:val="apple-style-span"/>
          <w:rFonts w:ascii="Times New Roman" w:hAnsi="Times New Roman"/>
          <w:color w:val="000000"/>
          <w:sz w:val="28"/>
          <w:szCs w:val="28"/>
        </w:rPr>
        <w:t xml:space="preserve"> с ограниченными возможностями здоровья для продолжения образования.</w:t>
      </w:r>
    </w:p>
    <w:p w:rsidR="008E5CF8" w:rsidRPr="00A2555B" w:rsidRDefault="008E5CF8" w:rsidP="00577377">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iCs/>
          <w:color w:val="000000"/>
          <w:sz w:val="28"/>
          <w:szCs w:val="28"/>
        </w:rPr>
        <w:t>- Соблюдение интересов ребенка</w:t>
      </w:r>
      <w:r w:rsidRPr="00A2555B">
        <w:rPr>
          <w:rStyle w:val="apple-style-span"/>
          <w:rFonts w:ascii="Times New Roman" w:hAnsi="Times New Roman"/>
          <w:color w:val="000000"/>
          <w:sz w:val="28"/>
          <w:szCs w:val="28"/>
        </w:rPr>
        <w:t>. Принцип определяет позицию специалиста, который призван решать проблему ребенка с максимальной пользой и в интересах ребенка.</w:t>
      </w:r>
    </w:p>
    <w:p w:rsidR="0002008E" w:rsidRPr="00A2555B" w:rsidRDefault="008E5CF8" w:rsidP="00577377">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w:t>
      </w:r>
      <w:r w:rsidRPr="00A2555B">
        <w:rPr>
          <w:rStyle w:val="apple-converted-space"/>
          <w:rFonts w:ascii="Times New Roman" w:hAnsi="Times New Roman"/>
          <w:color w:val="000000"/>
          <w:sz w:val="28"/>
          <w:szCs w:val="28"/>
        </w:rPr>
        <w:t> </w:t>
      </w:r>
      <w:r w:rsidRPr="00A2555B">
        <w:rPr>
          <w:rStyle w:val="apple-style-span"/>
          <w:rFonts w:ascii="Times New Roman" w:hAnsi="Times New Roman"/>
          <w:iCs/>
          <w:color w:val="000000"/>
          <w:sz w:val="28"/>
          <w:szCs w:val="28"/>
        </w:rPr>
        <w:t>Системность</w:t>
      </w:r>
      <w:r w:rsidRPr="00A2555B">
        <w:rPr>
          <w:rStyle w:val="apple-style-span"/>
          <w:rFonts w:ascii="Times New Roman" w:hAnsi="Times New Roman"/>
          <w:color w:val="000000"/>
          <w:sz w:val="28"/>
          <w:szCs w:val="28"/>
        </w:rPr>
        <w:t>.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02008E" w:rsidRPr="00A2555B" w:rsidRDefault="008E5CF8" w:rsidP="00577377">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lastRenderedPageBreak/>
        <w:t xml:space="preserve"> -</w:t>
      </w:r>
      <w:r w:rsidRPr="00A2555B">
        <w:rPr>
          <w:rStyle w:val="apple-converted-space"/>
          <w:rFonts w:ascii="Times New Roman" w:hAnsi="Times New Roman"/>
          <w:color w:val="000000"/>
          <w:sz w:val="28"/>
          <w:szCs w:val="28"/>
        </w:rPr>
        <w:t> </w:t>
      </w:r>
      <w:r w:rsidRPr="00A2555B">
        <w:rPr>
          <w:rStyle w:val="apple-style-span"/>
          <w:rFonts w:ascii="Times New Roman" w:hAnsi="Times New Roman"/>
          <w:iCs/>
          <w:color w:val="000000"/>
          <w:sz w:val="28"/>
          <w:szCs w:val="28"/>
        </w:rPr>
        <w:t>Непрерывность.</w:t>
      </w:r>
      <w:r w:rsidRPr="00A2555B">
        <w:rPr>
          <w:rStyle w:val="apple-converted-space"/>
          <w:rFonts w:ascii="Times New Roman" w:hAnsi="Times New Roman"/>
          <w:color w:val="000000"/>
          <w:sz w:val="28"/>
          <w:szCs w:val="28"/>
        </w:rPr>
        <w:t> </w:t>
      </w:r>
      <w:r w:rsidRPr="00A2555B">
        <w:rPr>
          <w:rStyle w:val="apple-style-span"/>
          <w:rFonts w:ascii="Times New Roman" w:hAnsi="Times New Roman"/>
          <w:color w:val="000000"/>
          <w:sz w:val="28"/>
          <w:szCs w:val="28"/>
        </w:rPr>
        <w:t>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02008E" w:rsidRPr="00A2555B" w:rsidRDefault="008E5CF8" w:rsidP="00577377">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iCs/>
          <w:color w:val="000000"/>
          <w:sz w:val="28"/>
          <w:szCs w:val="28"/>
        </w:rPr>
        <w:t>- Вариативность</w:t>
      </w:r>
      <w:r w:rsidRPr="00A2555B">
        <w:rPr>
          <w:rStyle w:val="apple-style-span"/>
          <w:rFonts w:ascii="Times New Roman" w:hAnsi="Times New Roman"/>
          <w:color w:val="000000"/>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E5CF8" w:rsidRPr="00A2555B" w:rsidRDefault="008E5CF8" w:rsidP="00577377">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xml:space="preserve"> -</w:t>
      </w:r>
      <w:r w:rsidRPr="00A2555B">
        <w:rPr>
          <w:rStyle w:val="apple-converted-space"/>
          <w:rFonts w:ascii="Times New Roman" w:hAnsi="Times New Roman"/>
          <w:color w:val="000000"/>
          <w:sz w:val="28"/>
          <w:szCs w:val="28"/>
        </w:rPr>
        <w:t> </w:t>
      </w:r>
      <w:r w:rsidRPr="00A2555B">
        <w:rPr>
          <w:rStyle w:val="submenu-table"/>
          <w:rFonts w:ascii="Times New Roman" w:hAnsi="Times New Roman"/>
          <w:iCs/>
          <w:color w:val="000000"/>
          <w:sz w:val="28"/>
          <w:szCs w:val="28"/>
        </w:rPr>
        <w:t>Рекомендательный характер оказания помощи</w:t>
      </w:r>
      <w:r w:rsidRPr="00A2555B">
        <w:rPr>
          <w:rStyle w:val="apple-style-span"/>
          <w:rFonts w:ascii="Times New Roman" w:hAnsi="Times New Roman"/>
          <w:color w:val="000000"/>
          <w:sz w:val="28"/>
          <w:szCs w:val="28"/>
        </w:rPr>
        <w:t xml:space="preserve">. </w:t>
      </w:r>
      <w:proofErr w:type="gramStart"/>
      <w:r w:rsidRPr="00A2555B">
        <w:rPr>
          <w:rStyle w:val="apple-style-span"/>
          <w:rFonts w:ascii="Times New Roman" w:hAnsi="Times New Roman"/>
          <w:color w:val="000000"/>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8E5CF8" w:rsidRPr="00A2555B" w:rsidRDefault="008E5CF8" w:rsidP="00E00651">
      <w:pPr>
        <w:spacing w:after="0" w:line="240" w:lineRule="auto"/>
        <w:ind w:firstLine="851"/>
        <w:jc w:val="both"/>
        <w:rPr>
          <w:rStyle w:val="submenu-table"/>
          <w:rFonts w:ascii="Times New Roman" w:hAnsi="Times New Roman"/>
          <w:bCs/>
          <w:color w:val="000000"/>
          <w:sz w:val="28"/>
          <w:szCs w:val="28"/>
        </w:rPr>
      </w:pPr>
      <w:r w:rsidRPr="00A2555B">
        <w:rPr>
          <w:rStyle w:val="submenu-table"/>
          <w:rFonts w:ascii="Times New Roman" w:hAnsi="Times New Roman"/>
          <w:bCs/>
          <w:color w:val="000000"/>
          <w:sz w:val="28"/>
          <w:szCs w:val="28"/>
        </w:rPr>
        <w:t>Направления работы</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xml:space="preserve">Программа коррекционной работы на ступени </w:t>
      </w:r>
      <w:r w:rsidR="0002008E" w:rsidRPr="00A2555B">
        <w:rPr>
          <w:rStyle w:val="apple-style-span"/>
          <w:rFonts w:ascii="Times New Roman" w:hAnsi="Times New Roman"/>
          <w:color w:val="000000"/>
          <w:sz w:val="28"/>
          <w:szCs w:val="28"/>
        </w:rPr>
        <w:t xml:space="preserve">среднего </w:t>
      </w:r>
      <w:r w:rsidRPr="00A2555B">
        <w:rPr>
          <w:rStyle w:val="apple-style-span"/>
          <w:rFonts w:ascii="Times New Roman" w:hAnsi="Times New Roman"/>
          <w:color w:val="000000"/>
          <w:sz w:val="28"/>
          <w:szCs w:val="28"/>
        </w:rPr>
        <w:t>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8E5CF8" w:rsidRPr="00A2555B" w:rsidRDefault="008E5CF8" w:rsidP="00E00651">
      <w:pPr>
        <w:spacing w:after="0" w:line="240" w:lineRule="auto"/>
        <w:ind w:firstLine="851"/>
        <w:jc w:val="both"/>
        <w:rPr>
          <w:rStyle w:val="submenu-table"/>
          <w:rFonts w:ascii="Times New Roman" w:hAnsi="Times New Roman"/>
          <w:bCs/>
          <w:color w:val="000000"/>
          <w:sz w:val="28"/>
          <w:szCs w:val="28"/>
        </w:rPr>
      </w:pPr>
      <w:r w:rsidRPr="00A2555B">
        <w:rPr>
          <w:rStyle w:val="submenu-table"/>
          <w:rFonts w:ascii="Times New Roman" w:hAnsi="Times New Roman"/>
          <w:bCs/>
          <w:color w:val="000000"/>
          <w:sz w:val="28"/>
          <w:szCs w:val="28"/>
        </w:rPr>
        <w:t>Характеристика содержания</w:t>
      </w:r>
    </w:p>
    <w:p w:rsidR="008E5CF8" w:rsidRPr="00A2555B" w:rsidRDefault="008E5CF8" w:rsidP="00E00651">
      <w:pPr>
        <w:spacing w:after="0" w:line="240" w:lineRule="auto"/>
        <w:ind w:firstLine="851"/>
        <w:jc w:val="both"/>
        <w:rPr>
          <w:rStyle w:val="apple-style-span"/>
          <w:rFonts w:ascii="Times New Roman" w:hAnsi="Times New Roman"/>
          <w:iCs/>
          <w:color w:val="000000"/>
          <w:sz w:val="28"/>
          <w:szCs w:val="28"/>
        </w:rPr>
      </w:pPr>
      <w:r w:rsidRPr="00A2555B">
        <w:rPr>
          <w:rStyle w:val="apple-style-span"/>
          <w:rFonts w:ascii="Times New Roman" w:hAnsi="Times New Roman"/>
          <w:iCs/>
          <w:color w:val="000000"/>
          <w:sz w:val="28"/>
          <w:szCs w:val="28"/>
        </w:rPr>
        <w:t>Диагностическая работа включает:</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r w:rsidRPr="00A2555B">
        <w:rPr>
          <w:rFonts w:ascii="Times New Roman" w:hAnsi="Times New Roman"/>
          <w:color w:val="000000"/>
          <w:sz w:val="28"/>
          <w:szCs w:val="28"/>
        </w:rPr>
        <w:br/>
      </w:r>
      <w:r w:rsidRPr="00A2555B">
        <w:rPr>
          <w:rStyle w:val="apple-style-span"/>
          <w:rFonts w:ascii="Times New Roman" w:hAnsi="Times New Roman"/>
          <w:color w:val="000000"/>
          <w:sz w:val="28"/>
          <w:szCs w:val="28"/>
        </w:rPr>
        <w:t>- изучение развития эмоционально-волевой, познавательной, речевой сфер и личностных особенностей  обучающихся;</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изучение социальной ситуации развития и условий семейного воспитания ребенка;</w:t>
      </w:r>
      <w:r w:rsidRPr="00A2555B">
        <w:rPr>
          <w:rFonts w:ascii="Times New Roman" w:hAnsi="Times New Roman"/>
          <w:color w:val="000000"/>
          <w:sz w:val="28"/>
          <w:szCs w:val="28"/>
        </w:rPr>
        <w:br/>
      </w:r>
      <w:r w:rsidRPr="00A2555B">
        <w:rPr>
          <w:rStyle w:val="apple-style-span"/>
          <w:rFonts w:ascii="Times New Roman" w:hAnsi="Times New Roman"/>
          <w:color w:val="000000"/>
          <w:sz w:val="28"/>
          <w:szCs w:val="28"/>
        </w:rPr>
        <w:t>- изучение адаптивных возможностей и уровня социализации ребенка с ограниченными возможностями здоровья;</w:t>
      </w:r>
    </w:p>
    <w:p w:rsidR="008E5CF8" w:rsidRPr="00A2555B" w:rsidRDefault="008E5CF8" w:rsidP="00577377">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xml:space="preserve">- системный разносторонний </w:t>
      </w:r>
      <w:proofErr w:type="gramStart"/>
      <w:r w:rsidRPr="00A2555B">
        <w:rPr>
          <w:rStyle w:val="apple-style-span"/>
          <w:rFonts w:ascii="Times New Roman" w:hAnsi="Times New Roman"/>
          <w:color w:val="000000"/>
          <w:sz w:val="28"/>
          <w:szCs w:val="28"/>
        </w:rPr>
        <w:t>контроль за</w:t>
      </w:r>
      <w:proofErr w:type="gramEnd"/>
      <w:r w:rsidRPr="00A2555B">
        <w:rPr>
          <w:rStyle w:val="apple-style-span"/>
          <w:rFonts w:ascii="Times New Roman" w:hAnsi="Times New Roman"/>
          <w:color w:val="000000"/>
          <w:sz w:val="28"/>
          <w:szCs w:val="28"/>
        </w:rPr>
        <w:t xml:space="preserve">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r w:rsidRPr="00A2555B">
        <w:rPr>
          <w:rFonts w:ascii="Times New Roman" w:hAnsi="Times New Roman"/>
          <w:color w:val="000000"/>
          <w:sz w:val="28"/>
          <w:szCs w:val="28"/>
        </w:rPr>
        <w:br/>
      </w:r>
      <w:r w:rsidRPr="00A2555B">
        <w:rPr>
          <w:rStyle w:val="apple-style-span"/>
          <w:rFonts w:ascii="Times New Roman" w:hAnsi="Times New Roman"/>
          <w:i/>
          <w:iCs/>
          <w:color w:val="000000"/>
          <w:sz w:val="28"/>
          <w:szCs w:val="28"/>
        </w:rPr>
        <w:tab/>
      </w:r>
      <w:r w:rsidRPr="00A2555B">
        <w:rPr>
          <w:rStyle w:val="apple-style-span"/>
          <w:rFonts w:ascii="Times New Roman" w:hAnsi="Times New Roman"/>
          <w:iCs/>
          <w:color w:val="000000"/>
          <w:sz w:val="28"/>
          <w:szCs w:val="28"/>
        </w:rPr>
        <w:t>Коррекционно-развивающая работа включает:</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xml:space="preserve">- реализацию комплексного индивидуально ориентированного социально-психолого-педагогического и медицинского сопровождения в условиях </w:t>
      </w:r>
      <w:r w:rsidRPr="00A2555B">
        <w:rPr>
          <w:rStyle w:val="apple-style-span"/>
          <w:rFonts w:ascii="Times New Roman" w:hAnsi="Times New Roman"/>
          <w:color w:val="000000"/>
          <w:sz w:val="28"/>
          <w:szCs w:val="28"/>
        </w:rPr>
        <w:lastRenderedPageBreak/>
        <w:t>образовательного процесса обучающихся с ограниченными возможностями здоровья с учетом особенностей психофизического развития;</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выбор оптимальных для развития ребенка с ограниченными возможностями здоровья коррекционных программ /методик, методов и приемов обучения в соответствии с его особыми образовательными потребностями;</w:t>
      </w:r>
    </w:p>
    <w:p w:rsidR="00577377" w:rsidRPr="00A2555B" w:rsidRDefault="008E5CF8" w:rsidP="00E00651">
      <w:pPr>
        <w:spacing w:after="0" w:line="240" w:lineRule="auto"/>
        <w:ind w:firstLine="851"/>
        <w:jc w:val="both"/>
        <w:rPr>
          <w:rFonts w:ascii="Times New Roman" w:hAnsi="Times New Roman"/>
          <w:color w:val="000000"/>
          <w:sz w:val="28"/>
          <w:szCs w:val="28"/>
        </w:rPr>
      </w:pPr>
      <w:r w:rsidRPr="00A2555B">
        <w:rPr>
          <w:rStyle w:val="apple-style-span"/>
          <w:rFonts w:ascii="Times New Roman" w:hAnsi="Times New Roman"/>
          <w:color w:val="000000"/>
          <w:sz w:val="28"/>
          <w:szCs w:val="28"/>
        </w:rPr>
        <w:t>- организацию и проведение индивидуальных и групповых коррекционно-развивающих занятий, необходимых для определения нарушений развития и трудностей обучения;</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коррекцию и развитие высших психических функций, эмоционально-волевой, познавательной и речевой сфер;</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развитие универсальных учебных действий в соответствии с требованиями основного общего образования;</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формирование способов регуляции поведения и эмоциональных состояний;</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развитие форм и навыков личностного общения в группе сверстников, коммуникативной компетенции;</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развитие компетенций, необходимых для продолжения образования и профессионального самоопределения;</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социальную защиту ребенка в случаях неблагоприятных условий жизни при психотравмирующих обстоятельствах.</w:t>
      </w:r>
    </w:p>
    <w:p w:rsidR="008E5CF8" w:rsidRPr="00A2555B" w:rsidRDefault="008E5CF8" w:rsidP="00E00651">
      <w:pPr>
        <w:spacing w:after="0" w:line="240" w:lineRule="auto"/>
        <w:ind w:firstLine="851"/>
        <w:jc w:val="both"/>
        <w:rPr>
          <w:rStyle w:val="apple-style-span"/>
          <w:rFonts w:ascii="Times New Roman" w:hAnsi="Times New Roman"/>
          <w:bCs/>
          <w:iCs/>
          <w:color w:val="000000"/>
          <w:sz w:val="28"/>
          <w:szCs w:val="28"/>
        </w:rPr>
      </w:pPr>
      <w:r w:rsidRPr="00A2555B">
        <w:rPr>
          <w:rStyle w:val="apple-style-span"/>
          <w:rFonts w:ascii="Times New Roman" w:hAnsi="Times New Roman"/>
          <w:iCs/>
          <w:color w:val="000000"/>
          <w:sz w:val="28"/>
          <w:szCs w:val="28"/>
        </w:rPr>
        <w:t>Консультативная работа включает:</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proofErr w:type="gramStart"/>
      <w:r w:rsidRPr="00A2555B">
        <w:rPr>
          <w:rStyle w:val="apple-style-span"/>
          <w:rFonts w:ascii="Times New Roman" w:hAnsi="Times New Roman"/>
          <w:color w:val="000000"/>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proofErr w:type="gramStart"/>
      <w:r w:rsidRPr="00A2555B">
        <w:rPr>
          <w:rStyle w:val="apple-style-span"/>
          <w:rFonts w:ascii="Times New Roman" w:hAnsi="Times New Roman"/>
          <w:color w:val="000000"/>
          <w:sz w:val="28"/>
          <w:szCs w:val="28"/>
        </w:rPr>
        <w:t>-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roofErr w:type="gramEnd"/>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proofErr w:type="gramStart"/>
      <w:r w:rsidRPr="00A2555B">
        <w:rPr>
          <w:rStyle w:val="apple-style-span"/>
          <w:rFonts w:ascii="Times New Roman" w:hAnsi="Times New Roman"/>
          <w:color w:val="000000"/>
          <w:sz w:val="28"/>
          <w:szCs w:val="28"/>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8E5CF8" w:rsidRPr="00A2555B" w:rsidRDefault="008E5CF8" w:rsidP="00E00651">
      <w:pPr>
        <w:spacing w:after="0" w:line="240" w:lineRule="auto"/>
        <w:ind w:firstLine="851"/>
        <w:jc w:val="both"/>
        <w:rPr>
          <w:rStyle w:val="apple-style-span"/>
          <w:rFonts w:ascii="Times New Roman" w:hAnsi="Times New Roman"/>
          <w:bCs/>
          <w:iCs/>
          <w:color w:val="000000"/>
          <w:sz w:val="28"/>
          <w:szCs w:val="28"/>
        </w:rPr>
      </w:pPr>
      <w:r w:rsidRPr="00A2555B">
        <w:rPr>
          <w:rStyle w:val="apple-style-span"/>
          <w:rFonts w:ascii="Times New Roman" w:hAnsi="Times New Roman"/>
          <w:iCs/>
          <w:color w:val="000000"/>
          <w:sz w:val="28"/>
          <w:szCs w:val="28"/>
        </w:rPr>
        <w:t>Информационно-просветительская работа предусматривает:</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proofErr w:type="gramStart"/>
      <w:r w:rsidRPr="00A2555B">
        <w:rPr>
          <w:rStyle w:val="apple-style-span"/>
          <w:rFonts w:ascii="Times New Roman" w:hAnsi="Times New Roman"/>
          <w:color w:val="000000"/>
          <w:sz w:val="28"/>
          <w:szCs w:val="28"/>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submenu-table"/>
          <w:rFonts w:ascii="Times New Roman" w:hAnsi="Times New Roman"/>
          <w:bCs/>
          <w:color w:val="000000"/>
          <w:sz w:val="28"/>
          <w:szCs w:val="28"/>
        </w:rPr>
        <w:t>Механизмы реализации программы</w:t>
      </w:r>
      <w:r w:rsidRPr="00A2555B">
        <w:rPr>
          <w:rStyle w:val="apple-style-span"/>
          <w:rFonts w:ascii="Times New Roman" w:hAnsi="Times New Roman"/>
          <w:color w:val="000000"/>
          <w:sz w:val="28"/>
          <w:szCs w:val="28"/>
        </w:rPr>
        <w:t>.</w:t>
      </w:r>
    </w:p>
    <w:p w:rsidR="008E5CF8" w:rsidRPr="00A2555B" w:rsidRDefault="008E5CF8" w:rsidP="00E00651">
      <w:pPr>
        <w:spacing w:after="0" w:line="240" w:lineRule="auto"/>
        <w:ind w:firstLine="851"/>
        <w:jc w:val="both"/>
        <w:rPr>
          <w:rStyle w:val="apple-style-span"/>
          <w:rFonts w:ascii="Times New Roman" w:hAnsi="Times New Roman"/>
          <w:bCs/>
          <w:iCs/>
          <w:color w:val="000000"/>
          <w:sz w:val="28"/>
          <w:szCs w:val="28"/>
        </w:rPr>
      </w:pPr>
      <w:r w:rsidRPr="00A2555B">
        <w:rPr>
          <w:rStyle w:val="apple-style-span"/>
          <w:rFonts w:ascii="Times New Roman" w:hAnsi="Times New Roman"/>
          <w:iCs/>
          <w:color w:val="000000"/>
          <w:sz w:val="28"/>
          <w:szCs w:val="28"/>
        </w:rPr>
        <w:t>Организация сетевого взаимодействи</w:t>
      </w:r>
      <w:r w:rsidR="00577377" w:rsidRPr="00A2555B">
        <w:rPr>
          <w:rStyle w:val="apple-style-span"/>
          <w:rFonts w:ascii="Times New Roman" w:hAnsi="Times New Roman"/>
          <w:iCs/>
          <w:color w:val="000000"/>
          <w:sz w:val="28"/>
          <w:szCs w:val="28"/>
        </w:rPr>
        <w:t>я.</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proofErr w:type="gramStart"/>
      <w:r w:rsidRPr="00A2555B">
        <w:rPr>
          <w:rStyle w:val="apple-style-span"/>
          <w:rFonts w:ascii="Times New Roman" w:hAnsi="Times New Roman"/>
          <w:color w:val="000000"/>
          <w:sz w:val="28"/>
          <w:szCs w:val="28"/>
        </w:rPr>
        <w:t>Сетевое взаимодействие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осуществляется со следующими организациями:</w:t>
      </w:r>
      <w:proofErr w:type="gramEnd"/>
    </w:p>
    <w:p w:rsidR="008E5CF8" w:rsidRPr="00A2555B" w:rsidRDefault="008E5CF8" w:rsidP="00577377">
      <w:pPr>
        <w:tabs>
          <w:tab w:val="left" w:pos="993"/>
        </w:tabs>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Центр детского и юношеского творчества (ЦДЮТ);</w:t>
      </w:r>
    </w:p>
    <w:p w:rsidR="00577377" w:rsidRPr="00A2555B" w:rsidRDefault="008E5CF8" w:rsidP="00577377">
      <w:pPr>
        <w:tabs>
          <w:tab w:val="left" w:pos="993"/>
        </w:tabs>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Центр детско-юношеского туризма;</w:t>
      </w:r>
    </w:p>
    <w:p w:rsidR="008E5CF8" w:rsidRPr="00A2555B" w:rsidRDefault="00B13E4D" w:rsidP="00577377">
      <w:pPr>
        <w:tabs>
          <w:tab w:val="left" w:pos="993"/>
        </w:tabs>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xml:space="preserve">- </w:t>
      </w:r>
      <w:r w:rsidR="008E5CF8" w:rsidRPr="00A2555B">
        <w:rPr>
          <w:rStyle w:val="apple-style-span"/>
          <w:rFonts w:ascii="Times New Roman" w:hAnsi="Times New Roman"/>
          <w:color w:val="000000"/>
          <w:sz w:val="28"/>
          <w:szCs w:val="28"/>
        </w:rPr>
        <w:t>Детско-юношеская спортивная школа (ДЮСШ);</w:t>
      </w:r>
      <w:r w:rsidR="008E5CF8" w:rsidRPr="00A2555B">
        <w:rPr>
          <w:rFonts w:ascii="Times New Roman" w:hAnsi="Times New Roman"/>
          <w:color w:val="000000"/>
          <w:sz w:val="28"/>
          <w:szCs w:val="28"/>
        </w:rPr>
        <w:br/>
      </w:r>
      <w:r w:rsidR="008E5CF8" w:rsidRPr="00A2555B">
        <w:rPr>
          <w:rStyle w:val="apple-style-span"/>
          <w:rFonts w:ascii="Times New Roman" w:hAnsi="Times New Roman"/>
          <w:iCs/>
          <w:color w:val="000000"/>
          <w:sz w:val="28"/>
          <w:szCs w:val="28"/>
        </w:rPr>
        <w:t>Взаимодействие специалистов общеобразовательного учреждения</w:t>
      </w:r>
      <w:r w:rsidR="008E5CF8" w:rsidRPr="00A2555B">
        <w:rPr>
          <w:rStyle w:val="apple-converted-space"/>
          <w:rFonts w:ascii="Times New Roman" w:hAnsi="Times New Roman"/>
          <w:color w:val="000000"/>
          <w:sz w:val="28"/>
          <w:szCs w:val="28"/>
        </w:rPr>
        <w:t> </w:t>
      </w:r>
      <w:r w:rsidR="008E5CF8" w:rsidRPr="00A2555B">
        <w:rPr>
          <w:rStyle w:val="apple-style-span"/>
          <w:rFonts w:ascii="Times New Roman" w:hAnsi="Times New Roman"/>
          <w:color w:val="000000"/>
          <w:sz w:val="28"/>
          <w:szCs w:val="28"/>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xml:space="preserve">-комплексность в определении и решении проблем </w:t>
      </w:r>
      <w:proofErr w:type="gramStart"/>
      <w:r w:rsidRPr="00A2555B">
        <w:rPr>
          <w:rStyle w:val="apple-style-span"/>
          <w:rFonts w:ascii="Times New Roman" w:hAnsi="Times New Roman"/>
          <w:color w:val="000000"/>
          <w:sz w:val="28"/>
          <w:szCs w:val="28"/>
        </w:rPr>
        <w:t>обучающегося</w:t>
      </w:r>
      <w:proofErr w:type="gramEnd"/>
      <w:r w:rsidRPr="00A2555B">
        <w:rPr>
          <w:rStyle w:val="apple-style-span"/>
          <w:rFonts w:ascii="Times New Roman" w:hAnsi="Times New Roman"/>
          <w:color w:val="000000"/>
          <w:sz w:val="28"/>
          <w:szCs w:val="28"/>
        </w:rPr>
        <w:t>, предоставлении ему специализированной квалифицированной помощи;</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многоаспектный анализ личностного и познавательного развития обучающегося;</w:t>
      </w:r>
    </w:p>
    <w:p w:rsidR="0002008E"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8E5CF8" w:rsidRPr="00A2555B" w:rsidRDefault="008E5CF8" w:rsidP="00E00651">
      <w:pPr>
        <w:spacing w:after="0" w:line="240" w:lineRule="auto"/>
        <w:ind w:firstLine="851"/>
        <w:jc w:val="both"/>
        <w:rPr>
          <w:rStyle w:val="submenu-table"/>
          <w:rFonts w:ascii="Times New Roman" w:hAnsi="Times New Roman"/>
          <w:bCs/>
          <w:color w:val="000000"/>
          <w:sz w:val="28"/>
          <w:szCs w:val="28"/>
        </w:rPr>
      </w:pPr>
      <w:r w:rsidRPr="00A2555B">
        <w:rPr>
          <w:rStyle w:val="submenu-table"/>
          <w:rFonts w:ascii="Times New Roman" w:hAnsi="Times New Roman"/>
          <w:bCs/>
          <w:color w:val="000000"/>
          <w:sz w:val="28"/>
          <w:szCs w:val="28"/>
        </w:rPr>
        <w:t>Условия реализации программы.</w:t>
      </w:r>
    </w:p>
    <w:p w:rsidR="008E5CF8" w:rsidRPr="00A2555B" w:rsidRDefault="008E5CF8" w:rsidP="00E00651">
      <w:pPr>
        <w:spacing w:after="0" w:line="240" w:lineRule="auto"/>
        <w:ind w:firstLine="851"/>
        <w:jc w:val="both"/>
        <w:rPr>
          <w:rStyle w:val="apple-style-span"/>
          <w:rFonts w:ascii="Times New Roman" w:hAnsi="Times New Roman"/>
          <w:bCs/>
          <w:iCs/>
          <w:color w:val="000000"/>
          <w:sz w:val="28"/>
          <w:szCs w:val="28"/>
        </w:rPr>
      </w:pPr>
      <w:r w:rsidRPr="00A2555B">
        <w:rPr>
          <w:rStyle w:val="apple-style-span"/>
          <w:rFonts w:ascii="Times New Roman" w:hAnsi="Times New Roman"/>
          <w:iCs/>
          <w:color w:val="000000"/>
          <w:sz w:val="28"/>
          <w:szCs w:val="28"/>
        </w:rPr>
        <w:t>Организационные условия</w:t>
      </w:r>
      <w:r w:rsidR="00577377" w:rsidRPr="00A2555B">
        <w:rPr>
          <w:rStyle w:val="apple-style-span"/>
          <w:rFonts w:ascii="Times New Roman" w:hAnsi="Times New Roman"/>
          <w:iCs/>
          <w:color w:val="000000"/>
          <w:sz w:val="28"/>
          <w:szCs w:val="28"/>
        </w:rPr>
        <w:t>.</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xml:space="preserve">Программа коррекционной работы предусматривает вариативные формы получения образования и различные варианты специального сопровождения </w:t>
      </w:r>
      <w:proofErr w:type="gramStart"/>
      <w:r w:rsidRPr="00A2555B">
        <w:rPr>
          <w:rStyle w:val="apple-style-span"/>
          <w:rFonts w:ascii="Times New Roman" w:hAnsi="Times New Roman"/>
          <w:color w:val="000000"/>
          <w:sz w:val="28"/>
          <w:szCs w:val="28"/>
        </w:rPr>
        <w:t>обучающихся</w:t>
      </w:r>
      <w:proofErr w:type="gramEnd"/>
      <w:r w:rsidRPr="00A2555B">
        <w:rPr>
          <w:rStyle w:val="apple-style-span"/>
          <w:rFonts w:ascii="Times New Roman" w:hAnsi="Times New Roman"/>
          <w:color w:val="000000"/>
          <w:sz w:val="28"/>
          <w:szCs w:val="28"/>
        </w:rPr>
        <w:t xml:space="preserve">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w:t>
      </w:r>
    </w:p>
    <w:p w:rsidR="0002008E"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8E5CF8" w:rsidRPr="00A2555B" w:rsidRDefault="008E5CF8" w:rsidP="00E00651">
      <w:pPr>
        <w:spacing w:after="0" w:line="240" w:lineRule="auto"/>
        <w:ind w:firstLine="851"/>
        <w:jc w:val="both"/>
        <w:rPr>
          <w:rStyle w:val="apple-style-span"/>
          <w:rFonts w:ascii="Times New Roman" w:hAnsi="Times New Roman"/>
          <w:bCs/>
          <w:iCs/>
          <w:color w:val="000000"/>
          <w:sz w:val="28"/>
          <w:szCs w:val="28"/>
        </w:rPr>
      </w:pPr>
      <w:r w:rsidRPr="00A2555B">
        <w:rPr>
          <w:rStyle w:val="apple-style-span"/>
          <w:rFonts w:ascii="Times New Roman" w:hAnsi="Times New Roman"/>
          <w:iCs/>
          <w:color w:val="000000"/>
          <w:sz w:val="28"/>
          <w:szCs w:val="28"/>
        </w:rPr>
        <w:t>Психолого-педагогическое обеспечение включает:</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lastRenderedPageBreak/>
        <w:t>- дифференцированные условия (оптимальный режим учебных нагрузок);</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повышение его эффективности, доступности);</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proofErr w:type="gramStart"/>
      <w:r w:rsidRPr="00A2555B">
        <w:rPr>
          <w:rStyle w:val="apple-style-span"/>
          <w:rFonts w:ascii="Times New Roman" w:hAnsi="Times New Roman"/>
          <w:color w:val="000000"/>
          <w:sz w:val="28"/>
          <w:szCs w:val="28"/>
        </w:rPr>
        <w:t xml:space="preserve">- </w:t>
      </w:r>
      <w:proofErr w:type="spellStart"/>
      <w:r w:rsidRPr="00A2555B">
        <w:rPr>
          <w:rStyle w:val="apple-style-span"/>
          <w:rFonts w:ascii="Times New Roman" w:hAnsi="Times New Roman"/>
          <w:color w:val="000000"/>
          <w:sz w:val="28"/>
          <w:szCs w:val="28"/>
        </w:rPr>
        <w:t>специалилизированные</w:t>
      </w:r>
      <w:proofErr w:type="spellEnd"/>
      <w:r w:rsidRPr="00A2555B">
        <w:rPr>
          <w:rStyle w:val="apple-style-span"/>
          <w:rFonts w:ascii="Times New Roman" w:hAnsi="Times New Roman"/>
          <w:color w:val="000000"/>
          <w:sz w:val="28"/>
          <w:szCs w:val="28"/>
        </w:rPr>
        <w:t xml:space="preserve">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A2555B">
        <w:rPr>
          <w:rStyle w:val="apple-style-span"/>
          <w:rFonts w:ascii="Times New Roman" w:hAnsi="Times New Roman"/>
          <w:color w:val="000000"/>
          <w:sz w:val="28"/>
          <w:szCs w:val="28"/>
        </w:rPr>
        <w:t xml:space="preserve"> дифференцированное и индивидуализированное обучение с учетом специфики нарушений здоровья ребенка);</w:t>
      </w:r>
    </w:p>
    <w:p w:rsidR="0002008E"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xml:space="preserve">- </w:t>
      </w:r>
      <w:proofErr w:type="spellStart"/>
      <w:r w:rsidRPr="00A2555B">
        <w:rPr>
          <w:rStyle w:val="apple-style-span"/>
          <w:rFonts w:ascii="Times New Roman" w:hAnsi="Times New Roman"/>
          <w:color w:val="000000"/>
          <w:sz w:val="28"/>
          <w:szCs w:val="28"/>
        </w:rPr>
        <w:t>здоровьесберегающие</w:t>
      </w:r>
      <w:proofErr w:type="spellEnd"/>
      <w:r w:rsidRPr="00A2555B">
        <w:rPr>
          <w:rStyle w:val="apple-style-span"/>
          <w:rFonts w:ascii="Times New Roman" w:hAnsi="Times New Roman"/>
          <w:color w:val="000000"/>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77377" w:rsidRPr="00A2555B" w:rsidRDefault="008E5CF8" w:rsidP="00E00651">
      <w:pPr>
        <w:spacing w:after="0" w:line="240" w:lineRule="auto"/>
        <w:ind w:firstLine="851"/>
        <w:jc w:val="both"/>
        <w:rPr>
          <w:rFonts w:ascii="Times New Roman" w:hAnsi="Times New Roman"/>
          <w:color w:val="000000"/>
          <w:sz w:val="28"/>
          <w:szCs w:val="28"/>
        </w:rPr>
      </w:pPr>
      <w:r w:rsidRPr="00A2555B">
        <w:rPr>
          <w:rStyle w:val="apple-style-span"/>
          <w:rFonts w:ascii="Times New Roman" w:hAnsi="Times New Roman"/>
          <w:color w:val="000000"/>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E5CF8" w:rsidRPr="00A2555B" w:rsidRDefault="008E5CF8" w:rsidP="00E00651">
      <w:pPr>
        <w:spacing w:after="0" w:line="240" w:lineRule="auto"/>
        <w:ind w:firstLine="851"/>
        <w:jc w:val="both"/>
        <w:rPr>
          <w:rStyle w:val="apple-style-span"/>
          <w:rFonts w:ascii="Times New Roman" w:hAnsi="Times New Roman"/>
          <w:bCs/>
          <w:iCs/>
          <w:color w:val="000000"/>
          <w:sz w:val="28"/>
          <w:szCs w:val="28"/>
        </w:rPr>
      </w:pPr>
      <w:r w:rsidRPr="00A2555B">
        <w:rPr>
          <w:rStyle w:val="apple-style-span"/>
          <w:rFonts w:ascii="Times New Roman" w:hAnsi="Times New Roman"/>
          <w:iCs/>
          <w:color w:val="000000"/>
          <w:sz w:val="28"/>
          <w:szCs w:val="28"/>
        </w:rPr>
        <w:t>Программно-методическое обеспечение</w:t>
      </w:r>
      <w:r w:rsidR="00577377" w:rsidRPr="00A2555B">
        <w:rPr>
          <w:rStyle w:val="apple-style-span"/>
          <w:rFonts w:ascii="Times New Roman" w:hAnsi="Times New Roman"/>
          <w:iCs/>
          <w:color w:val="000000"/>
          <w:sz w:val="28"/>
          <w:szCs w:val="28"/>
        </w:rPr>
        <w:t>:</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рабочие коррекционно-развивающие программы социально-педагогической направленности;</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диагностический инструментарий;</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коррекционно-развивающий инструментарий.</w:t>
      </w:r>
    </w:p>
    <w:p w:rsidR="008E5CF8" w:rsidRPr="00A2555B" w:rsidRDefault="008E5CF8" w:rsidP="00E00651">
      <w:pPr>
        <w:spacing w:after="0" w:line="240" w:lineRule="auto"/>
        <w:ind w:firstLine="851"/>
        <w:jc w:val="both"/>
        <w:rPr>
          <w:rStyle w:val="apple-style-span"/>
          <w:rFonts w:ascii="Times New Roman" w:hAnsi="Times New Roman"/>
          <w:bCs/>
          <w:sz w:val="28"/>
          <w:szCs w:val="28"/>
        </w:rPr>
      </w:pPr>
      <w:r w:rsidRPr="00A2555B">
        <w:rPr>
          <w:rStyle w:val="apple-style-span"/>
          <w:rFonts w:ascii="Times New Roman" w:hAnsi="Times New Roman"/>
          <w:iCs/>
          <w:sz w:val="28"/>
          <w:szCs w:val="28"/>
        </w:rPr>
        <w:t>Информационное обеспечение</w:t>
      </w:r>
      <w:r w:rsidR="00577377" w:rsidRPr="00A2555B">
        <w:rPr>
          <w:rStyle w:val="apple-style-span"/>
          <w:rFonts w:ascii="Times New Roman" w:hAnsi="Times New Roman"/>
          <w:sz w:val="28"/>
          <w:szCs w:val="28"/>
        </w:rPr>
        <w:t>.</w:t>
      </w:r>
    </w:p>
    <w:p w:rsidR="008E5CF8" w:rsidRPr="00A2555B" w:rsidRDefault="008E5CF8" w:rsidP="00E00651">
      <w:pPr>
        <w:spacing w:after="0" w:line="240" w:lineRule="auto"/>
        <w:ind w:firstLine="851"/>
        <w:jc w:val="both"/>
        <w:rPr>
          <w:rStyle w:val="apple-style-span"/>
          <w:rFonts w:ascii="Times New Roman" w:hAnsi="Times New Roman"/>
          <w:sz w:val="28"/>
          <w:szCs w:val="28"/>
        </w:rPr>
      </w:pPr>
      <w:r w:rsidRPr="00A2555B">
        <w:rPr>
          <w:rStyle w:val="apple-style-span"/>
          <w:rFonts w:ascii="Times New Roman" w:hAnsi="Times New Roman"/>
          <w:sz w:val="28"/>
          <w:szCs w:val="28"/>
        </w:rPr>
        <w:t>Создание системы широкого доступа детей с ограниченными возможностями здоровья, родителей (законных представителей) к информационно-методическим фондам.</w:t>
      </w:r>
    </w:p>
    <w:p w:rsidR="008E5CF8" w:rsidRPr="00A2555B" w:rsidRDefault="008E5CF8" w:rsidP="00E00651">
      <w:pPr>
        <w:spacing w:after="0" w:line="240" w:lineRule="auto"/>
        <w:ind w:firstLine="851"/>
        <w:jc w:val="both"/>
        <w:rPr>
          <w:rStyle w:val="submenu-table"/>
          <w:rFonts w:ascii="Times New Roman" w:hAnsi="Times New Roman"/>
          <w:bCs/>
          <w:color w:val="000000"/>
          <w:sz w:val="28"/>
          <w:szCs w:val="28"/>
        </w:rPr>
      </w:pPr>
      <w:r w:rsidRPr="00A2555B">
        <w:rPr>
          <w:rStyle w:val="submenu-table"/>
          <w:rFonts w:ascii="Times New Roman" w:hAnsi="Times New Roman"/>
          <w:bCs/>
          <w:color w:val="000000"/>
          <w:sz w:val="28"/>
          <w:szCs w:val="28"/>
        </w:rPr>
        <w:t>Планируемые результаты коррекционной работы</w:t>
      </w:r>
      <w:r w:rsidR="00577377" w:rsidRPr="00A2555B">
        <w:rPr>
          <w:rStyle w:val="submenu-table"/>
          <w:rFonts w:ascii="Times New Roman" w:hAnsi="Times New Roman"/>
          <w:bCs/>
          <w:color w:val="000000"/>
          <w:sz w:val="28"/>
          <w:szCs w:val="28"/>
        </w:rPr>
        <w:t>:</w:t>
      </w:r>
    </w:p>
    <w:p w:rsidR="00577377"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оптимальная адаптация детей с ОВЗ в условиях реальной жизненной ситуации;</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уменьшение количества учащихся со стойкими проблемами в обучении и личностном развитии;</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формирование высокоэффективных поведенческих стратегий и личностных ресурсов у детей и подростков с ОВЗ;</w:t>
      </w:r>
    </w:p>
    <w:p w:rsidR="008E5CF8" w:rsidRPr="00A2555B" w:rsidRDefault="008E5CF8" w:rsidP="00E00651">
      <w:pPr>
        <w:spacing w:after="0" w:line="240" w:lineRule="auto"/>
        <w:ind w:firstLine="851"/>
        <w:jc w:val="both"/>
        <w:rPr>
          <w:rStyle w:val="apple-style-span"/>
          <w:rFonts w:ascii="Times New Roman" w:hAnsi="Times New Roman"/>
          <w:color w:val="000000"/>
          <w:sz w:val="28"/>
          <w:szCs w:val="28"/>
        </w:rPr>
      </w:pPr>
      <w:r w:rsidRPr="00A2555B">
        <w:rPr>
          <w:rStyle w:val="apple-style-span"/>
          <w:rFonts w:ascii="Times New Roman" w:hAnsi="Times New Roman"/>
          <w:color w:val="000000"/>
          <w:sz w:val="28"/>
          <w:szCs w:val="28"/>
        </w:rPr>
        <w:t>- включение в систему коррекционной работы школы взаимодействие с другими организациями;</w:t>
      </w:r>
    </w:p>
    <w:p w:rsidR="008E5CF8" w:rsidRPr="00A2555B" w:rsidRDefault="008E5CF8" w:rsidP="00E00651">
      <w:pPr>
        <w:spacing w:after="0" w:line="240" w:lineRule="auto"/>
        <w:ind w:firstLine="851"/>
        <w:jc w:val="both"/>
        <w:rPr>
          <w:rFonts w:ascii="Times New Roman" w:hAnsi="Times New Roman"/>
          <w:color w:val="000000"/>
          <w:sz w:val="28"/>
          <w:szCs w:val="28"/>
        </w:rPr>
      </w:pPr>
      <w:r w:rsidRPr="00A2555B">
        <w:rPr>
          <w:rStyle w:val="apple-style-span"/>
          <w:rFonts w:ascii="Times New Roman" w:hAnsi="Times New Roman"/>
          <w:color w:val="000000"/>
          <w:sz w:val="28"/>
          <w:szCs w:val="28"/>
        </w:rPr>
        <w:lastRenderedPageBreak/>
        <w:t>- повышение профессионального уровня педагогического коллектива по проблемам коррекционной работы с учащимися с ОВЗ.</w:t>
      </w:r>
    </w:p>
    <w:p w:rsidR="00B13E4D" w:rsidRPr="00A2555B" w:rsidRDefault="00B13E4D">
      <w:pPr>
        <w:suppressAutoHyphens w:val="0"/>
        <w:rPr>
          <w:rFonts w:ascii="Times New Roman" w:hAnsi="Times New Roman"/>
          <w:bCs/>
          <w:color w:val="000000"/>
          <w:sz w:val="28"/>
          <w:szCs w:val="28"/>
        </w:rPr>
      </w:pPr>
      <w:r w:rsidRPr="00A2555B">
        <w:rPr>
          <w:rFonts w:ascii="Times New Roman" w:hAnsi="Times New Roman"/>
          <w:bCs/>
          <w:color w:val="000000"/>
          <w:sz w:val="28"/>
          <w:szCs w:val="28"/>
        </w:rPr>
        <w:br w:type="page"/>
      </w:r>
    </w:p>
    <w:p w:rsidR="00EC49C8" w:rsidRPr="00A2555B" w:rsidRDefault="00577377" w:rsidP="00577377">
      <w:pPr>
        <w:autoSpaceDE w:val="0"/>
        <w:spacing w:after="0" w:line="240" w:lineRule="auto"/>
        <w:jc w:val="center"/>
        <w:rPr>
          <w:rFonts w:ascii="Times New Roman" w:hAnsi="Times New Roman"/>
          <w:sz w:val="28"/>
          <w:szCs w:val="28"/>
          <w:u w:val="single"/>
        </w:rPr>
      </w:pPr>
      <w:r w:rsidRPr="00A2555B">
        <w:rPr>
          <w:rFonts w:ascii="Times New Roman" w:hAnsi="Times New Roman"/>
          <w:bCs/>
          <w:color w:val="000000"/>
          <w:sz w:val="28"/>
          <w:szCs w:val="28"/>
        </w:rPr>
        <w:lastRenderedPageBreak/>
        <w:t>3</w:t>
      </w:r>
      <w:r w:rsidR="00EC49C8" w:rsidRPr="00A2555B">
        <w:rPr>
          <w:rFonts w:ascii="Times New Roman" w:hAnsi="Times New Roman"/>
          <w:bCs/>
          <w:color w:val="000000"/>
          <w:sz w:val="28"/>
          <w:szCs w:val="28"/>
        </w:rPr>
        <w:t>. ОРГАНИЗАЦИОННЫЙ РАЗДЕЛ</w:t>
      </w:r>
    </w:p>
    <w:p w:rsidR="00AD779A" w:rsidRPr="00A2555B" w:rsidRDefault="00EC49C8" w:rsidP="00577377">
      <w:pPr>
        <w:spacing w:after="0" w:line="240" w:lineRule="auto"/>
        <w:jc w:val="center"/>
        <w:rPr>
          <w:rFonts w:ascii="Times New Roman" w:hAnsi="Times New Roman"/>
          <w:sz w:val="28"/>
          <w:szCs w:val="28"/>
        </w:rPr>
      </w:pPr>
      <w:r w:rsidRPr="00A2555B">
        <w:rPr>
          <w:rFonts w:ascii="Times New Roman" w:hAnsi="Times New Roman"/>
          <w:sz w:val="28"/>
          <w:szCs w:val="28"/>
        </w:rPr>
        <w:t xml:space="preserve">3.1. </w:t>
      </w:r>
      <w:r w:rsidR="00AD779A" w:rsidRPr="00A2555B">
        <w:rPr>
          <w:rFonts w:ascii="Times New Roman" w:hAnsi="Times New Roman"/>
          <w:sz w:val="28"/>
          <w:szCs w:val="28"/>
        </w:rPr>
        <w:t>Учебный план</w:t>
      </w:r>
    </w:p>
    <w:p w:rsidR="00EC49C8" w:rsidRPr="00A2555B" w:rsidRDefault="00EC49C8" w:rsidP="00577377">
      <w:pPr>
        <w:spacing w:after="0" w:line="240" w:lineRule="auto"/>
        <w:jc w:val="center"/>
        <w:rPr>
          <w:rFonts w:ascii="Times New Roman" w:hAnsi="Times New Roman"/>
          <w:sz w:val="28"/>
          <w:szCs w:val="28"/>
        </w:rPr>
      </w:pPr>
      <w:r w:rsidRPr="00A2555B">
        <w:rPr>
          <w:rFonts w:ascii="Times New Roman" w:hAnsi="Times New Roman"/>
          <w:sz w:val="28"/>
          <w:szCs w:val="28"/>
        </w:rPr>
        <w:t>Пояснительная записка</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Учебный план  </w:t>
      </w:r>
      <w:r w:rsidR="00981F6A">
        <w:rPr>
          <w:rFonts w:ascii="Times New Roman" w:hAnsi="Times New Roman"/>
          <w:sz w:val="28"/>
          <w:szCs w:val="28"/>
        </w:rPr>
        <w:t>СОО О</w:t>
      </w:r>
      <w:proofErr w:type="gramStart"/>
      <w:r w:rsidR="00981F6A">
        <w:rPr>
          <w:rFonts w:ascii="Times New Roman" w:hAnsi="Times New Roman"/>
          <w:sz w:val="28"/>
          <w:szCs w:val="28"/>
        </w:rPr>
        <w:t xml:space="preserve">ОО </w:t>
      </w:r>
      <w:r w:rsidR="00B13E4D" w:rsidRPr="00A2555B">
        <w:rPr>
          <w:rFonts w:ascii="Times New Roman" w:hAnsi="Times New Roman"/>
          <w:sz w:val="28"/>
          <w:szCs w:val="28"/>
        </w:rPr>
        <w:t>А</w:t>
      </w:r>
      <w:r w:rsidRPr="00A2555B">
        <w:rPr>
          <w:rFonts w:ascii="Times New Roman" w:hAnsi="Times New Roman"/>
          <w:sz w:val="28"/>
          <w:szCs w:val="28"/>
        </w:rPr>
        <w:t>О</w:t>
      </w:r>
      <w:proofErr w:type="gramEnd"/>
      <w:r w:rsidRPr="00A2555B">
        <w:rPr>
          <w:rFonts w:ascii="Times New Roman" w:hAnsi="Times New Roman"/>
          <w:sz w:val="28"/>
          <w:szCs w:val="28"/>
        </w:rPr>
        <w:t xml:space="preserve"> «Школа № 21» составлен в соответствии со следующими документами: </w:t>
      </w:r>
    </w:p>
    <w:p w:rsidR="00EC49C8" w:rsidRPr="00A2555B" w:rsidRDefault="000824E6"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w:t>
      </w:r>
      <w:r w:rsidR="00EC49C8" w:rsidRPr="00A2555B">
        <w:rPr>
          <w:rFonts w:ascii="Times New Roman" w:hAnsi="Times New Roman"/>
          <w:sz w:val="28"/>
          <w:szCs w:val="28"/>
        </w:rPr>
        <w:t>Федеральный закон «Об образовании в Российской Федерации» от 29.12.2012 г. № 273-ФЗ;</w:t>
      </w:r>
    </w:p>
    <w:p w:rsidR="00EC49C8" w:rsidRPr="00A2555B" w:rsidRDefault="000824E6"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w:t>
      </w:r>
      <w:r w:rsidR="00EC49C8" w:rsidRPr="00A2555B">
        <w:rPr>
          <w:rFonts w:ascii="Times New Roman" w:hAnsi="Times New Roman"/>
          <w:sz w:val="28"/>
          <w:szCs w:val="28"/>
        </w:rPr>
        <w:t>Санитарно-эпидемиологические требования к условиям и организации обучения в общеобразовательных учреждениях</w:t>
      </w:r>
      <w:r w:rsidR="00577377" w:rsidRPr="00A2555B">
        <w:rPr>
          <w:rFonts w:ascii="Times New Roman" w:hAnsi="Times New Roman"/>
          <w:sz w:val="28"/>
          <w:szCs w:val="28"/>
        </w:rPr>
        <w:t xml:space="preserve"> </w:t>
      </w:r>
      <w:r w:rsidR="00EC49C8" w:rsidRPr="00A2555B">
        <w:rPr>
          <w:rFonts w:ascii="Times New Roman" w:hAnsi="Times New Roman"/>
          <w:sz w:val="28"/>
          <w:szCs w:val="28"/>
        </w:rPr>
        <w:t>(СанПиН 2.4.2.2821-10) (утв. Постановлением Главного государственного врача РФ от 29.12.2010 г.);</w:t>
      </w:r>
    </w:p>
    <w:p w:rsidR="00EC49C8" w:rsidRPr="00A2555B" w:rsidRDefault="000824E6"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w:t>
      </w:r>
      <w:r w:rsidR="00EC49C8" w:rsidRPr="00A2555B">
        <w:rPr>
          <w:rFonts w:ascii="Times New Roman" w:hAnsi="Times New Roman"/>
          <w:sz w:val="28"/>
          <w:szCs w:val="28"/>
        </w:rPr>
        <w:t xml:space="preserve">Устав </w:t>
      </w:r>
      <w:r w:rsidR="00B13E4D" w:rsidRPr="00A2555B">
        <w:rPr>
          <w:rFonts w:ascii="Times New Roman" w:hAnsi="Times New Roman"/>
          <w:sz w:val="28"/>
          <w:szCs w:val="28"/>
        </w:rPr>
        <w:t>А</w:t>
      </w:r>
      <w:r w:rsidR="00EC49C8" w:rsidRPr="00A2555B">
        <w:rPr>
          <w:rFonts w:ascii="Times New Roman" w:hAnsi="Times New Roman"/>
          <w:sz w:val="28"/>
          <w:szCs w:val="28"/>
        </w:rPr>
        <w:t>О «Школа № 21»</w:t>
      </w:r>
      <w:r w:rsidRPr="00A2555B">
        <w:rPr>
          <w:rFonts w:ascii="Times New Roman" w:hAnsi="Times New Roman"/>
          <w:sz w:val="28"/>
          <w:szCs w:val="28"/>
        </w:rPr>
        <w:t>.</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Учебный план </w:t>
      </w:r>
      <w:r w:rsidR="00B13E4D" w:rsidRPr="00A2555B">
        <w:rPr>
          <w:rFonts w:ascii="Times New Roman" w:hAnsi="Times New Roman"/>
          <w:sz w:val="28"/>
          <w:szCs w:val="28"/>
        </w:rPr>
        <w:t>А</w:t>
      </w:r>
      <w:r w:rsidRPr="00A2555B">
        <w:rPr>
          <w:rFonts w:ascii="Times New Roman" w:hAnsi="Times New Roman"/>
          <w:sz w:val="28"/>
          <w:szCs w:val="28"/>
        </w:rPr>
        <w:t>О «Школа № 21» на ступени среднего общего образования направлен на реализацию следующих целей:</w:t>
      </w:r>
    </w:p>
    <w:p w:rsidR="00EC49C8" w:rsidRPr="00A2555B" w:rsidRDefault="00EC49C8" w:rsidP="00577377">
      <w:pPr>
        <w:numPr>
          <w:ilvl w:val="0"/>
          <w:numId w:val="10"/>
        </w:numPr>
        <w:tabs>
          <w:tab w:val="clear" w:pos="0"/>
          <w:tab w:val="left" w:pos="1276"/>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EC49C8" w:rsidRPr="00A2555B" w:rsidRDefault="00EC49C8" w:rsidP="00577377">
      <w:pPr>
        <w:numPr>
          <w:ilvl w:val="0"/>
          <w:numId w:val="10"/>
        </w:numPr>
        <w:tabs>
          <w:tab w:val="clear" w:pos="0"/>
          <w:tab w:val="left" w:pos="1276"/>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обеспечение базового  изучения отдельных учебных предметов программы полного общего образования;</w:t>
      </w:r>
    </w:p>
    <w:p w:rsidR="00EC49C8" w:rsidRPr="00A2555B" w:rsidRDefault="00EC49C8" w:rsidP="00577377">
      <w:pPr>
        <w:numPr>
          <w:ilvl w:val="0"/>
          <w:numId w:val="10"/>
        </w:numPr>
        <w:tabs>
          <w:tab w:val="clear" w:pos="0"/>
          <w:tab w:val="left" w:pos="1276"/>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 xml:space="preserve">установление равного доступа к полноценному образованию разным категориям </w:t>
      </w:r>
      <w:proofErr w:type="gramStart"/>
      <w:r w:rsidRPr="00A2555B">
        <w:rPr>
          <w:rFonts w:ascii="Times New Roman" w:hAnsi="Times New Roman"/>
          <w:sz w:val="28"/>
          <w:szCs w:val="28"/>
        </w:rPr>
        <w:t>обучающихся</w:t>
      </w:r>
      <w:proofErr w:type="gramEnd"/>
      <w:r w:rsidRPr="00A2555B">
        <w:rPr>
          <w:rFonts w:ascii="Times New Roman" w:hAnsi="Times New Roman"/>
          <w:sz w:val="28"/>
          <w:szCs w:val="28"/>
        </w:rPr>
        <w:t xml:space="preserve"> в соответствии с их способностями, индивидуальными образовательными потребностями;</w:t>
      </w:r>
    </w:p>
    <w:p w:rsidR="00EC49C8" w:rsidRPr="00A2555B" w:rsidRDefault="00EC49C8" w:rsidP="00577377">
      <w:pPr>
        <w:numPr>
          <w:ilvl w:val="0"/>
          <w:numId w:val="10"/>
        </w:numPr>
        <w:tabs>
          <w:tab w:val="clear" w:pos="0"/>
          <w:tab w:val="left" w:pos="1276"/>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расширение возможностей социализации обучающихся;</w:t>
      </w:r>
    </w:p>
    <w:p w:rsidR="00EC49C8" w:rsidRPr="00A2555B" w:rsidRDefault="00EC49C8" w:rsidP="00577377">
      <w:pPr>
        <w:numPr>
          <w:ilvl w:val="0"/>
          <w:numId w:val="10"/>
        </w:numPr>
        <w:tabs>
          <w:tab w:val="clear" w:pos="0"/>
          <w:tab w:val="left" w:pos="1276"/>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эффективная подготовка выпускников школы к освоению программ профессионального высшего образования;</w:t>
      </w:r>
    </w:p>
    <w:p w:rsidR="00EC49C8" w:rsidRPr="00A2555B" w:rsidRDefault="00EC49C8" w:rsidP="00577377">
      <w:pPr>
        <w:numPr>
          <w:ilvl w:val="0"/>
          <w:numId w:val="10"/>
        </w:numPr>
        <w:tabs>
          <w:tab w:val="clear" w:pos="0"/>
          <w:tab w:val="left" w:pos="1276"/>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удовлетворение социального заказа родителей и учащихся.</w:t>
      </w:r>
    </w:p>
    <w:p w:rsidR="00EC49C8" w:rsidRPr="00A2555B" w:rsidRDefault="00EC49C8" w:rsidP="00E00651">
      <w:pPr>
        <w:pStyle w:val="ConsPlusNormal"/>
        <w:widowControl/>
        <w:ind w:firstLine="851"/>
        <w:jc w:val="both"/>
        <w:rPr>
          <w:rFonts w:ascii="Times New Roman" w:hAnsi="Times New Roman" w:cs="Times New Roman"/>
          <w:sz w:val="28"/>
          <w:szCs w:val="28"/>
        </w:rPr>
      </w:pPr>
      <w:r w:rsidRPr="00A2555B">
        <w:rPr>
          <w:rFonts w:ascii="Times New Roman" w:hAnsi="Times New Roman" w:cs="Times New Roman"/>
          <w:sz w:val="28"/>
          <w:szCs w:val="28"/>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A2555B">
        <w:rPr>
          <w:rFonts w:ascii="Times New Roman" w:hAnsi="Times New Roman" w:cs="Times New Roman"/>
          <w:sz w:val="28"/>
          <w:szCs w:val="28"/>
        </w:rPr>
        <w:t>обучающихся</w:t>
      </w:r>
      <w:proofErr w:type="gramEnd"/>
      <w:r w:rsidRPr="00A2555B">
        <w:rPr>
          <w:rFonts w:ascii="Times New Roman" w:hAnsi="Times New Roman" w:cs="Times New Roman"/>
          <w:sz w:val="28"/>
          <w:szCs w:val="28"/>
        </w:rPr>
        <w:t>.  Учебный план школы предполагает функционально полный их набор.</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Количество часов, отведённое на освоение </w:t>
      </w:r>
      <w:proofErr w:type="gramStart"/>
      <w:r w:rsidRPr="00A2555B">
        <w:rPr>
          <w:rFonts w:ascii="Times New Roman" w:hAnsi="Times New Roman"/>
          <w:sz w:val="28"/>
          <w:szCs w:val="28"/>
        </w:rPr>
        <w:t>обучающимися</w:t>
      </w:r>
      <w:proofErr w:type="gramEnd"/>
      <w:r w:rsidRPr="00A2555B">
        <w:rPr>
          <w:rFonts w:ascii="Times New Roman" w:hAnsi="Times New Roman"/>
          <w:sz w:val="28"/>
          <w:szCs w:val="28"/>
        </w:rPr>
        <w:t xml:space="preserve"> учебного плана школы в совокупности не превышает величину недельной образовательной нагрузки.</w:t>
      </w:r>
    </w:p>
    <w:p w:rsidR="00EC49C8"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bCs/>
          <w:sz w:val="28"/>
          <w:szCs w:val="28"/>
        </w:rPr>
        <w:t>Инвариантная часть</w:t>
      </w:r>
      <w:r w:rsidRPr="00A2555B">
        <w:rPr>
          <w:rFonts w:ascii="Times New Roman" w:hAnsi="Times New Roman"/>
          <w:sz w:val="28"/>
          <w:szCs w:val="28"/>
        </w:rPr>
        <w:t xml:space="preserve"> базисного учебного плана призвана обеспечить достижение государственного стандарта среднего общего </w:t>
      </w:r>
      <w:proofErr w:type="gramStart"/>
      <w:r w:rsidRPr="00A2555B">
        <w:rPr>
          <w:rFonts w:ascii="Times New Roman" w:hAnsi="Times New Roman"/>
          <w:sz w:val="28"/>
          <w:szCs w:val="28"/>
        </w:rPr>
        <w:t>образования</w:t>
      </w:r>
      <w:proofErr w:type="gramEnd"/>
      <w:r w:rsidRPr="00A2555B">
        <w:rPr>
          <w:rFonts w:ascii="Times New Roman" w:hAnsi="Times New Roman"/>
          <w:sz w:val="28"/>
          <w:szCs w:val="28"/>
        </w:rPr>
        <w:t xml:space="preserve"> и представлена следующими учебными предметами:</w:t>
      </w:r>
    </w:p>
    <w:p w:rsidR="00981F6A" w:rsidRDefault="00536B64" w:rsidP="00536B64">
      <w:pPr>
        <w:tabs>
          <w:tab w:val="left" w:pos="6486"/>
        </w:tabs>
        <w:spacing w:after="0" w:line="240" w:lineRule="auto"/>
        <w:ind w:firstLine="851"/>
        <w:jc w:val="both"/>
        <w:rPr>
          <w:rFonts w:ascii="Times New Roman" w:hAnsi="Times New Roman"/>
          <w:sz w:val="28"/>
          <w:szCs w:val="28"/>
        </w:rPr>
      </w:pPr>
      <w:r>
        <w:rPr>
          <w:rFonts w:ascii="Times New Roman" w:hAnsi="Times New Roman"/>
          <w:sz w:val="28"/>
          <w:szCs w:val="28"/>
        </w:rPr>
        <w:tab/>
      </w:r>
    </w:p>
    <w:p w:rsidR="00536B64" w:rsidRDefault="00536B64" w:rsidP="00536B64">
      <w:pPr>
        <w:tabs>
          <w:tab w:val="left" w:pos="6486"/>
        </w:tabs>
        <w:spacing w:after="0" w:line="240" w:lineRule="auto"/>
        <w:ind w:firstLine="851"/>
        <w:jc w:val="both"/>
        <w:rPr>
          <w:rFonts w:ascii="Times New Roman" w:hAnsi="Times New Roman"/>
          <w:sz w:val="28"/>
          <w:szCs w:val="28"/>
        </w:rPr>
      </w:pPr>
    </w:p>
    <w:p w:rsidR="00981F6A" w:rsidRDefault="00981F6A" w:rsidP="00E00651">
      <w:pPr>
        <w:spacing w:after="0" w:line="240" w:lineRule="auto"/>
        <w:ind w:firstLine="851"/>
        <w:jc w:val="both"/>
        <w:rPr>
          <w:rFonts w:ascii="Times New Roman" w:hAnsi="Times New Roman"/>
          <w:sz w:val="28"/>
          <w:szCs w:val="28"/>
        </w:rPr>
      </w:pPr>
    </w:p>
    <w:p w:rsidR="00981F6A" w:rsidRDefault="00981F6A" w:rsidP="00E00651">
      <w:pPr>
        <w:spacing w:after="0" w:line="240" w:lineRule="auto"/>
        <w:ind w:firstLine="851"/>
        <w:jc w:val="both"/>
        <w:rPr>
          <w:rFonts w:ascii="Times New Roman" w:hAnsi="Times New Roman"/>
          <w:sz w:val="28"/>
          <w:szCs w:val="28"/>
        </w:rPr>
      </w:pPr>
    </w:p>
    <w:p w:rsidR="00981F6A" w:rsidRDefault="00981F6A" w:rsidP="00E00651">
      <w:pPr>
        <w:spacing w:after="0" w:line="240" w:lineRule="auto"/>
        <w:ind w:firstLine="851"/>
        <w:jc w:val="both"/>
        <w:rPr>
          <w:rFonts w:ascii="Times New Roman" w:hAnsi="Times New Roman"/>
          <w:sz w:val="28"/>
          <w:szCs w:val="28"/>
        </w:rPr>
      </w:pPr>
    </w:p>
    <w:p w:rsidR="00981F6A" w:rsidRDefault="00981F6A" w:rsidP="00E00651">
      <w:pPr>
        <w:spacing w:after="0" w:line="240" w:lineRule="auto"/>
        <w:ind w:firstLine="851"/>
        <w:jc w:val="both"/>
        <w:rPr>
          <w:rFonts w:ascii="Times New Roman" w:hAnsi="Times New Roman"/>
          <w:sz w:val="28"/>
          <w:szCs w:val="28"/>
        </w:rPr>
      </w:pPr>
    </w:p>
    <w:p w:rsidR="00981F6A" w:rsidRDefault="00981F6A" w:rsidP="00E00651">
      <w:pPr>
        <w:spacing w:after="0" w:line="240" w:lineRule="auto"/>
        <w:ind w:firstLine="851"/>
        <w:jc w:val="both"/>
        <w:rPr>
          <w:rFonts w:ascii="Times New Roman" w:hAnsi="Times New Roman"/>
          <w:sz w:val="28"/>
          <w:szCs w:val="28"/>
        </w:rPr>
      </w:pPr>
    </w:p>
    <w:p w:rsidR="00981F6A" w:rsidRPr="00A2555B" w:rsidRDefault="00981F6A" w:rsidP="00E00651">
      <w:pPr>
        <w:spacing w:after="0" w:line="240" w:lineRule="auto"/>
        <w:ind w:firstLine="851"/>
        <w:jc w:val="both"/>
        <w:rPr>
          <w:rFonts w:ascii="Times New Roman" w:hAnsi="Times New Roman"/>
          <w:sz w:val="28"/>
          <w:szCs w:val="28"/>
        </w:rPr>
      </w:pPr>
    </w:p>
    <w:p w:rsidR="001F5BE1" w:rsidRPr="00A2555B" w:rsidRDefault="001F5BE1" w:rsidP="00577377">
      <w:pPr>
        <w:pStyle w:val="3"/>
        <w:spacing w:before="0" w:line="240" w:lineRule="auto"/>
        <w:ind w:firstLine="851"/>
        <w:jc w:val="center"/>
        <w:rPr>
          <w:rFonts w:ascii="Times New Roman" w:hAnsi="Times New Roman" w:cs="Times New Roman"/>
          <w:b w:val="0"/>
          <w:color w:val="auto"/>
          <w:spacing w:val="-2"/>
          <w:kern w:val="28"/>
          <w:szCs w:val="28"/>
        </w:rPr>
      </w:pPr>
      <w:r w:rsidRPr="00A2555B">
        <w:rPr>
          <w:rFonts w:ascii="Times New Roman" w:hAnsi="Times New Roman" w:cs="Times New Roman"/>
          <w:b w:val="0"/>
          <w:color w:val="auto"/>
          <w:spacing w:val="-2"/>
          <w:kern w:val="28"/>
          <w:szCs w:val="28"/>
        </w:rPr>
        <w:lastRenderedPageBreak/>
        <w:t>Годовой учебный план для 10-11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651"/>
        <w:gridCol w:w="2124"/>
        <w:gridCol w:w="992"/>
        <w:gridCol w:w="816"/>
      </w:tblGrid>
      <w:tr w:rsidR="001F5BE1" w:rsidRPr="00A2555B" w:rsidTr="00577377">
        <w:tc>
          <w:tcPr>
            <w:tcW w:w="5651" w:type="dxa"/>
            <w:vMerge w:val="restart"/>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Учебные предметы</w:t>
            </w:r>
          </w:p>
        </w:tc>
        <w:tc>
          <w:tcPr>
            <w:tcW w:w="2124" w:type="dxa"/>
            <w:vMerge w:val="restart"/>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Форма промежуточной аттестации</w:t>
            </w:r>
          </w:p>
        </w:tc>
        <w:tc>
          <w:tcPr>
            <w:tcW w:w="1808" w:type="dxa"/>
            <w:gridSpan w:val="2"/>
            <w:vAlign w:val="center"/>
          </w:tcPr>
          <w:p w:rsidR="001F5BE1" w:rsidRPr="00981F6A" w:rsidRDefault="001F5BE1" w:rsidP="00981F6A">
            <w:pPr>
              <w:spacing w:after="0" w:line="240" w:lineRule="auto"/>
              <w:jc w:val="both"/>
              <w:rPr>
                <w:rFonts w:ascii="Times New Roman" w:hAnsi="Times New Roman"/>
                <w:color w:val="000000" w:themeColor="text1"/>
                <w:sz w:val="28"/>
                <w:szCs w:val="28"/>
              </w:rPr>
            </w:pPr>
            <w:r w:rsidRPr="00981F6A">
              <w:rPr>
                <w:rFonts w:ascii="Times New Roman" w:hAnsi="Times New Roman"/>
                <w:color w:val="000000" w:themeColor="text1"/>
                <w:sz w:val="28"/>
                <w:szCs w:val="28"/>
              </w:rPr>
              <w:t>Годовое коли</w:t>
            </w:r>
            <w:r w:rsidR="00981F6A" w:rsidRPr="00981F6A">
              <w:rPr>
                <w:rFonts w:ascii="Times New Roman" w:hAnsi="Times New Roman"/>
                <w:color w:val="000000" w:themeColor="text1"/>
                <w:sz w:val="28"/>
                <w:szCs w:val="28"/>
              </w:rPr>
              <w:t xml:space="preserve">чество часов </w:t>
            </w:r>
          </w:p>
        </w:tc>
      </w:tr>
      <w:tr w:rsidR="001F5BE1" w:rsidRPr="00A2555B" w:rsidTr="00577377">
        <w:tc>
          <w:tcPr>
            <w:tcW w:w="5651" w:type="dxa"/>
            <w:vMerge/>
          </w:tcPr>
          <w:p w:rsidR="001F5BE1" w:rsidRPr="00A2555B" w:rsidRDefault="001F5BE1" w:rsidP="00C3410B">
            <w:pPr>
              <w:spacing w:after="0" w:line="240" w:lineRule="auto"/>
              <w:jc w:val="both"/>
              <w:rPr>
                <w:rFonts w:ascii="Times New Roman" w:hAnsi="Times New Roman"/>
                <w:sz w:val="28"/>
                <w:szCs w:val="28"/>
              </w:rPr>
            </w:pPr>
          </w:p>
        </w:tc>
        <w:tc>
          <w:tcPr>
            <w:tcW w:w="2124" w:type="dxa"/>
            <w:vMerge/>
          </w:tcPr>
          <w:p w:rsidR="001F5BE1" w:rsidRPr="00A2555B" w:rsidRDefault="001F5BE1" w:rsidP="00C3410B">
            <w:pPr>
              <w:spacing w:after="0" w:line="240" w:lineRule="auto"/>
              <w:jc w:val="both"/>
              <w:rPr>
                <w:rFonts w:ascii="Times New Roman" w:hAnsi="Times New Roman"/>
                <w:sz w:val="28"/>
                <w:szCs w:val="28"/>
              </w:rPr>
            </w:pPr>
          </w:p>
        </w:tc>
        <w:tc>
          <w:tcPr>
            <w:tcW w:w="992" w:type="dxa"/>
            <w:vAlign w:val="center"/>
          </w:tcPr>
          <w:p w:rsidR="001F5BE1" w:rsidRPr="00A2555B" w:rsidRDefault="001F5BE1" w:rsidP="00C3410B">
            <w:pPr>
              <w:spacing w:after="0" w:line="240" w:lineRule="auto"/>
              <w:jc w:val="both"/>
              <w:rPr>
                <w:rFonts w:ascii="Times New Roman" w:hAnsi="Times New Roman"/>
                <w:sz w:val="28"/>
                <w:szCs w:val="28"/>
                <w:lang w:val="en-US"/>
              </w:rPr>
            </w:pPr>
            <w:r w:rsidRPr="00A2555B">
              <w:rPr>
                <w:rFonts w:ascii="Times New Roman" w:hAnsi="Times New Roman"/>
                <w:sz w:val="28"/>
                <w:szCs w:val="28"/>
                <w:lang w:val="en-US"/>
              </w:rPr>
              <w:t>X</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lang w:val="en-US"/>
              </w:rPr>
            </w:pPr>
            <w:r w:rsidRPr="00A2555B">
              <w:rPr>
                <w:rFonts w:ascii="Times New Roman" w:hAnsi="Times New Roman"/>
                <w:sz w:val="28"/>
                <w:szCs w:val="28"/>
                <w:lang w:val="en-US"/>
              </w:rPr>
              <w:t>XI</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Русский язык</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сочинение</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68</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68</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Литература</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тестирование</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102</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102</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Иностранный  язык</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тестирование</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102</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102</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 xml:space="preserve">Алгебра и начала анализа </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тестирование</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102</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102</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Геометрия</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тестирование</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68</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68</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Информатика и ИКТ</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тестирование</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34</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34</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 xml:space="preserve">История </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тестирование</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68</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68</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Обществознание (включая экономику и право)</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тестирование</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68</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68</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 xml:space="preserve">География </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тестирование</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34</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34</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 xml:space="preserve">Биология </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 xml:space="preserve"> Практическая работа </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68</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68</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Физика</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Практическая работа</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68</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68</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Химия</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Практическая работа</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68</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68</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МХК</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тестирование</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34</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34</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Технология</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проект</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34</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34</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Основы безопасности жизнедеятельности</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тестирование</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34</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34</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Физическая культура</w:t>
            </w:r>
          </w:p>
        </w:tc>
        <w:tc>
          <w:tcPr>
            <w:tcW w:w="2124"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тестирование</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102</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102</w:t>
            </w:r>
          </w:p>
        </w:tc>
      </w:tr>
      <w:tr w:rsidR="001F5BE1" w:rsidRPr="00A2555B" w:rsidTr="00577377">
        <w:tc>
          <w:tcPr>
            <w:tcW w:w="7775" w:type="dxa"/>
            <w:gridSpan w:val="2"/>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Итого:</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1054</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1054</w:t>
            </w:r>
          </w:p>
        </w:tc>
      </w:tr>
      <w:tr w:rsidR="001F5BE1" w:rsidRPr="00A2555B" w:rsidTr="00577377">
        <w:tc>
          <w:tcPr>
            <w:tcW w:w="5651" w:type="dxa"/>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Элективные курсы:</w:t>
            </w:r>
          </w:p>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Карта – исторических географических знаний</w:t>
            </w:r>
          </w:p>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Экономика и право в жизни человека</w:t>
            </w:r>
          </w:p>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Социология</w:t>
            </w:r>
          </w:p>
        </w:tc>
        <w:tc>
          <w:tcPr>
            <w:tcW w:w="2124" w:type="dxa"/>
          </w:tcPr>
          <w:p w:rsidR="001F5BE1" w:rsidRPr="00A2555B" w:rsidRDefault="001F5BE1" w:rsidP="00C3410B">
            <w:pPr>
              <w:spacing w:after="0" w:line="240" w:lineRule="auto"/>
              <w:jc w:val="both"/>
              <w:rPr>
                <w:rFonts w:ascii="Times New Roman" w:hAnsi="Times New Roman"/>
                <w:sz w:val="28"/>
                <w:szCs w:val="28"/>
              </w:rPr>
            </w:pP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102</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102</w:t>
            </w:r>
          </w:p>
        </w:tc>
      </w:tr>
      <w:tr w:rsidR="001F5BE1" w:rsidRPr="00A2555B" w:rsidTr="00577377">
        <w:tc>
          <w:tcPr>
            <w:tcW w:w="7775" w:type="dxa"/>
            <w:gridSpan w:val="2"/>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Предельно допустимая аудиторная учебная нагрузка при 5-дневной учебной неделе</w:t>
            </w:r>
          </w:p>
        </w:tc>
        <w:tc>
          <w:tcPr>
            <w:tcW w:w="992"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1156</w:t>
            </w:r>
          </w:p>
        </w:tc>
        <w:tc>
          <w:tcPr>
            <w:tcW w:w="816" w:type="dxa"/>
            <w:vAlign w:val="center"/>
          </w:tcPr>
          <w:p w:rsidR="001F5BE1" w:rsidRPr="00A2555B" w:rsidRDefault="001F5BE1" w:rsidP="00C3410B">
            <w:pPr>
              <w:spacing w:after="0" w:line="240" w:lineRule="auto"/>
              <w:jc w:val="both"/>
              <w:rPr>
                <w:rFonts w:ascii="Times New Roman" w:hAnsi="Times New Roman"/>
                <w:sz w:val="28"/>
                <w:szCs w:val="28"/>
              </w:rPr>
            </w:pPr>
            <w:r w:rsidRPr="00A2555B">
              <w:rPr>
                <w:rFonts w:ascii="Times New Roman" w:hAnsi="Times New Roman"/>
                <w:sz w:val="28"/>
                <w:szCs w:val="28"/>
              </w:rPr>
              <w:t>1156</w:t>
            </w:r>
          </w:p>
        </w:tc>
      </w:tr>
    </w:tbl>
    <w:p w:rsidR="003F6AE6" w:rsidRPr="00A2555B" w:rsidRDefault="003F6AE6" w:rsidP="00E00651">
      <w:pPr>
        <w:spacing w:after="0" w:line="240" w:lineRule="auto"/>
        <w:ind w:firstLine="851"/>
        <w:jc w:val="both"/>
        <w:rPr>
          <w:rFonts w:ascii="Times New Roman" w:hAnsi="Times New Roman"/>
          <w:sz w:val="28"/>
          <w:szCs w:val="28"/>
        </w:rPr>
      </w:pPr>
    </w:p>
    <w:p w:rsidR="003F6AE6" w:rsidRPr="00A2555B" w:rsidRDefault="003F6AE6" w:rsidP="00E00651">
      <w:pPr>
        <w:spacing w:after="0" w:line="240" w:lineRule="auto"/>
        <w:ind w:firstLine="851"/>
        <w:jc w:val="both"/>
        <w:rPr>
          <w:rFonts w:ascii="Times New Roman" w:hAnsi="Times New Roman"/>
          <w:sz w:val="28"/>
          <w:szCs w:val="28"/>
        </w:rPr>
        <w:sectPr w:rsidR="003F6AE6" w:rsidRPr="00A2555B" w:rsidSect="00E00651">
          <w:footerReference w:type="even" r:id="rId9"/>
          <w:footerReference w:type="default" r:id="rId10"/>
          <w:pgSz w:w="11906" w:h="16838"/>
          <w:pgMar w:top="1134" w:right="566" w:bottom="1134" w:left="1560" w:header="709" w:footer="709" w:gutter="0"/>
          <w:cols w:space="708"/>
          <w:docGrid w:linePitch="360"/>
        </w:sectPr>
      </w:pPr>
    </w:p>
    <w:p w:rsidR="002139DD" w:rsidRPr="00A2555B" w:rsidRDefault="002139DD" w:rsidP="002139DD">
      <w:pPr>
        <w:spacing w:after="0"/>
        <w:jc w:val="center"/>
        <w:rPr>
          <w:rFonts w:ascii="Times New Roman" w:hAnsi="Times New Roman"/>
          <w:b/>
          <w:sz w:val="28"/>
          <w:szCs w:val="28"/>
        </w:rPr>
      </w:pPr>
      <w:r w:rsidRPr="00A2555B">
        <w:rPr>
          <w:rFonts w:ascii="Times New Roman" w:hAnsi="Times New Roman"/>
          <w:b/>
          <w:sz w:val="28"/>
          <w:szCs w:val="28"/>
        </w:rPr>
        <w:lastRenderedPageBreak/>
        <w:t>Годовой календарный учебный график</w:t>
      </w:r>
    </w:p>
    <w:p w:rsidR="002139DD" w:rsidRPr="00A2555B" w:rsidRDefault="002139DD" w:rsidP="002139DD">
      <w:pPr>
        <w:spacing w:after="0"/>
        <w:jc w:val="center"/>
        <w:rPr>
          <w:rFonts w:ascii="Times New Roman" w:hAnsi="Times New Roman"/>
          <w:b/>
          <w:sz w:val="28"/>
          <w:szCs w:val="28"/>
        </w:rPr>
      </w:pPr>
      <w:r w:rsidRPr="00A2555B">
        <w:rPr>
          <w:rFonts w:ascii="Times New Roman" w:hAnsi="Times New Roman"/>
          <w:b/>
          <w:sz w:val="28"/>
          <w:szCs w:val="28"/>
        </w:rPr>
        <w:t>обучающихся 10 классов</w:t>
      </w:r>
    </w:p>
    <w:p w:rsidR="002139DD" w:rsidRPr="00A2555B" w:rsidRDefault="002139DD" w:rsidP="002139DD">
      <w:pPr>
        <w:pStyle w:val="a6"/>
        <w:numPr>
          <w:ilvl w:val="0"/>
          <w:numId w:val="30"/>
        </w:numPr>
        <w:suppressAutoHyphens w:val="0"/>
        <w:contextualSpacing/>
        <w:jc w:val="both"/>
        <w:rPr>
          <w:sz w:val="28"/>
          <w:szCs w:val="28"/>
        </w:rPr>
      </w:pPr>
    </w:p>
    <w:tbl>
      <w:tblPr>
        <w:tblStyle w:val="af7"/>
        <w:tblW w:w="14784" w:type="dxa"/>
        <w:tblInd w:w="-318" w:type="dxa"/>
        <w:tblLayout w:type="fixed"/>
        <w:tblLook w:val="04A0" w:firstRow="1" w:lastRow="0" w:firstColumn="1" w:lastColumn="0" w:noHBand="0" w:noVBand="1"/>
      </w:tblPr>
      <w:tblGrid>
        <w:gridCol w:w="770"/>
        <w:gridCol w:w="236"/>
        <w:gridCol w:w="27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6"/>
        <w:gridCol w:w="236"/>
        <w:gridCol w:w="240"/>
        <w:gridCol w:w="236"/>
        <w:gridCol w:w="236"/>
        <w:gridCol w:w="236"/>
        <w:gridCol w:w="236"/>
        <w:gridCol w:w="236"/>
        <w:gridCol w:w="236"/>
        <w:gridCol w:w="236"/>
        <w:gridCol w:w="236"/>
        <w:gridCol w:w="236"/>
        <w:gridCol w:w="277"/>
      </w:tblGrid>
      <w:tr w:rsidR="002139DD" w:rsidRPr="00A2555B" w:rsidTr="00A2555B">
        <w:tc>
          <w:tcPr>
            <w:tcW w:w="770" w:type="dxa"/>
          </w:tcPr>
          <w:p w:rsidR="002139DD" w:rsidRPr="00A2555B" w:rsidRDefault="002139DD" w:rsidP="002139DD">
            <w:pPr>
              <w:pStyle w:val="a6"/>
              <w:ind w:left="0"/>
              <w:jc w:val="both"/>
              <w:rPr>
                <w:sz w:val="28"/>
                <w:szCs w:val="28"/>
              </w:rPr>
            </w:pPr>
            <w:r w:rsidRPr="00A2555B">
              <w:rPr>
                <w:sz w:val="28"/>
                <w:szCs w:val="28"/>
              </w:rPr>
              <w:t>Месяц</w:t>
            </w:r>
          </w:p>
        </w:tc>
        <w:tc>
          <w:tcPr>
            <w:tcW w:w="1357" w:type="dxa"/>
            <w:gridSpan w:val="5"/>
          </w:tcPr>
          <w:p w:rsidR="002139DD" w:rsidRPr="00A2555B" w:rsidRDefault="002139DD" w:rsidP="002139DD">
            <w:pPr>
              <w:pStyle w:val="a6"/>
              <w:ind w:left="0"/>
              <w:jc w:val="both"/>
              <w:rPr>
                <w:sz w:val="28"/>
                <w:szCs w:val="28"/>
              </w:rPr>
            </w:pPr>
            <w:r w:rsidRPr="00A2555B">
              <w:rPr>
                <w:sz w:val="28"/>
                <w:szCs w:val="28"/>
              </w:rPr>
              <w:t>Сентябрь</w:t>
            </w:r>
          </w:p>
        </w:tc>
        <w:tc>
          <w:tcPr>
            <w:tcW w:w="1134" w:type="dxa"/>
            <w:gridSpan w:val="4"/>
          </w:tcPr>
          <w:p w:rsidR="002139DD" w:rsidRPr="00A2555B" w:rsidRDefault="002139DD" w:rsidP="002139DD">
            <w:pPr>
              <w:pStyle w:val="a6"/>
              <w:ind w:left="0"/>
              <w:jc w:val="both"/>
              <w:rPr>
                <w:sz w:val="28"/>
                <w:szCs w:val="28"/>
              </w:rPr>
            </w:pPr>
            <w:r w:rsidRPr="00A2555B">
              <w:rPr>
                <w:sz w:val="28"/>
                <w:szCs w:val="28"/>
              </w:rPr>
              <w:t>Октябрь</w:t>
            </w:r>
          </w:p>
        </w:tc>
        <w:tc>
          <w:tcPr>
            <w:tcW w:w="1134" w:type="dxa"/>
            <w:gridSpan w:val="4"/>
          </w:tcPr>
          <w:p w:rsidR="002139DD" w:rsidRPr="00A2555B" w:rsidRDefault="002139DD" w:rsidP="002139DD">
            <w:pPr>
              <w:pStyle w:val="a6"/>
              <w:ind w:left="0"/>
              <w:jc w:val="both"/>
              <w:rPr>
                <w:sz w:val="28"/>
                <w:szCs w:val="28"/>
              </w:rPr>
            </w:pPr>
            <w:r w:rsidRPr="00A2555B">
              <w:rPr>
                <w:sz w:val="28"/>
                <w:szCs w:val="28"/>
              </w:rPr>
              <w:t>Ноябрь</w:t>
            </w:r>
          </w:p>
        </w:tc>
        <w:tc>
          <w:tcPr>
            <w:tcW w:w="1418" w:type="dxa"/>
            <w:gridSpan w:val="5"/>
          </w:tcPr>
          <w:p w:rsidR="002139DD" w:rsidRPr="00A2555B" w:rsidRDefault="002139DD" w:rsidP="002139DD">
            <w:pPr>
              <w:pStyle w:val="a6"/>
              <w:ind w:left="0"/>
              <w:jc w:val="both"/>
              <w:rPr>
                <w:sz w:val="28"/>
                <w:szCs w:val="28"/>
              </w:rPr>
            </w:pPr>
            <w:r w:rsidRPr="00A2555B">
              <w:rPr>
                <w:sz w:val="28"/>
                <w:szCs w:val="28"/>
              </w:rPr>
              <w:t>Декабрь</w:t>
            </w:r>
          </w:p>
        </w:tc>
        <w:tc>
          <w:tcPr>
            <w:tcW w:w="1134" w:type="dxa"/>
            <w:gridSpan w:val="4"/>
          </w:tcPr>
          <w:p w:rsidR="002139DD" w:rsidRPr="00A2555B" w:rsidRDefault="002139DD" w:rsidP="002139DD">
            <w:pPr>
              <w:pStyle w:val="a6"/>
              <w:ind w:left="0"/>
              <w:jc w:val="both"/>
              <w:rPr>
                <w:sz w:val="28"/>
                <w:szCs w:val="28"/>
              </w:rPr>
            </w:pPr>
            <w:r w:rsidRPr="00A2555B">
              <w:rPr>
                <w:sz w:val="28"/>
                <w:szCs w:val="28"/>
              </w:rPr>
              <w:t>Январь</w:t>
            </w:r>
          </w:p>
        </w:tc>
        <w:tc>
          <w:tcPr>
            <w:tcW w:w="1134" w:type="dxa"/>
            <w:gridSpan w:val="4"/>
          </w:tcPr>
          <w:p w:rsidR="002139DD" w:rsidRPr="00A2555B" w:rsidRDefault="002139DD" w:rsidP="002139DD">
            <w:pPr>
              <w:pStyle w:val="a6"/>
              <w:ind w:left="0"/>
              <w:jc w:val="both"/>
              <w:rPr>
                <w:sz w:val="28"/>
                <w:szCs w:val="28"/>
              </w:rPr>
            </w:pPr>
            <w:r w:rsidRPr="00A2555B">
              <w:rPr>
                <w:sz w:val="28"/>
                <w:szCs w:val="28"/>
              </w:rPr>
              <w:t>Февраль</w:t>
            </w:r>
          </w:p>
        </w:tc>
        <w:tc>
          <w:tcPr>
            <w:tcW w:w="1417" w:type="dxa"/>
            <w:gridSpan w:val="5"/>
          </w:tcPr>
          <w:p w:rsidR="002139DD" w:rsidRPr="00A2555B" w:rsidRDefault="002139DD" w:rsidP="002139DD">
            <w:pPr>
              <w:pStyle w:val="a6"/>
              <w:ind w:left="0"/>
              <w:jc w:val="both"/>
              <w:rPr>
                <w:sz w:val="28"/>
                <w:szCs w:val="28"/>
              </w:rPr>
            </w:pPr>
            <w:r w:rsidRPr="00A2555B">
              <w:rPr>
                <w:sz w:val="28"/>
                <w:szCs w:val="28"/>
              </w:rPr>
              <w:t>Март</w:t>
            </w:r>
          </w:p>
        </w:tc>
        <w:tc>
          <w:tcPr>
            <w:tcW w:w="1134" w:type="dxa"/>
            <w:gridSpan w:val="4"/>
          </w:tcPr>
          <w:p w:rsidR="002139DD" w:rsidRPr="00A2555B" w:rsidRDefault="002139DD" w:rsidP="002139DD">
            <w:pPr>
              <w:pStyle w:val="a6"/>
              <w:ind w:left="0"/>
              <w:jc w:val="both"/>
              <w:rPr>
                <w:sz w:val="28"/>
                <w:szCs w:val="28"/>
              </w:rPr>
            </w:pPr>
            <w:r w:rsidRPr="00A2555B">
              <w:rPr>
                <w:sz w:val="28"/>
                <w:szCs w:val="28"/>
              </w:rPr>
              <w:t>Апрель</w:t>
            </w:r>
          </w:p>
        </w:tc>
        <w:tc>
          <w:tcPr>
            <w:tcW w:w="1039" w:type="dxa"/>
            <w:gridSpan w:val="4"/>
          </w:tcPr>
          <w:p w:rsidR="002139DD" w:rsidRPr="00A2555B" w:rsidRDefault="002139DD" w:rsidP="002139DD">
            <w:pPr>
              <w:pStyle w:val="a6"/>
              <w:ind w:left="0"/>
              <w:jc w:val="both"/>
              <w:rPr>
                <w:sz w:val="28"/>
                <w:szCs w:val="28"/>
              </w:rPr>
            </w:pPr>
            <w:r w:rsidRPr="00A2555B">
              <w:rPr>
                <w:sz w:val="28"/>
                <w:szCs w:val="28"/>
              </w:rPr>
              <w:t>Май</w:t>
            </w:r>
          </w:p>
        </w:tc>
        <w:tc>
          <w:tcPr>
            <w:tcW w:w="1184" w:type="dxa"/>
            <w:gridSpan w:val="5"/>
          </w:tcPr>
          <w:p w:rsidR="002139DD" w:rsidRPr="00A2555B" w:rsidRDefault="002139DD" w:rsidP="002139DD">
            <w:pPr>
              <w:pStyle w:val="a6"/>
              <w:ind w:left="0"/>
              <w:jc w:val="both"/>
              <w:rPr>
                <w:sz w:val="28"/>
                <w:szCs w:val="28"/>
              </w:rPr>
            </w:pPr>
            <w:r w:rsidRPr="00A2555B">
              <w:rPr>
                <w:sz w:val="28"/>
                <w:szCs w:val="28"/>
              </w:rPr>
              <w:t>Июнь</w:t>
            </w:r>
          </w:p>
        </w:tc>
        <w:tc>
          <w:tcPr>
            <w:tcW w:w="944" w:type="dxa"/>
            <w:gridSpan w:val="4"/>
          </w:tcPr>
          <w:p w:rsidR="002139DD" w:rsidRPr="00A2555B" w:rsidRDefault="002139DD" w:rsidP="002139DD">
            <w:pPr>
              <w:pStyle w:val="a6"/>
              <w:ind w:left="0"/>
              <w:jc w:val="both"/>
              <w:rPr>
                <w:sz w:val="28"/>
                <w:szCs w:val="28"/>
              </w:rPr>
            </w:pPr>
            <w:r w:rsidRPr="00A2555B">
              <w:rPr>
                <w:sz w:val="28"/>
                <w:szCs w:val="28"/>
              </w:rPr>
              <w:t>Июль</w:t>
            </w:r>
          </w:p>
        </w:tc>
        <w:tc>
          <w:tcPr>
            <w:tcW w:w="985" w:type="dxa"/>
            <w:gridSpan w:val="4"/>
          </w:tcPr>
          <w:p w:rsidR="002139DD" w:rsidRPr="00A2555B" w:rsidRDefault="002139DD" w:rsidP="002139DD">
            <w:pPr>
              <w:rPr>
                <w:rFonts w:ascii="Times New Roman" w:hAnsi="Times New Roman"/>
                <w:sz w:val="28"/>
                <w:szCs w:val="28"/>
              </w:rPr>
            </w:pPr>
            <w:r w:rsidRPr="00A2555B">
              <w:rPr>
                <w:rFonts w:ascii="Times New Roman" w:hAnsi="Times New Roman"/>
                <w:sz w:val="28"/>
                <w:szCs w:val="28"/>
              </w:rPr>
              <w:t>Август</w:t>
            </w:r>
          </w:p>
        </w:tc>
      </w:tr>
      <w:tr w:rsidR="002139DD" w:rsidRPr="00A2555B" w:rsidTr="00A2555B">
        <w:tc>
          <w:tcPr>
            <w:tcW w:w="770" w:type="dxa"/>
          </w:tcPr>
          <w:p w:rsidR="002139DD" w:rsidRPr="00A2555B" w:rsidRDefault="002139DD" w:rsidP="002139DD">
            <w:pPr>
              <w:pStyle w:val="a6"/>
              <w:ind w:left="0"/>
              <w:jc w:val="both"/>
              <w:rPr>
                <w:sz w:val="28"/>
                <w:szCs w:val="28"/>
              </w:rPr>
            </w:pPr>
            <w:r w:rsidRPr="00A2555B">
              <w:rPr>
                <w:sz w:val="28"/>
                <w:szCs w:val="28"/>
              </w:rPr>
              <w:t xml:space="preserve">Неделя </w:t>
            </w:r>
          </w:p>
        </w:tc>
        <w:tc>
          <w:tcPr>
            <w:tcW w:w="236" w:type="dxa"/>
          </w:tcPr>
          <w:p w:rsidR="002139DD" w:rsidRPr="00A2555B" w:rsidRDefault="002139DD" w:rsidP="002139DD">
            <w:pPr>
              <w:pStyle w:val="a6"/>
              <w:ind w:left="0"/>
              <w:jc w:val="both"/>
              <w:rPr>
                <w:sz w:val="28"/>
                <w:szCs w:val="28"/>
              </w:rPr>
            </w:pPr>
            <w:r w:rsidRPr="00A2555B">
              <w:rPr>
                <w:sz w:val="28"/>
                <w:szCs w:val="28"/>
              </w:rPr>
              <w:t>1</w:t>
            </w:r>
          </w:p>
        </w:tc>
        <w:tc>
          <w:tcPr>
            <w:tcW w:w="271" w:type="dxa"/>
          </w:tcPr>
          <w:p w:rsidR="002139DD" w:rsidRPr="00A2555B" w:rsidRDefault="002139DD" w:rsidP="002139DD">
            <w:pPr>
              <w:pStyle w:val="a6"/>
              <w:ind w:left="0"/>
              <w:jc w:val="both"/>
              <w:rPr>
                <w:sz w:val="28"/>
                <w:szCs w:val="28"/>
              </w:rPr>
            </w:pPr>
            <w:r w:rsidRPr="00A2555B">
              <w:rPr>
                <w:sz w:val="28"/>
                <w:szCs w:val="28"/>
              </w:rPr>
              <w:t>2</w:t>
            </w:r>
          </w:p>
        </w:tc>
        <w:tc>
          <w:tcPr>
            <w:tcW w:w="283" w:type="dxa"/>
          </w:tcPr>
          <w:p w:rsidR="002139DD" w:rsidRPr="00A2555B" w:rsidRDefault="002139DD" w:rsidP="002139DD">
            <w:pPr>
              <w:pStyle w:val="a6"/>
              <w:ind w:left="0"/>
              <w:jc w:val="both"/>
              <w:rPr>
                <w:sz w:val="28"/>
                <w:szCs w:val="28"/>
              </w:rPr>
            </w:pPr>
            <w:r w:rsidRPr="00A2555B">
              <w:rPr>
                <w:sz w:val="28"/>
                <w:szCs w:val="28"/>
              </w:rPr>
              <w:t>3</w:t>
            </w:r>
          </w:p>
        </w:tc>
        <w:tc>
          <w:tcPr>
            <w:tcW w:w="284" w:type="dxa"/>
          </w:tcPr>
          <w:p w:rsidR="002139DD" w:rsidRPr="00A2555B" w:rsidRDefault="002139DD" w:rsidP="002139DD">
            <w:pPr>
              <w:pStyle w:val="a6"/>
              <w:ind w:left="0"/>
              <w:jc w:val="both"/>
              <w:rPr>
                <w:sz w:val="28"/>
                <w:szCs w:val="28"/>
              </w:rPr>
            </w:pPr>
            <w:r w:rsidRPr="00A2555B">
              <w:rPr>
                <w:sz w:val="28"/>
                <w:szCs w:val="28"/>
              </w:rPr>
              <w:t>4</w:t>
            </w:r>
          </w:p>
        </w:tc>
        <w:tc>
          <w:tcPr>
            <w:tcW w:w="283" w:type="dxa"/>
          </w:tcPr>
          <w:p w:rsidR="002139DD" w:rsidRPr="00A2555B" w:rsidRDefault="002139DD" w:rsidP="002139DD">
            <w:pPr>
              <w:pStyle w:val="a6"/>
              <w:ind w:left="0"/>
              <w:jc w:val="both"/>
              <w:rPr>
                <w:sz w:val="28"/>
                <w:szCs w:val="28"/>
              </w:rPr>
            </w:pPr>
            <w:r w:rsidRPr="00A2555B">
              <w:rPr>
                <w:sz w:val="28"/>
                <w:szCs w:val="28"/>
              </w:rPr>
              <w:t>5</w:t>
            </w:r>
          </w:p>
        </w:tc>
        <w:tc>
          <w:tcPr>
            <w:tcW w:w="284" w:type="dxa"/>
          </w:tcPr>
          <w:p w:rsidR="002139DD" w:rsidRPr="00A2555B" w:rsidRDefault="002139DD" w:rsidP="002139DD">
            <w:pPr>
              <w:pStyle w:val="a6"/>
              <w:ind w:left="0"/>
              <w:jc w:val="both"/>
              <w:rPr>
                <w:sz w:val="28"/>
                <w:szCs w:val="28"/>
              </w:rPr>
            </w:pPr>
            <w:r w:rsidRPr="00A2555B">
              <w:rPr>
                <w:sz w:val="28"/>
                <w:szCs w:val="28"/>
              </w:rPr>
              <w:t>6</w:t>
            </w:r>
          </w:p>
        </w:tc>
        <w:tc>
          <w:tcPr>
            <w:tcW w:w="283" w:type="dxa"/>
          </w:tcPr>
          <w:p w:rsidR="002139DD" w:rsidRPr="00A2555B" w:rsidRDefault="002139DD" w:rsidP="002139DD">
            <w:pPr>
              <w:pStyle w:val="a6"/>
              <w:ind w:left="0"/>
              <w:jc w:val="both"/>
              <w:rPr>
                <w:sz w:val="28"/>
                <w:szCs w:val="28"/>
              </w:rPr>
            </w:pPr>
            <w:r w:rsidRPr="00A2555B">
              <w:rPr>
                <w:sz w:val="28"/>
                <w:szCs w:val="28"/>
              </w:rPr>
              <w:t>7</w:t>
            </w:r>
          </w:p>
        </w:tc>
        <w:tc>
          <w:tcPr>
            <w:tcW w:w="284" w:type="dxa"/>
          </w:tcPr>
          <w:p w:rsidR="002139DD" w:rsidRPr="00A2555B" w:rsidRDefault="002139DD" w:rsidP="002139DD">
            <w:pPr>
              <w:pStyle w:val="a6"/>
              <w:ind w:left="0"/>
              <w:jc w:val="both"/>
              <w:rPr>
                <w:sz w:val="28"/>
                <w:szCs w:val="28"/>
              </w:rPr>
            </w:pPr>
            <w:r w:rsidRPr="00A2555B">
              <w:rPr>
                <w:sz w:val="28"/>
                <w:szCs w:val="28"/>
              </w:rPr>
              <w:t>8</w:t>
            </w:r>
          </w:p>
        </w:tc>
        <w:tc>
          <w:tcPr>
            <w:tcW w:w="283" w:type="dxa"/>
          </w:tcPr>
          <w:p w:rsidR="002139DD" w:rsidRPr="00A2555B" w:rsidRDefault="002139DD" w:rsidP="002139DD">
            <w:pPr>
              <w:pStyle w:val="a6"/>
              <w:ind w:left="0"/>
              <w:jc w:val="both"/>
              <w:rPr>
                <w:sz w:val="28"/>
                <w:szCs w:val="28"/>
              </w:rPr>
            </w:pPr>
            <w:r w:rsidRPr="00A2555B">
              <w:rPr>
                <w:sz w:val="28"/>
                <w:szCs w:val="28"/>
              </w:rPr>
              <w:t>9</w:t>
            </w:r>
          </w:p>
        </w:tc>
        <w:tc>
          <w:tcPr>
            <w:tcW w:w="284" w:type="dxa"/>
          </w:tcPr>
          <w:p w:rsidR="002139DD" w:rsidRPr="00A2555B" w:rsidRDefault="002139DD" w:rsidP="002139DD">
            <w:pPr>
              <w:pStyle w:val="a6"/>
              <w:ind w:left="0"/>
              <w:jc w:val="both"/>
              <w:rPr>
                <w:sz w:val="28"/>
                <w:szCs w:val="28"/>
              </w:rPr>
            </w:pPr>
            <w:r w:rsidRPr="00A2555B">
              <w:rPr>
                <w:sz w:val="28"/>
                <w:szCs w:val="28"/>
              </w:rPr>
              <w:t>10</w:t>
            </w:r>
          </w:p>
        </w:tc>
        <w:tc>
          <w:tcPr>
            <w:tcW w:w="283" w:type="dxa"/>
          </w:tcPr>
          <w:p w:rsidR="002139DD" w:rsidRPr="00A2555B" w:rsidRDefault="002139DD" w:rsidP="002139DD">
            <w:pPr>
              <w:pStyle w:val="a6"/>
              <w:ind w:left="0"/>
              <w:jc w:val="both"/>
              <w:rPr>
                <w:sz w:val="28"/>
                <w:szCs w:val="28"/>
              </w:rPr>
            </w:pPr>
            <w:r w:rsidRPr="00A2555B">
              <w:rPr>
                <w:sz w:val="28"/>
                <w:szCs w:val="28"/>
              </w:rPr>
              <w:t>11</w:t>
            </w:r>
          </w:p>
        </w:tc>
        <w:tc>
          <w:tcPr>
            <w:tcW w:w="284" w:type="dxa"/>
          </w:tcPr>
          <w:p w:rsidR="002139DD" w:rsidRPr="00A2555B" w:rsidRDefault="002139DD" w:rsidP="002139DD">
            <w:pPr>
              <w:pStyle w:val="a6"/>
              <w:ind w:left="0"/>
              <w:jc w:val="both"/>
              <w:rPr>
                <w:sz w:val="28"/>
                <w:szCs w:val="28"/>
              </w:rPr>
            </w:pPr>
            <w:r w:rsidRPr="00A2555B">
              <w:rPr>
                <w:sz w:val="28"/>
                <w:szCs w:val="28"/>
              </w:rPr>
              <w:t>12</w:t>
            </w:r>
          </w:p>
        </w:tc>
        <w:tc>
          <w:tcPr>
            <w:tcW w:w="283" w:type="dxa"/>
          </w:tcPr>
          <w:p w:rsidR="002139DD" w:rsidRPr="00A2555B" w:rsidRDefault="002139DD" w:rsidP="002139DD">
            <w:pPr>
              <w:pStyle w:val="a6"/>
              <w:ind w:left="0"/>
              <w:jc w:val="both"/>
              <w:rPr>
                <w:sz w:val="28"/>
                <w:szCs w:val="28"/>
              </w:rPr>
            </w:pPr>
            <w:r w:rsidRPr="00A2555B">
              <w:rPr>
                <w:sz w:val="28"/>
                <w:szCs w:val="28"/>
              </w:rPr>
              <w:t>13</w:t>
            </w:r>
          </w:p>
        </w:tc>
        <w:tc>
          <w:tcPr>
            <w:tcW w:w="284" w:type="dxa"/>
          </w:tcPr>
          <w:p w:rsidR="002139DD" w:rsidRPr="00A2555B" w:rsidRDefault="002139DD" w:rsidP="002139DD">
            <w:pPr>
              <w:pStyle w:val="a6"/>
              <w:ind w:left="0"/>
              <w:jc w:val="both"/>
              <w:rPr>
                <w:sz w:val="28"/>
                <w:szCs w:val="28"/>
              </w:rPr>
            </w:pPr>
            <w:r w:rsidRPr="00A2555B">
              <w:rPr>
                <w:sz w:val="28"/>
                <w:szCs w:val="28"/>
              </w:rPr>
              <w:t>14</w:t>
            </w:r>
          </w:p>
        </w:tc>
        <w:tc>
          <w:tcPr>
            <w:tcW w:w="283" w:type="dxa"/>
          </w:tcPr>
          <w:p w:rsidR="002139DD" w:rsidRPr="00A2555B" w:rsidRDefault="002139DD" w:rsidP="002139DD">
            <w:pPr>
              <w:pStyle w:val="a6"/>
              <w:ind w:left="0"/>
              <w:jc w:val="both"/>
              <w:rPr>
                <w:sz w:val="28"/>
                <w:szCs w:val="28"/>
              </w:rPr>
            </w:pPr>
            <w:r w:rsidRPr="00A2555B">
              <w:rPr>
                <w:sz w:val="28"/>
                <w:szCs w:val="28"/>
              </w:rPr>
              <w:t>15</w:t>
            </w:r>
          </w:p>
        </w:tc>
        <w:tc>
          <w:tcPr>
            <w:tcW w:w="284" w:type="dxa"/>
          </w:tcPr>
          <w:p w:rsidR="002139DD" w:rsidRPr="00A2555B" w:rsidRDefault="002139DD" w:rsidP="002139DD">
            <w:pPr>
              <w:pStyle w:val="a6"/>
              <w:ind w:left="0"/>
              <w:jc w:val="both"/>
              <w:rPr>
                <w:sz w:val="28"/>
                <w:szCs w:val="28"/>
              </w:rPr>
            </w:pPr>
            <w:r w:rsidRPr="00A2555B">
              <w:rPr>
                <w:sz w:val="28"/>
                <w:szCs w:val="28"/>
              </w:rPr>
              <w:t>16</w:t>
            </w:r>
          </w:p>
        </w:tc>
        <w:tc>
          <w:tcPr>
            <w:tcW w:w="283" w:type="dxa"/>
          </w:tcPr>
          <w:p w:rsidR="002139DD" w:rsidRPr="00A2555B" w:rsidRDefault="002139DD" w:rsidP="002139DD">
            <w:pPr>
              <w:pStyle w:val="a6"/>
              <w:ind w:left="0"/>
              <w:jc w:val="both"/>
              <w:rPr>
                <w:sz w:val="28"/>
                <w:szCs w:val="28"/>
              </w:rPr>
            </w:pPr>
            <w:r w:rsidRPr="00A2555B">
              <w:rPr>
                <w:sz w:val="28"/>
                <w:szCs w:val="28"/>
              </w:rPr>
              <w:t>17</w:t>
            </w:r>
          </w:p>
        </w:tc>
        <w:tc>
          <w:tcPr>
            <w:tcW w:w="284" w:type="dxa"/>
          </w:tcPr>
          <w:p w:rsidR="002139DD" w:rsidRPr="00A2555B" w:rsidRDefault="002139DD" w:rsidP="002139DD">
            <w:pPr>
              <w:pStyle w:val="a6"/>
              <w:ind w:left="0"/>
              <w:jc w:val="both"/>
              <w:rPr>
                <w:sz w:val="28"/>
                <w:szCs w:val="28"/>
              </w:rPr>
            </w:pPr>
            <w:r w:rsidRPr="00A2555B">
              <w:rPr>
                <w:sz w:val="28"/>
                <w:szCs w:val="28"/>
              </w:rPr>
              <w:t>18</w:t>
            </w:r>
          </w:p>
        </w:tc>
        <w:tc>
          <w:tcPr>
            <w:tcW w:w="283" w:type="dxa"/>
          </w:tcPr>
          <w:p w:rsidR="002139DD" w:rsidRPr="00A2555B" w:rsidRDefault="002139DD" w:rsidP="002139DD">
            <w:pPr>
              <w:pStyle w:val="a6"/>
              <w:ind w:left="0"/>
              <w:jc w:val="both"/>
              <w:rPr>
                <w:sz w:val="28"/>
                <w:szCs w:val="28"/>
              </w:rPr>
            </w:pPr>
            <w:r w:rsidRPr="00A2555B">
              <w:rPr>
                <w:sz w:val="28"/>
                <w:szCs w:val="28"/>
              </w:rPr>
              <w:t>19</w:t>
            </w:r>
          </w:p>
        </w:tc>
        <w:tc>
          <w:tcPr>
            <w:tcW w:w="284" w:type="dxa"/>
          </w:tcPr>
          <w:p w:rsidR="002139DD" w:rsidRPr="00A2555B" w:rsidRDefault="002139DD" w:rsidP="002139DD">
            <w:pPr>
              <w:pStyle w:val="a6"/>
              <w:ind w:left="0"/>
              <w:jc w:val="both"/>
              <w:rPr>
                <w:sz w:val="28"/>
                <w:szCs w:val="28"/>
              </w:rPr>
            </w:pPr>
            <w:r w:rsidRPr="00A2555B">
              <w:rPr>
                <w:sz w:val="28"/>
                <w:szCs w:val="28"/>
              </w:rPr>
              <w:t>20</w:t>
            </w:r>
          </w:p>
        </w:tc>
        <w:tc>
          <w:tcPr>
            <w:tcW w:w="283" w:type="dxa"/>
          </w:tcPr>
          <w:p w:rsidR="002139DD" w:rsidRPr="00A2555B" w:rsidRDefault="002139DD" w:rsidP="002139DD">
            <w:pPr>
              <w:pStyle w:val="a6"/>
              <w:ind w:left="0"/>
              <w:jc w:val="both"/>
              <w:rPr>
                <w:sz w:val="28"/>
                <w:szCs w:val="28"/>
              </w:rPr>
            </w:pPr>
            <w:r w:rsidRPr="00A2555B">
              <w:rPr>
                <w:sz w:val="28"/>
                <w:szCs w:val="28"/>
              </w:rPr>
              <w:t>21</w:t>
            </w:r>
          </w:p>
        </w:tc>
        <w:tc>
          <w:tcPr>
            <w:tcW w:w="284" w:type="dxa"/>
          </w:tcPr>
          <w:p w:rsidR="002139DD" w:rsidRPr="00A2555B" w:rsidRDefault="002139DD" w:rsidP="002139DD">
            <w:pPr>
              <w:pStyle w:val="a6"/>
              <w:ind w:left="0"/>
              <w:jc w:val="both"/>
              <w:rPr>
                <w:sz w:val="28"/>
                <w:szCs w:val="28"/>
              </w:rPr>
            </w:pPr>
            <w:r w:rsidRPr="00A2555B">
              <w:rPr>
                <w:sz w:val="28"/>
                <w:szCs w:val="28"/>
              </w:rPr>
              <w:t>22</w:t>
            </w:r>
          </w:p>
        </w:tc>
        <w:tc>
          <w:tcPr>
            <w:tcW w:w="283" w:type="dxa"/>
          </w:tcPr>
          <w:p w:rsidR="002139DD" w:rsidRPr="00A2555B" w:rsidRDefault="002139DD" w:rsidP="002139DD">
            <w:pPr>
              <w:pStyle w:val="a6"/>
              <w:ind w:left="0"/>
              <w:jc w:val="both"/>
              <w:rPr>
                <w:sz w:val="28"/>
                <w:szCs w:val="28"/>
              </w:rPr>
            </w:pPr>
            <w:r w:rsidRPr="00A2555B">
              <w:rPr>
                <w:sz w:val="28"/>
                <w:szCs w:val="28"/>
              </w:rPr>
              <w:t>23</w:t>
            </w:r>
          </w:p>
        </w:tc>
        <w:tc>
          <w:tcPr>
            <w:tcW w:w="284" w:type="dxa"/>
          </w:tcPr>
          <w:p w:rsidR="002139DD" w:rsidRPr="00A2555B" w:rsidRDefault="002139DD" w:rsidP="002139DD">
            <w:pPr>
              <w:pStyle w:val="a6"/>
              <w:ind w:left="0"/>
              <w:jc w:val="both"/>
              <w:rPr>
                <w:sz w:val="28"/>
                <w:szCs w:val="28"/>
              </w:rPr>
            </w:pPr>
            <w:r w:rsidRPr="00A2555B">
              <w:rPr>
                <w:sz w:val="28"/>
                <w:szCs w:val="28"/>
              </w:rPr>
              <w:t>24</w:t>
            </w:r>
          </w:p>
        </w:tc>
        <w:tc>
          <w:tcPr>
            <w:tcW w:w="283" w:type="dxa"/>
          </w:tcPr>
          <w:p w:rsidR="002139DD" w:rsidRPr="00A2555B" w:rsidRDefault="002139DD" w:rsidP="002139DD">
            <w:pPr>
              <w:pStyle w:val="a6"/>
              <w:ind w:left="0"/>
              <w:jc w:val="both"/>
              <w:rPr>
                <w:sz w:val="28"/>
                <w:szCs w:val="28"/>
              </w:rPr>
            </w:pPr>
            <w:r w:rsidRPr="00A2555B">
              <w:rPr>
                <w:sz w:val="28"/>
                <w:szCs w:val="28"/>
              </w:rPr>
              <w:t>25</w:t>
            </w:r>
          </w:p>
        </w:tc>
        <w:tc>
          <w:tcPr>
            <w:tcW w:w="284" w:type="dxa"/>
          </w:tcPr>
          <w:p w:rsidR="002139DD" w:rsidRPr="00A2555B" w:rsidRDefault="002139DD" w:rsidP="002139DD">
            <w:pPr>
              <w:pStyle w:val="a6"/>
              <w:ind w:left="0"/>
              <w:jc w:val="both"/>
              <w:rPr>
                <w:sz w:val="28"/>
                <w:szCs w:val="28"/>
              </w:rPr>
            </w:pPr>
            <w:r w:rsidRPr="00A2555B">
              <w:rPr>
                <w:sz w:val="28"/>
                <w:szCs w:val="28"/>
              </w:rPr>
              <w:t>26</w:t>
            </w:r>
          </w:p>
        </w:tc>
        <w:tc>
          <w:tcPr>
            <w:tcW w:w="283" w:type="dxa"/>
          </w:tcPr>
          <w:p w:rsidR="002139DD" w:rsidRPr="00A2555B" w:rsidRDefault="002139DD" w:rsidP="002139DD">
            <w:pPr>
              <w:pStyle w:val="a6"/>
              <w:ind w:left="0"/>
              <w:jc w:val="both"/>
              <w:rPr>
                <w:sz w:val="28"/>
                <w:szCs w:val="28"/>
              </w:rPr>
            </w:pPr>
            <w:r w:rsidRPr="00A2555B">
              <w:rPr>
                <w:sz w:val="28"/>
                <w:szCs w:val="28"/>
              </w:rPr>
              <w:t>27</w:t>
            </w:r>
          </w:p>
        </w:tc>
        <w:tc>
          <w:tcPr>
            <w:tcW w:w="284" w:type="dxa"/>
          </w:tcPr>
          <w:p w:rsidR="002139DD" w:rsidRPr="00A2555B" w:rsidRDefault="002139DD" w:rsidP="002139DD">
            <w:pPr>
              <w:pStyle w:val="a6"/>
              <w:ind w:left="0"/>
              <w:jc w:val="both"/>
              <w:rPr>
                <w:sz w:val="28"/>
                <w:szCs w:val="28"/>
              </w:rPr>
            </w:pPr>
            <w:r w:rsidRPr="00A2555B">
              <w:rPr>
                <w:sz w:val="28"/>
                <w:szCs w:val="28"/>
              </w:rPr>
              <w:t>28</w:t>
            </w:r>
          </w:p>
        </w:tc>
        <w:tc>
          <w:tcPr>
            <w:tcW w:w="283" w:type="dxa"/>
          </w:tcPr>
          <w:p w:rsidR="002139DD" w:rsidRPr="00A2555B" w:rsidRDefault="002139DD" w:rsidP="002139DD">
            <w:pPr>
              <w:pStyle w:val="a6"/>
              <w:ind w:left="0"/>
              <w:jc w:val="both"/>
              <w:rPr>
                <w:sz w:val="28"/>
                <w:szCs w:val="28"/>
              </w:rPr>
            </w:pPr>
            <w:r w:rsidRPr="00A2555B">
              <w:rPr>
                <w:sz w:val="28"/>
                <w:szCs w:val="28"/>
              </w:rPr>
              <w:t>29</w:t>
            </w:r>
          </w:p>
        </w:tc>
        <w:tc>
          <w:tcPr>
            <w:tcW w:w="284" w:type="dxa"/>
          </w:tcPr>
          <w:p w:rsidR="002139DD" w:rsidRPr="00A2555B" w:rsidRDefault="002139DD" w:rsidP="002139DD">
            <w:pPr>
              <w:pStyle w:val="a6"/>
              <w:ind w:left="0"/>
              <w:jc w:val="both"/>
              <w:rPr>
                <w:sz w:val="28"/>
                <w:szCs w:val="28"/>
              </w:rPr>
            </w:pPr>
            <w:r w:rsidRPr="00A2555B">
              <w:rPr>
                <w:sz w:val="28"/>
                <w:szCs w:val="28"/>
              </w:rPr>
              <w:t>30</w:t>
            </w:r>
          </w:p>
        </w:tc>
        <w:tc>
          <w:tcPr>
            <w:tcW w:w="283" w:type="dxa"/>
          </w:tcPr>
          <w:p w:rsidR="002139DD" w:rsidRPr="00A2555B" w:rsidRDefault="002139DD" w:rsidP="002139DD">
            <w:pPr>
              <w:pStyle w:val="a6"/>
              <w:ind w:left="0"/>
              <w:jc w:val="both"/>
              <w:rPr>
                <w:sz w:val="28"/>
                <w:szCs w:val="28"/>
              </w:rPr>
            </w:pPr>
            <w:r w:rsidRPr="00A2555B">
              <w:rPr>
                <w:sz w:val="28"/>
                <w:szCs w:val="28"/>
              </w:rPr>
              <w:t>31</w:t>
            </w:r>
          </w:p>
        </w:tc>
        <w:tc>
          <w:tcPr>
            <w:tcW w:w="284" w:type="dxa"/>
          </w:tcPr>
          <w:p w:rsidR="002139DD" w:rsidRPr="00A2555B" w:rsidRDefault="002139DD" w:rsidP="002139DD">
            <w:pPr>
              <w:pStyle w:val="a6"/>
              <w:ind w:left="0"/>
              <w:jc w:val="both"/>
              <w:rPr>
                <w:sz w:val="28"/>
                <w:szCs w:val="28"/>
              </w:rPr>
            </w:pPr>
            <w:r w:rsidRPr="00A2555B">
              <w:rPr>
                <w:sz w:val="28"/>
                <w:szCs w:val="28"/>
              </w:rPr>
              <w:t>32</w:t>
            </w:r>
          </w:p>
        </w:tc>
        <w:tc>
          <w:tcPr>
            <w:tcW w:w="283" w:type="dxa"/>
          </w:tcPr>
          <w:p w:rsidR="002139DD" w:rsidRPr="00A2555B" w:rsidRDefault="002139DD" w:rsidP="002139DD">
            <w:pPr>
              <w:pStyle w:val="a6"/>
              <w:ind w:left="0"/>
              <w:jc w:val="both"/>
              <w:rPr>
                <w:sz w:val="28"/>
                <w:szCs w:val="28"/>
              </w:rPr>
            </w:pPr>
            <w:r w:rsidRPr="00A2555B">
              <w:rPr>
                <w:sz w:val="28"/>
                <w:szCs w:val="28"/>
              </w:rPr>
              <w:t>33</w:t>
            </w:r>
          </w:p>
        </w:tc>
        <w:tc>
          <w:tcPr>
            <w:tcW w:w="284" w:type="dxa"/>
          </w:tcPr>
          <w:p w:rsidR="002139DD" w:rsidRPr="00A2555B" w:rsidRDefault="002139DD" w:rsidP="002139DD">
            <w:pPr>
              <w:pStyle w:val="a6"/>
              <w:ind w:left="0"/>
              <w:jc w:val="both"/>
              <w:rPr>
                <w:sz w:val="28"/>
                <w:szCs w:val="28"/>
              </w:rPr>
            </w:pPr>
            <w:r w:rsidRPr="00A2555B">
              <w:rPr>
                <w:sz w:val="28"/>
                <w:szCs w:val="28"/>
              </w:rPr>
              <w:t>34</w:t>
            </w:r>
          </w:p>
        </w:tc>
        <w:tc>
          <w:tcPr>
            <w:tcW w:w="283" w:type="dxa"/>
          </w:tcPr>
          <w:p w:rsidR="002139DD" w:rsidRPr="00A2555B" w:rsidRDefault="002139DD" w:rsidP="002139DD">
            <w:pPr>
              <w:pStyle w:val="a6"/>
              <w:ind w:left="0"/>
              <w:jc w:val="both"/>
              <w:rPr>
                <w:sz w:val="28"/>
                <w:szCs w:val="28"/>
              </w:rPr>
            </w:pPr>
            <w:r w:rsidRPr="00A2555B">
              <w:rPr>
                <w:sz w:val="28"/>
                <w:szCs w:val="28"/>
              </w:rPr>
              <w:t>35</w:t>
            </w:r>
          </w:p>
        </w:tc>
        <w:tc>
          <w:tcPr>
            <w:tcW w:w="284" w:type="dxa"/>
          </w:tcPr>
          <w:p w:rsidR="002139DD" w:rsidRPr="00A2555B" w:rsidRDefault="002139DD" w:rsidP="002139DD">
            <w:pPr>
              <w:pStyle w:val="a6"/>
              <w:ind w:left="0"/>
              <w:jc w:val="both"/>
              <w:rPr>
                <w:sz w:val="28"/>
                <w:szCs w:val="28"/>
              </w:rPr>
            </w:pPr>
            <w:r w:rsidRPr="00A2555B">
              <w:rPr>
                <w:sz w:val="28"/>
                <w:szCs w:val="28"/>
              </w:rPr>
              <w:t>36</w:t>
            </w:r>
          </w:p>
        </w:tc>
        <w:tc>
          <w:tcPr>
            <w:tcW w:w="283" w:type="dxa"/>
          </w:tcPr>
          <w:p w:rsidR="002139DD" w:rsidRPr="00A2555B" w:rsidRDefault="002139DD" w:rsidP="002139DD">
            <w:pPr>
              <w:pStyle w:val="a6"/>
              <w:ind w:left="0"/>
              <w:jc w:val="both"/>
              <w:rPr>
                <w:sz w:val="28"/>
                <w:szCs w:val="28"/>
              </w:rPr>
            </w:pPr>
            <w:r w:rsidRPr="00A2555B">
              <w:rPr>
                <w:sz w:val="28"/>
                <w:szCs w:val="28"/>
              </w:rPr>
              <w:t>37</w:t>
            </w:r>
          </w:p>
        </w:tc>
        <w:tc>
          <w:tcPr>
            <w:tcW w:w="236" w:type="dxa"/>
          </w:tcPr>
          <w:p w:rsidR="002139DD" w:rsidRPr="00A2555B" w:rsidRDefault="002139DD" w:rsidP="002139DD">
            <w:pPr>
              <w:pStyle w:val="a6"/>
              <w:ind w:left="0"/>
              <w:jc w:val="both"/>
              <w:rPr>
                <w:sz w:val="28"/>
                <w:szCs w:val="28"/>
              </w:rPr>
            </w:pPr>
            <w:r w:rsidRPr="00A2555B">
              <w:rPr>
                <w:sz w:val="28"/>
                <w:szCs w:val="28"/>
              </w:rPr>
              <w:t>38</w:t>
            </w:r>
          </w:p>
        </w:tc>
        <w:tc>
          <w:tcPr>
            <w:tcW w:w="236" w:type="dxa"/>
          </w:tcPr>
          <w:p w:rsidR="002139DD" w:rsidRPr="00A2555B" w:rsidRDefault="002139DD" w:rsidP="002139DD">
            <w:pPr>
              <w:pStyle w:val="a6"/>
              <w:ind w:left="0"/>
              <w:jc w:val="both"/>
              <w:rPr>
                <w:sz w:val="28"/>
                <w:szCs w:val="28"/>
              </w:rPr>
            </w:pPr>
            <w:r w:rsidRPr="00A2555B">
              <w:rPr>
                <w:sz w:val="28"/>
                <w:szCs w:val="28"/>
              </w:rPr>
              <w:t>39</w:t>
            </w:r>
          </w:p>
        </w:tc>
        <w:tc>
          <w:tcPr>
            <w:tcW w:w="236" w:type="dxa"/>
          </w:tcPr>
          <w:p w:rsidR="002139DD" w:rsidRPr="00A2555B" w:rsidRDefault="002139DD" w:rsidP="002139DD">
            <w:pPr>
              <w:pStyle w:val="a6"/>
              <w:ind w:left="0"/>
              <w:jc w:val="both"/>
              <w:rPr>
                <w:sz w:val="28"/>
                <w:szCs w:val="28"/>
              </w:rPr>
            </w:pPr>
            <w:r w:rsidRPr="00A2555B">
              <w:rPr>
                <w:sz w:val="28"/>
                <w:szCs w:val="28"/>
              </w:rPr>
              <w:t>40</w:t>
            </w:r>
          </w:p>
        </w:tc>
        <w:tc>
          <w:tcPr>
            <w:tcW w:w="236" w:type="dxa"/>
          </w:tcPr>
          <w:p w:rsidR="002139DD" w:rsidRPr="00A2555B" w:rsidRDefault="002139DD" w:rsidP="002139DD">
            <w:pPr>
              <w:pStyle w:val="a6"/>
              <w:ind w:left="0"/>
              <w:jc w:val="both"/>
              <w:rPr>
                <w:sz w:val="28"/>
                <w:szCs w:val="28"/>
              </w:rPr>
            </w:pPr>
            <w:r w:rsidRPr="00A2555B">
              <w:rPr>
                <w:sz w:val="28"/>
                <w:szCs w:val="28"/>
              </w:rPr>
              <w:t>41</w:t>
            </w:r>
          </w:p>
        </w:tc>
        <w:tc>
          <w:tcPr>
            <w:tcW w:w="240" w:type="dxa"/>
          </w:tcPr>
          <w:p w:rsidR="002139DD" w:rsidRPr="00A2555B" w:rsidRDefault="002139DD" w:rsidP="002139DD">
            <w:pPr>
              <w:pStyle w:val="a6"/>
              <w:ind w:left="0"/>
              <w:jc w:val="both"/>
              <w:rPr>
                <w:sz w:val="28"/>
                <w:szCs w:val="28"/>
              </w:rPr>
            </w:pPr>
            <w:r w:rsidRPr="00A2555B">
              <w:rPr>
                <w:sz w:val="28"/>
                <w:szCs w:val="28"/>
              </w:rPr>
              <w:t>42</w:t>
            </w:r>
          </w:p>
        </w:tc>
        <w:tc>
          <w:tcPr>
            <w:tcW w:w="236" w:type="dxa"/>
          </w:tcPr>
          <w:p w:rsidR="002139DD" w:rsidRPr="00A2555B" w:rsidRDefault="002139DD" w:rsidP="002139DD">
            <w:pPr>
              <w:pStyle w:val="a6"/>
              <w:ind w:left="0"/>
              <w:jc w:val="both"/>
              <w:rPr>
                <w:sz w:val="28"/>
                <w:szCs w:val="28"/>
              </w:rPr>
            </w:pPr>
            <w:r w:rsidRPr="00A2555B">
              <w:rPr>
                <w:sz w:val="28"/>
                <w:szCs w:val="28"/>
              </w:rPr>
              <w:t>43</w:t>
            </w:r>
          </w:p>
        </w:tc>
        <w:tc>
          <w:tcPr>
            <w:tcW w:w="236" w:type="dxa"/>
          </w:tcPr>
          <w:p w:rsidR="002139DD" w:rsidRPr="00A2555B" w:rsidRDefault="002139DD" w:rsidP="002139DD">
            <w:pPr>
              <w:pStyle w:val="a6"/>
              <w:ind w:left="0"/>
              <w:jc w:val="both"/>
              <w:rPr>
                <w:sz w:val="28"/>
                <w:szCs w:val="28"/>
              </w:rPr>
            </w:pPr>
            <w:r w:rsidRPr="00A2555B">
              <w:rPr>
                <w:sz w:val="28"/>
                <w:szCs w:val="28"/>
              </w:rPr>
              <w:t>44</w:t>
            </w:r>
          </w:p>
        </w:tc>
        <w:tc>
          <w:tcPr>
            <w:tcW w:w="236" w:type="dxa"/>
          </w:tcPr>
          <w:p w:rsidR="002139DD" w:rsidRPr="00A2555B" w:rsidRDefault="002139DD" w:rsidP="002139DD">
            <w:pPr>
              <w:pStyle w:val="a6"/>
              <w:ind w:left="0"/>
              <w:jc w:val="both"/>
              <w:rPr>
                <w:sz w:val="28"/>
                <w:szCs w:val="28"/>
              </w:rPr>
            </w:pPr>
            <w:r w:rsidRPr="00A2555B">
              <w:rPr>
                <w:sz w:val="28"/>
                <w:szCs w:val="28"/>
              </w:rPr>
              <w:t>45</w:t>
            </w:r>
          </w:p>
        </w:tc>
        <w:tc>
          <w:tcPr>
            <w:tcW w:w="236" w:type="dxa"/>
          </w:tcPr>
          <w:p w:rsidR="002139DD" w:rsidRPr="00A2555B" w:rsidRDefault="002139DD" w:rsidP="002139DD">
            <w:pPr>
              <w:pStyle w:val="a6"/>
              <w:ind w:left="0"/>
              <w:jc w:val="both"/>
              <w:rPr>
                <w:sz w:val="28"/>
                <w:szCs w:val="28"/>
              </w:rPr>
            </w:pPr>
            <w:r w:rsidRPr="00A2555B">
              <w:rPr>
                <w:sz w:val="28"/>
                <w:szCs w:val="28"/>
              </w:rPr>
              <w:t>46</w:t>
            </w:r>
          </w:p>
        </w:tc>
        <w:tc>
          <w:tcPr>
            <w:tcW w:w="236" w:type="dxa"/>
          </w:tcPr>
          <w:p w:rsidR="002139DD" w:rsidRPr="00A2555B" w:rsidRDefault="002139DD" w:rsidP="002139DD">
            <w:pPr>
              <w:pStyle w:val="a6"/>
              <w:ind w:left="0"/>
              <w:jc w:val="both"/>
              <w:rPr>
                <w:sz w:val="28"/>
                <w:szCs w:val="28"/>
              </w:rPr>
            </w:pPr>
            <w:r w:rsidRPr="00A2555B">
              <w:rPr>
                <w:sz w:val="28"/>
                <w:szCs w:val="28"/>
              </w:rPr>
              <w:t>47</w:t>
            </w:r>
          </w:p>
        </w:tc>
        <w:tc>
          <w:tcPr>
            <w:tcW w:w="236" w:type="dxa"/>
          </w:tcPr>
          <w:p w:rsidR="002139DD" w:rsidRPr="00A2555B" w:rsidRDefault="002139DD" w:rsidP="002139DD">
            <w:pPr>
              <w:pStyle w:val="a6"/>
              <w:ind w:left="0"/>
              <w:jc w:val="both"/>
              <w:rPr>
                <w:sz w:val="28"/>
                <w:szCs w:val="28"/>
              </w:rPr>
            </w:pPr>
            <w:r w:rsidRPr="00A2555B">
              <w:rPr>
                <w:sz w:val="28"/>
                <w:szCs w:val="28"/>
              </w:rPr>
              <w:t>48</w:t>
            </w:r>
          </w:p>
        </w:tc>
        <w:tc>
          <w:tcPr>
            <w:tcW w:w="236" w:type="dxa"/>
          </w:tcPr>
          <w:p w:rsidR="002139DD" w:rsidRPr="00A2555B" w:rsidRDefault="002139DD" w:rsidP="002139DD">
            <w:pPr>
              <w:pStyle w:val="a6"/>
              <w:ind w:left="0"/>
              <w:jc w:val="both"/>
              <w:rPr>
                <w:sz w:val="28"/>
                <w:szCs w:val="28"/>
              </w:rPr>
            </w:pPr>
            <w:r w:rsidRPr="00A2555B">
              <w:rPr>
                <w:sz w:val="28"/>
                <w:szCs w:val="28"/>
              </w:rPr>
              <w:t>49</w:t>
            </w:r>
          </w:p>
        </w:tc>
        <w:tc>
          <w:tcPr>
            <w:tcW w:w="236" w:type="dxa"/>
          </w:tcPr>
          <w:p w:rsidR="002139DD" w:rsidRPr="00A2555B" w:rsidRDefault="002139DD" w:rsidP="002139DD">
            <w:pPr>
              <w:pStyle w:val="a6"/>
              <w:ind w:left="0"/>
              <w:jc w:val="both"/>
              <w:rPr>
                <w:sz w:val="28"/>
                <w:szCs w:val="28"/>
              </w:rPr>
            </w:pPr>
            <w:r w:rsidRPr="00A2555B">
              <w:rPr>
                <w:sz w:val="28"/>
                <w:szCs w:val="28"/>
              </w:rPr>
              <w:t>50</w:t>
            </w:r>
          </w:p>
        </w:tc>
        <w:tc>
          <w:tcPr>
            <w:tcW w:w="236" w:type="dxa"/>
          </w:tcPr>
          <w:p w:rsidR="002139DD" w:rsidRPr="00A2555B" w:rsidRDefault="002139DD" w:rsidP="002139DD">
            <w:pPr>
              <w:pStyle w:val="a6"/>
              <w:ind w:left="0"/>
              <w:jc w:val="both"/>
              <w:rPr>
                <w:sz w:val="28"/>
                <w:szCs w:val="28"/>
              </w:rPr>
            </w:pPr>
            <w:r w:rsidRPr="00A2555B">
              <w:rPr>
                <w:sz w:val="28"/>
                <w:szCs w:val="28"/>
              </w:rPr>
              <w:t>51</w:t>
            </w:r>
          </w:p>
        </w:tc>
        <w:tc>
          <w:tcPr>
            <w:tcW w:w="277" w:type="dxa"/>
          </w:tcPr>
          <w:p w:rsidR="002139DD" w:rsidRPr="00A2555B" w:rsidRDefault="002139DD" w:rsidP="002139DD">
            <w:pPr>
              <w:rPr>
                <w:rFonts w:ascii="Times New Roman" w:hAnsi="Times New Roman"/>
                <w:sz w:val="28"/>
                <w:szCs w:val="28"/>
              </w:rPr>
            </w:pPr>
            <w:r w:rsidRPr="00A2555B">
              <w:rPr>
                <w:rFonts w:ascii="Times New Roman" w:hAnsi="Times New Roman"/>
                <w:sz w:val="28"/>
                <w:szCs w:val="28"/>
              </w:rPr>
              <w:t>52</w:t>
            </w:r>
          </w:p>
        </w:tc>
      </w:tr>
      <w:tr w:rsidR="00A2555B" w:rsidRPr="00A2555B" w:rsidTr="00A2555B">
        <w:tc>
          <w:tcPr>
            <w:tcW w:w="770" w:type="dxa"/>
          </w:tcPr>
          <w:p w:rsidR="002139DD" w:rsidRPr="00A2555B" w:rsidRDefault="002139DD" w:rsidP="002139DD">
            <w:pPr>
              <w:pStyle w:val="a6"/>
              <w:ind w:left="0"/>
              <w:jc w:val="both"/>
              <w:rPr>
                <w:sz w:val="28"/>
                <w:szCs w:val="28"/>
              </w:rPr>
            </w:pPr>
            <w:r w:rsidRPr="00A2555B">
              <w:rPr>
                <w:sz w:val="28"/>
                <w:szCs w:val="28"/>
              </w:rPr>
              <w:t>Пн.</w:t>
            </w:r>
          </w:p>
        </w:tc>
        <w:tc>
          <w:tcPr>
            <w:tcW w:w="236" w:type="dxa"/>
            <w:shd w:val="clear" w:color="auto" w:fill="92D050"/>
          </w:tcPr>
          <w:p w:rsidR="002139DD" w:rsidRPr="00A2555B" w:rsidRDefault="002139DD" w:rsidP="002139DD">
            <w:pPr>
              <w:pStyle w:val="a6"/>
              <w:ind w:left="0"/>
              <w:jc w:val="both"/>
              <w:rPr>
                <w:sz w:val="28"/>
                <w:szCs w:val="28"/>
              </w:rPr>
            </w:pPr>
          </w:p>
        </w:tc>
        <w:tc>
          <w:tcPr>
            <w:tcW w:w="271"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36" w:type="dxa"/>
            <w:shd w:val="clear" w:color="auto" w:fill="92D050"/>
          </w:tcPr>
          <w:p w:rsidR="002139DD" w:rsidRPr="00A2555B" w:rsidRDefault="002139DD" w:rsidP="002139DD">
            <w:pPr>
              <w:pStyle w:val="a6"/>
              <w:ind w:left="0"/>
              <w:jc w:val="both"/>
              <w:rPr>
                <w:sz w:val="28"/>
                <w:szCs w:val="28"/>
              </w:rPr>
            </w:pPr>
          </w:p>
        </w:tc>
        <w:tc>
          <w:tcPr>
            <w:tcW w:w="236" w:type="dxa"/>
            <w:shd w:val="clear" w:color="auto" w:fill="92D050"/>
          </w:tcPr>
          <w:p w:rsidR="002139DD" w:rsidRPr="00A2555B" w:rsidRDefault="002139DD" w:rsidP="002139DD">
            <w:pPr>
              <w:pStyle w:val="a6"/>
              <w:ind w:left="0"/>
              <w:jc w:val="both"/>
              <w:rPr>
                <w:sz w:val="28"/>
                <w:szCs w:val="28"/>
              </w:rPr>
            </w:pPr>
          </w:p>
        </w:tc>
        <w:tc>
          <w:tcPr>
            <w:tcW w:w="236" w:type="dxa"/>
            <w:shd w:val="clear" w:color="auto" w:fill="FFFFFF" w:themeFill="background1"/>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40"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77" w:type="dxa"/>
            <w:shd w:val="clear" w:color="auto" w:fill="FF0000"/>
          </w:tcPr>
          <w:p w:rsidR="002139DD" w:rsidRPr="00A2555B" w:rsidRDefault="002139DD" w:rsidP="002139DD">
            <w:pPr>
              <w:pStyle w:val="a6"/>
              <w:ind w:left="0"/>
              <w:jc w:val="both"/>
              <w:rPr>
                <w:sz w:val="28"/>
                <w:szCs w:val="28"/>
              </w:rPr>
            </w:pPr>
          </w:p>
        </w:tc>
      </w:tr>
      <w:tr w:rsidR="00A2555B" w:rsidRPr="00A2555B" w:rsidTr="00A2555B">
        <w:tc>
          <w:tcPr>
            <w:tcW w:w="770" w:type="dxa"/>
          </w:tcPr>
          <w:p w:rsidR="002139DD" w:rsidRPr="00A2555B" w:rsidRDefault="002139DD" w:rsidP="002139DD">
            <w:pPr>
              <w:pStyle w:val="a6"/>
              <w:ind w:left="0"/>
              <w:jc w:val="both"/>
              <w:rPr>
                <w:sz w:val="28"/>
                <w:szCs w:val="28"/>
              </w:rPr>
            </w:pPr>
            <w:proofErr w:type="gramStart"/>
            <w:r w:rsidRPr="00A2555B">
              <w:rPr>
                <w:sz w:val="28"/>
                <w:szCs w:val="28"/>
              </w:rPr>
              <w:t>Вт</w:t>
            </w:r>
            <w:proofErr w:type="gramEnd"/>
            <w:r w:rsidRPr="00A2555B">
              <w:rPr>
                <w:sz w:val="28"/>
                <w:szCs w:val="28"/>
              </w:rPr>
              <w:t>.</w:t>
            </w:r>
          </w:p>
        </w:tc>
        <w:tc>
          <w:tcPr>
            <w:tcW w:w="236" w:type="dxa"/>
            <w:shd w:val="clear" w:color="auto" w:fill="92D050"/>
          </w:tcPr>
          <w:p w:rsidR="002139DD" w:rsidRPr="00A2555B" w:rsidRDefault="002139DD" w:rsidP="002139DD">
            <w:pPr>
              <w:pStyle w:val="a6"/>
              <w:ind w:left="0"/>
              <w:jc w:val="both"/>
              <w:rPr>
                <w:sz w:val="28"/>
                <w:szCs w:val="28"/>
              </w:rPr>
            </w:pPr>
          </w:p>
        </w:tc>
        <w:tc>
          <w:tcPr>
            <w:tcW w:w="271"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36" w:type="dxa"/>
            <w:shd w:val="clear" w:color="auto" w:fill="92D050"/>
          </w:tcPr>
          <w:p w:rsidR="002139DD" w:rsidRPr="00A2555B" w:rsidRDefault="002139DD" w:rsidP="002139DD">
            <w:pPr>
              <w:pStyle w:val="a6"/>
              <w:ind w:left="0"/>
              <w:jc w:val="both"/>
              <w:rPr>
                <w:sz w:val="28"/>
                <w:szCs w:val="28"/>
              </w:rPr>
            </w:pPr>
          </w:p>
        </w:tc>
        <w:tc>
          <w:tcPr>
            <w:tcW w:w="236" w:type="dxa"/>
            <w:shd w:val="clear" w:color="auto" w:fill="92D050"/>
          </w:tcPr>
          <w:p w:rsidR="002139DD" w:rsidRPr="00A2555B" w:rsidRDefault="002139DD" w:rsidP="002139DD">
            <w:pPr>
              <w:pStyle w:val="a6"/>
              <w:ind w:left="0"/>
              <w:jc w:val="both"/>
              <w:rPr>
                <w:sz w:val="28"/>
                <w:szCs w:val="28"/>
              </w:rPr>
            </w:pPr>
          </w:p>
        </w:tc>
        <w:tc>
          <w:tcPr>
            <w:tcW w:w="236" w:type="dxa"/>
            <w:shd w:val="clear" w:color="auto" w:fill="FFFFFF" w:themeFill="background1"/>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40"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77" w:type="dxa"/>
            <w:shd w:val="clear" w:color="auto" w:fill="FF0000"/>
          </w:tcPr>
          <w:p w:rsidR="002139DD" w:rsidRPr="00A2555B" w:rsidRDefault="002139DD" w:rsidP="002139DD">
            <w:pPr>
              <w:pStyle w:val="a6"/>
              <w:ind w:left="0"/>
              <w:jc w:val="both"/>
              <w:rPr>
                <w:sz w:val="28"/>
                <w:szCs w:val="28"/>
              </w:rPr>
            </w:pPr>
          </w:p>
        </w:tc>
      </w:tr>
      <w:tr w:rsidR="00A2555B" w:rsidRPr="00A2555B" w:rsidTr="00A2555B">
        <w:tc>
          <w:tcPr>
            <w:tcW w:w="770" w:type="dxa"/>
          </w:tcPr>
          <w:p w:rsidR="002139DD" w:rsidRPr="00A2555B" w:rsidRDefault="002139DD" w:rsidP="002139DD">
            <w:pPr>
              <w:pStyle w:val="a6"/>
              <w:ind w:left="0"/>
              <w:jc w:val="both"/>
              <w:rPr>
                <w:sz w:val="28"/>
                <w:szCs w:val="28"/>
              </w:rPr>
            </w:pPr>
            <w:proofErr w:type="gramStart"/>
            <w:r w:rsidRPr="00A2555B">
              <w:rPr>
                <w:sz w:val="28"/>
                <w:szCs w:val="28"/>
              </w:rPr>
              <w:t>Ср</w:t>
            </w:r>
            <w:proofErr w:type="gramEnd"/>
            <w:r w:rsidRPr="00A2555B">
              <w:rPr>
                <w:sz w:val="28"/>
                <w:szCs w:val="28"/>
              </w:rPr>
              <w:t>.</w:t>
            </w:r>
          </w:p>
        </w:tc>
        <w:tc>
          <w:tcPr>
            <w:tcW w:w="236" w:type="dxa"/>
            <w:shd w:val="clear" w:color="auto" w:fill="92D050"/>
          </w:tcPr>
          <w:p w:rsidR="002139DD" w:rsidRPr="00A2555B" w:rsidRDefault="002139DD" w:rsidP="002139DD">
            <w:pPr>
              <w:pStyle w:val="a6"/>
              <w:ind w:left="0"/>
              <w:jc w:val="both"/>
              <w:rPr>
                <w:sz w:val="28"/>
                <w:szCs w:val="28"/>
              </w:rPr>
            </w:pPr>
          </w:p>
        </w:tc>
        <w:tc>
          <w:tcPr>
            <w:tcW w:w="271"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36" w:type="dxa"/>
            <w:shd w:val="clear" w:color="auto" w:fill="92D050"/>
          </w:tcPr>
          <w:p w:rsidR="002139DD" w:rsidRPr="00A2555B" w:rsidRDefault="002139DD" w:rsidP="002139DD">
            <w:pPr>
              <w:pStyle w:val="a6"/>
              <w:ind w:left="0"/>
              <w:jc w:val="both"/>
              <w:rPr>
                <w:sz w:val="28"/>
                <w:szCs w:val="28"/>
              </w:rPr>
            </w:pPr>
          </w:p>
        </w:tc>
        <w:tc>
          <w:tcPr>
            <w:tcW w:w="236" w:type="dxa"/>
            <w:shd w:val="clear" w:color="auto" w:fill="92D050"/>
          </w:tcPr>
          <w:p w:rsidR="002139DD" w:rsidRPr="00A2555B" w:rsidRDefault="002139DD" w:rsidP="002139DD">
            <w:pPr>
              <w:pStyle w:val="a6"/>
              <w:ind w:left="0"/>
              <w:jc w:val="both"/>
              <w:rPr>
                <w:sz w:val="28"/>
                <w:szCs w:val="28"/>
              </w:rPr>
            </w:pPr>
          </w:p>
        </w:tc>
        <w:tc>
          <w:tcPr>
            <w:tcW w:w="236" w:type="dxa"/>
            <w:shd w:val="clear" w:color="auto" w:fill="FFFFFF" w:themeFill="background1"/>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40"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77" w:type="dxa"/>
            <w:shd w:val="clear" w:color="auto" w:fill="FF0000"/>
          </w:tcPr>
          <w:p w:rsidR="002139DD" w:rsidRPr="00A2555B" w:rsidRDefault="002139DD" w:rsidP="002139DD">
            <w:pPr>
              <w:pStyle w:val="a6"/>
              <w:ind w:left="0"/>
              <w:jc w:val="both"/>
              <w:rPr>
                <w:sz w:val="28"/>
                <w:szCs w:val="28"/>
              </w:rPr>
            </w:pPr>
          </w:p>
        </w:tc>
      </w:tr>
      <w:tr w:rsidR="00A2555B" w:rsidRPr="00A2555B" w:rsidTr="00A2555B">
        <w:tc>
          <w:tcPr>
            <w:tcW w:w="770" w:type="dxa"/>
          </w:tcPr>
          <w:p w:rsidR="002139DD" w:rsidRPr="00A2555B" w:rsidRDefault="002139DD" w:rsidP="002139DD">
            <w:pPr>
              <w:pStyle w:val="a6"/>
              <w:ind w:left="0"/>
              <w:jc w:val="both"/>
              <w:rPr>
                <w:sz w:val="28"/>
                <w:szCs w:val="28"/>
              </w:rPr>
            </w:pPr>
            <w:r w:rsidRPr="00A2555B">
              <w:rPr>
                <w:sz w:val="28"/>
                <w:szCs w:val="28"/>
              </w:rPr>
              <w:t>Чт.</w:t>
            </w:r>
          </w:p>
        </w:tc>
        <w:tc>
          <w:tcPr>
            <w:tcW w:w="236" w:type="dxa"/>
            <w:shd w:val="clear" w:color="auto" w:fill="92D050"/>
          </w:tcPr>
          <w:p w:rsidR="002139DD" w:rsidRPr="00A2555B" w:rsidRDefault="002139DD" w:rsidP="002139DD">
            <w:pPr>
              <w:pStyle w:val="a6"/>
              <w:ind w:left="0"/>
              <w:jc w:val="both"/>
              <w:rPr>
                <w:sz w:val="28"/>
                <w:szCs w:val="28"/>
              </w:rPr>
            </w:pPr>
          </w:p>
        </w:tc>
        <w:tc>
          <w:tcPr>
            <w:tcW w:w="271"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36" w:type="dxa"/>
            <w:shd w:val="clear" w:color="auto" w:fill="92D050"/>
          </w:tcPr>
          <w:p w:rsidR="002139DD" w:rsidRPr="00A2555B" w:rsidRDefault="002139DD" w:rsidP="002139DD">
            <w:pPr>
              <w:pStyle w:val="a6"/>
              <w:ind w:left="0"/>
              <w:jc w:val="both"/>
              <w:rPr>
                <w:sz w:val="28"/>
                <w:szCs w:val="28"/>
              </w:rPr>
            </w:pPr>
          </w:p>
        </w:tc>
        <w:tc>
          <w:tcPr>
            <w:tcW w:w="236" w:type="dxa"/>
            <w:shd w:val="clear" w:color="auto" w:fill="92D050"/>
          </w:tcPr>
          <w:p w:rsidR="002139DD" w:rsidRPr="00A2555B" w:rsidRDefault="002139DD" w:rsidP="002139DD">
            <w:pPr>
              <w:pStyle w:val="a6"/>
              <w:ind w:left="0"/>
              <w:jc w:val="both"/>
              <w:rPr>
                <w:sz w:val="28"/>
                <w:szCs w:val="28"/>
              </w:rPr>
            </w:pPr>
          </w:p>
        </w:tc>
        <w:tc>
          <w:tcPr>
            <w:tcW w:w="236" w:type="dxa"/>
            <w:shd w:val="clear" w:color="auto" w:fill="FFFFFF" w:themeFill="background1"/>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40"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77" w:type="dxa"/>
            <w:shd w:val="clear" w:color="auto" w:fill="FF0000"/>
          </w:tcPr>
          <w:p w:rsidR="002139DD" w:rsidRPr="00A2555B" w:rsidRDefault="002139DD" w:rsidP="002139DD">
            <w:pPr>
              <w:pStyle w:val="a6"/>
              <w:ind w:left="0"/>
              <w:jc w:val="both"/>
              <w:rPr>
                <w:sz w:val="28"/>
                <w:szCs w:val="28"/>
              </w:rPr>
            </w:pPr>
          </w:p>
        </w:tc>
      </w:tr>
      <w:tr w:rsidR="00A2555B" w:rsidRPr="00A2555B" w:rsidTr="00A2555B">
        <w:tc>
          <w:tcPr>
            <w:tcW w:w="770" w:type="dxa"/>
          </w:tcPr>
          <w:p w:rsidR="002139DD" w:rsidRPr="00A2555B" w:rsidRDefault="002139DD" w:rsidP="002139DD">
            <w:pPr>
              <w:pStyle w:val="a6"/>
              <w:ind w:left="0"/>
              <w:jc w:val="both"/>
              <w:rPr>
                <w:sz w:val="28"/>
                <w:szCs w:val="28"/>
              </w:rPr>
            </w:pPr>
            <w:r w:rsidRPr="00A2555B">
              <w:rPr>
                <w:sz w:val="28"/>
                <w:szCs w:val="28"/>
              </w:rPr>
              <w:t>Пт.</w:t>
            </w:r>
          </w:p>
        </w:tc>
        <w:tc>
          <w:tcPr>
            <w:tcW w:w="236" w:type="dxa"/>
            <w:shd w:val="clear" w:color="auto" w:fill="92D050"/>
          </w:tcPr>
          <w:p w:rsidR="002139DD" w:rsidRPr="00A2555B" w:rsidRDefault="002139DD" w:rsidP="002139DD">
            <w:pPr>
              <w:pStyle w:val="a6"/>
              <w:ind w:left="0"/>
              <w:jc w:val="both"/>
              <w:rPr>
                <w:sz w:val="28"/>
                <w:szCs w:val="28"/>
              </w:rPr>
            </w:pPr>
          </w:p>
        </w:tc>
        <w:tc>
          <w:tcPr>
            <w:tcW w:w="271"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36" w:type="dxa"/>
            <w:shd w:val="clear" w:color="auto" w:fill="92D050"/>
          </w:tcPr>
          <w:p w:rsidR="002139DD" w:rsidRPr="00A2555B" w:rsidRDefault="002139DD" w:rsidP="002139DD">
            <w:pPr>
              <w:pStyle w:val="a6"/>
              <w:ind w:left="0"/>
              <w:jc w:val="both"/>
              <w:rPr>
                <w:sz w:val="28"/>
                <w:szCs w:val="28"/>
              </w:rPr>
            </w:pPr>
          </w:p>
        </w:tc>
        <w:tc>
          <w:tcPr>
            <w:tcW w:w="236" w:type="dxa"/>
            <w:shd w:val="clear" w:color="auto" w:fill="92D050"/>
          </w:tcPr>
          <w:p w:rsidR="002139DD" w:rsidRPr="00A2555B" w:rsidRDefault="002139DD" w:rsidP="002139DD">
            <w:pPr>
              <w:pStyle w:val="a6"/>
              <w:ind w:left="0"/>
              <w:jc w:val="both"/>
              <w:rPr>
                <w:sz w:val="28"/>
                <w:szCs w:val="28"/>
              </w:rPr>
            </w:pPr>
          </w:p>
        </w:tc>
        <w:tc>
          <w:tcPr>
            <w:tcW w:w="236" w:type="dxa"/>
            <w:shd w:val="clear" w:color="auto" w:fill="FFFFFF" w:themeFill="background1"/>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40"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77" w:type="dxa"/>
            <w:shd w:val="clear" w:color="auto" w:fill="FF0000"/>
          </w:tcPr>
          <w:p w:rsidR="002139DD" w:rsidRPr="00A2555B" w:rsidRDefault="002139DD" w:rsidP="002139DD">
            <w:pPr>
              <w:pStyle w:val="a6"/>
              <w:ind w:left="0"/>
              <w:jc w:val="both"/>
              <w:rPr>
                <w:sz w:val="28"/>
                <w:szCs w:val="28"/>
              </w:rPr>
            </w:pPr>
          </w:p>
        </w:tc>
      </w:tr>
      <w:tr w:rsidR="00A2555B" w:rsidRPr="00A2555B" w:rsidTr="00A2555B">
        <w:tc>
          <w:tcPr>
            <w:tcW w:w="770" w:type="dxa"/>
          </w:tcPr>
          <w:p w:rsidR="002139DD" w:rsidRPr="00A2555B" w:rsidRDefault="002139DD" w:rsidP="002139DD">
            <w:pPr>
              <w:pStyle w:val="a6"/>
              <w:ind w:left="0"/>
              <w:jc w:val="both"/>
              <w:rPr>
                <w:sz w:val="28"/>
                <w:szCs w:val="28"/>
              </w:rPr>
            </w:pPr>
            <w:r w:rsidRPr="00A2555B">
              <w:rPr>
                <w:sz w:val="28"/>
                <w:szCs w:val="28"/>
              </w:rPr>
              <w:t>Сб.</w:t>
            </w:r>
          </w:p>
        </w:tc>
        <w:tc>
          <w:tcPr>
            <w:tcW w:w="236" w:type="dxa"/>
            <w:shd w:val="clear" w:color="auto" w:fill="92D050"/>
          </w:tcPr>
          <w:p w:rsidR="002139DD" w:rsidRPr="00A2555B" w:rsidRDefault="002139DD" w:rsidP="002139DD">
            <w:pPr>
              <w:pStyle w:val="a6"/>
              <w:ind w:left="0"/>
              <w:jc w:val="both"/>
              <w:rPr>
                <w:sz w:val="28"/>
                <w:szCs w:val="28"/>
              </w:rPr>
            </w:pPr>
          </w:p>
        </w:tc>
        <w:tc>
          <w:tcPr>
            <w:tcW w:w="271"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36" w:type="dxa"/>
            <w:shd w:val="clear" w:color="auto" w:fill="92D050"/>
          </w:tcPr>
          <w:p w:rsidR="002139DD" w:rsidRPr="00A2555B" w:rsidRDefault="002139DD" w:rsidP="002139DD">
            <w:pPr>
              <w:pStyle w:val="a6"/>
              <w:ind w:left="0"/>
              <w:jc w:val="both"/>
              <w:rPr>
                <w:sz w:val="28"/>
                <w:szCs w:val="28"/>
              </w:rPr>
            </w:pPr>
          </w:p>
        </w:tc>
        <w:tc>
          <w:tcPr>
            <w:tcW w:w="236" w:type="dxa"/>
            <w:shd w:val="clear" w:color="auto" w:fill="92D050"/>
          </w:tcPr>
          <w:p w:rsidR="002139DD" w:rsidRPr="00A2555B" w:rsidRDefault="002139DD" w:rsidP="002139DD">
            <w:pPr>
              <w:pStyle w:val="a6"/>
              <w:ind w:left="0"/>
              <w:jc w:val="both"/>
              <w:rPr>
                <w:sz w:val="28"/>
                <w:szCs w:val="28"/>
              </w:rPr>
            </w:pPr>
          </w:p>
        </w:tc>
        <w:tc>
          <w:tcPr>
            <w:tcW w:w="236" w:type="dxa"/>
            <w:shd w:val="clear" w:color="auto" w:fill="FFFFFF" w:themeFill="background1"/>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40"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77" w:type="dxa"/>
            <w:shd w:val="clear" w:color="auto" w:fill="FF0000"/>
          </w:tcPr>
          <w:p w:rsidR="002139DD" w:rsidRPr="00A2555B" w:rsidRDefault="002139DD" w:rsidP="002139DD">
            <w:pPr>
              <w:pStyle w:val="a6"/>
              <w:ind w:left="0"/>
              <w:jc w:val="both"/>
              <w:rPr>
                <w:sz w:val="28"/>
                <w:szCs w:val="28"/>
              </w:rPr>
            </w:pPr>
          </w:p>
        </w:tc>
      </w:tr>
      <w:tr w:rsidR="00A2555B" w:rsidRPr="00A2555B" w:rsidTr="00A2555B">
        <w:tc>
          <w:tcPr>
            <w:tcW w:w="770" w:type="dxa"/>
          </w:tcPr>
          <w:p w:rsidR="002139DD" w:rsidRPr="00A2555B" w:rsidRDefault="002139DD" w:rsidP="002139DD">
            <w:pPr>
              <w:pStyle w:val="a6"/>
              <w:ind w:left="0"/>
              <w:jc w:val="both"/>
              <w:rPr>
                <w:sz w:val="28"/>
                <w:szCs w:val="28"/>
              </w:rPr>
            </w:pPr>
            <w:r w:rsidRPr="00A2555B">
              <w:rPr>
                <w:sz w:val="28"/>
                <w:szCs w:val="28"/>
              </w:rPr>
              <w:t>Вс.</w:t>
            </w:r>
          </w:p>
        </w:tc>
        <w:tc>
          <w:tcPr>
            <w:tcW w:w="236" w:type="dxa"/>
            <w:shd w:val="clear" w:color="auto" w:fill="92D050"/>
          </w:tcPr>
          <w:p w:rsidR="002139DD" w:rsidRPr="00A2555B" w:rsidRDefault="002139DD" w:rsidP="002139DD">
            <w:pPr>
              <w:pStyle w:val="a6"/>
              <w:ind w:left="0"/>
              <w:jc w:val="both"/>
              <w:rPr>
                <w:sz w:val="28"/>
                <w:szCs w:val="28"/>
              </w:rPr>
            </w:pPr>
          </w:p>
        </w:tc>
        <w:tc>
          <w:tcPr>
            <w:tcW w:w="271"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36" w:type="dxa"/>
            <w:shd w:val="clear" w:color="auto" w:fill="92D050"/>
          </w:tcPr>
          <w:p w:rsidR="002139DD" w:rsidRPr="00A2555B" w:rsidRDefault="002139DD" w:rsidP="002139DD">
            <w:pPr>
              <w:pStyle w:val="a6"/>
              <w:ind w:left="0"/>
              <w:jc w:val="both"/>
              <w:rPr>
                <w:sz w:val="28"/>
                <w:szCs w:val="28"/>
              </w:rPr>
            </w:pPr>
          </w:p>
        </w:tc>
        <w:tc>
          <w:tcPr>
            <w:tcW w:w="236" w:type="dxa"/>
            <w:shd w:val="clear" w:color="auto" w:fill="92D050"/>
          </w:tcPr>
          <w:p w:rsidR="002139DD" w:rsidRPr="00A2555B" w:rsidRDefault="002139DD" w:rsidP="002139DD">
            <w:pPr>
              <w:pStyle w:val="a6"/>
              <w:ind w:left="0"/>
              <w:jc w:val="both"/>
              <w:rPr>
                <w:sz w:val="28"/>
                <w:szCs w:val="28"/>
              </w:rPr>
            </w:pPr>
          </w:p>
        </w:tc>
        <w:tc>
          <w:tcPr>
            <w:tcW w:w="236" w:type="dxa"/>
            <w:shd w:val="clear" w:color="auto" w:fill="FFFFFF" w:themeFill="background1"/>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40"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77" w:type="dxa"/>
            <w:shd w:val="clear" w:color="auto" w:fill="FF0000"/>
          </w:tcPr>
          <w:p w:rsidR="002139DD" w:rsidRPr="00A2555B" w:rsidRDefault="002139DD" w:rsidP="002139DD">
            <w:pPr>
              <w:pStyle w:val="a6"/>
              <w:ind w:left="0"/>
              <w:jc w:val="both"/>
              <w:rPr>
                <w:sz w:val="28"/>
                <w:szCs w:val="28"/>
              </w:rPr>
            </w:pPr>
          </w:p>
        </w:tc>
      </w:tr>
    </w:tbl>
    <w:p w:rsidR="002139DD" w:rsidRPr="00A2555B" w:rsidRDefault="002139DD" w:rsidP="002139DD">
      <w:pPr>
        <w:pStyle w:val="a6"/>
        <w:numPr>
          <w:ilvl w:val="0"/>
          <w:numId w:val="30"/>
        </w:numPr>
        <w:suppressAutoHyphens w:val="0"/>
        <w:contextualSpacing/>
        <w:jc w:val="both"/>
        <w:rPr>
          <w:sz w:val="28"/>
          <w:szCs w:val="28"/>
        </w:rPr>
      </w:pPr>
      <w:r w:rsidRPr="00A2555B">
        <w:rPr>
          <w:sz w:val="28"/>
          <w:szCs w:val="28"/>
        </w:rPr>
        <w:t>Начало учебного года 1 сентября 2016 г. Окончание учебного года 04 июня 2017 г.</w:t>
      </w:r>
    </w:p>
    <w:p w:rsidR="002139DD" w:rsidRPr="00A2555B" w:rsidRDefault="002139DD" w:rsidP="002139DD">
      <w:pPr>
        <w:pStyle w:val="a6"/>
        <w:ind w:left="360"/>
        <w:jc w:val="both"/>
        <w:rPr>
          <w:sz w:val="28"/>
          <w:szCs w:val="28"/>
        </w:rPr>
      </w:pPr>
    </w:p>
    <w:p w:rsidR="002139DD" w:rsidRPr="00A2555B" w:rsidRDefault="002139DD" w:rsidP="002139DD">
      <w:pPr>
        <w:pStyle w:val="a6"/>
        <w:numPr>
          <w:ilvl w:val="0"/>
          <w:numId w:val="30"/>
        </w:numPr>
        <w:suppressAutoHyphens w:val="0"/>
        <w:contextualSpacing/>
        <w:jc w:val="both"/>
        <w:rPr>
          <w:sz w:val="28"/>
          <w:szCs w:val="28"/>
        </w:rPr>
      </w:pPr>
      <w:r w:rsidRPr="00A2555B">
        <w:rPr>
          <w:sz w:val="28"/>
          <w:szCs w:val="28"/>
        </w:rPr>
        <w:t>Продолжительность учебного года 34 учебные недели.</w:t>
      </w:r>
    </w:p>
    <w:p w:rsidR="002139DD" w:rsidRPr="00A2555B" w:rsidRDefault="002139DD" w:rsidP="002139DD">
      <w:pPr>
        <w:pStyle w:val="a6"/>
        <w:rPr>
          <w:sz w:val="28"/>
          <w:szCs w:val="28"/>
        </w:rPr>
      </w:pPr>
    </w:p>
    <w:p w:rsidR="002139DD" w:rsidRPr="00A2555B" w:rsidRDefault="002139DD" w:rsidP="002139DD">
      <w:pPr>
        <w:pStyle w:val="a6"/>
        <w:numPr>
          <w:ilvl w:val="0"/>
          <w:numId w:val="30"/>
        </w:numPr>
        <w:suppressAutoHyphens w:val="0"/>
        <w:contextualSpacing/>
        <w:jc w:val="both"/>
        <w:rPr>
          <w:sz w:val="28"/>
          <w:szCs w:val="28"/>
        </w:rPr>
      </w:pPr>
      <w:r w:rsidRPr="00A2555B">
        <w:rPr>
          <w:sz w:val="28"/>
          <w:szCs w:val="28"/>
        </w:rPr>
        <w:t>Учебные периоды, их продолжительность на 2016-2017 учебный год:</w:t>
      </w:r>
    </w:p>
    <w:p w:rsidR="002139DD" w:rsidRPr="00A2555B" w:rsidRDefault="002139DD" w:rsidP="002139DD">
      <w:pPr>
        <w:pStyle w:val="a6"/>
        <w:numPr>
          <w:ilvl w:val="0"/>
          <w:numId w:val="31"/>
        </w:numPr>
        <w:suppressAutoHyphens w:val="0"/>
        <w:contextualSpacing/>
        <w:jc w:val="both"/>
        <w:rPr>
          <w:sz w:val="28"/>
          <w:szCs w:val="28"/>
        </w:rPr>
      </w:pPr>
      <w:r w:rsidRPr="00A2555B">
        <w:rPr>
          <w:sz w:val="28"/>
          <w:szCs w:val="28"/>
          <w:lang w:val="en-US"/>
        </w:rPr>
        <w:t xml:space="preserve">c </w:t>
      </w:r>
      <w:r w:rsidRPr="00A2555B">
        <w:rPr>
          <w:sz w:val="28"/>
          <w:szCs w:val="28"/>
        </w:rPr>
        <w:t>01.09.2016  по 09.10.2016</w:t>
      </w:r>
    </w:p>
    <w:p w:rsidR="002139DD" w:rsidRPr="00A2555B" w:rsidRDefault="002139DD" w:rsidP="002139DD">
      <w:pPr>
        <w:pStyle w:val="a6"/>
        <w:numPr>
          <w:ilvl w:val="0"/>
          <w:numId w:val="31"/>
        </w:numPr>
        <w:suppressAutoHyphens w:val="0"/>
        <w:contextualSpacing/>
        <w:jc w:val="both"/>
        <w:rPr>
          <w:sz w:val="28"/>
          <w:szCs w:val="28"/>
        </w:rPr>
      </w:pPr>
      <w:r w:rsidRPr="00A2555B">
        <w:rPr>
          <w:sz w:val="28"/>
          <w:szCs w:val="28"/>
          <w:lang w:val="en-US"/>
        </w:rPr>
        <w:t>c</w:t>
      </w:r>
      <w:r w:rsidRPr="00A2555B">
        <w:rPr>
          <w:sz w:val="28"/>
          <w:szCs w:val="28"/>
        </w:rPr>
        <w:t>17.10.2016 по 20.11.2016</w:t>
      </w:r>
    </w:p>
    <w:p w:rsidR="002139DD" w:rsidRPr="00A2555B" w:rsidRDefault="002139DD" w:rsidP="002139DD">
      <w:pPr>
        <w:pStyle w:val="a6"/>
        <w:numPr>
          <w:ilvl w:val="0"/>
          <w:numId w:val="31"/>
        </w:numPr>
        <w:suppressAutoHyphens w:val="0"/>
        <w:contextualSpacing/>
        <w:jc w:val="both"/>
        <w:rPr>
          <w:sz w:val="28"/>
          <w:szCs w:val="28"/>
        </w:rPr>
      </w:pPr>
      <w:r w:rsidRPr="00A2555B">
        <w:rPr>
          <w:sz w:val="28"/>
          <w:szCs w:val="28"/>
        </w:rPr>
        <w:t>с 28.11.2016 по 01.01.2017</w:t>
      </w:r>
    </w:p>
    <w:p w:rsidR="002139DD" w:rsidRPr="00A2555B" w:rsidRDefault="002139DD" w:rsidP="002139DD">
      <w:pPr>
        <w:pStyle w:val="a6"/>
        <w:numPr>
          <w:ilvl w:val="0"/>
          <w:numId w:val="31"/>
        </w:numPr>
        <w:suppressAutoHyphens w:val="0"/>
        <w:contextualSpacing/>
        <w:jc w:val="both"/>
        <w:rPr>
          <w:sz w:val="28"/>
          <w:szCs w:val="28"/>
        </w:rPr>
      </w:pPr>
      <w:r w:rsidRPr="00A2555B">
        <w:rPr>
          <w:sz w:val="28"/>
          <w:szCs w:val="28"/>
        </w:rPr>
        <w:t>с 09.01.2017 по 12.02.2017</w:t>
      </w:r>
    </w:p>
    <w:p w:rsidR="002139DD" w:rsidRPr="00A2555B" w:rsidRDefault="002139DD" w:rsidP="002139DD">
      <w:pPr>
        <w:pStyle w:val="a6"/>
        <w:numPr>
          <w:ilvl w:val="0"/>
          <w:numId w:val="31"/>
        </w:numPr>
        <w:suppressAutoHyphens w:val="0"/>
        <w:contextualSpacing/>
        <w:jc w:val="both"/>
        <w:rPr>
          <w:sz w:val="28"/>
          <w:szCs w:val="28"/>
        </w:rPr>
      </w:pPr>
      <w:r w:rsidRPr="00A2555B">
        <w:rPr>
          <w:sz w:val="28"/>
          <w:szCs w:val="28"/>
        </w:rPr>
        <w:t>с 20.02.2017 по 26.03.2017</w:t>
      </w:r>
    </w:p>
    <w:p w:rsidR="002139DD" w:rsidRPr="00A2555B" w:rsidRDefault="002139DD" w:rsidP="002139DD">
      <w:pPr>
        <w:pStyle w:val="a6"/>
        <w:numPr>
          <w:ilvl w:val="0"/>
          <w:numId w:val="31"/>
        </w:numPr>
        <w:suppressAutoHyphens w:val="0"/>
        <w:contextualSpacing/>
        <w:jc w:val="both"/>
        <w:rPr>
          <w:sz w:val="28"/>
          <w:szCs w:val="28"/>
        </w:rPr>
      </w:pPr>
      <w:r w:rsidRPr="00A2555B">
        <w:rPr>
          <w:sz w:val="28"/>
          <w:szCs w:val="28"/>
        </w:rPr>
        <w:t>с 03.04.2017 по 07.05.2017</w:t>
      </w:r>
    </w:p>
    <w:p w:rsidR="002139DD" w:rsidRPr="00A2555B" w:rsidRDefault="002139DD" w:rsidP="002139DD">
      <w:pPr>
        <w:pStyle w:val="a6"/>
        <w:numPr>
          <w:ilvl w:val="0"/>
          <w:numId w:val="31"/>
        </w:numPr>
        <w:suppressAutoHyphens w:val="0"/>
        <w:contextualSpacing/>
        <w:jc w:val="both"/>
        <w:rPr>
          <w:sz w:val="28"/>
          <w:szCs w:val="28"/>
        </w:rPr>
      </w:pPr>
      <w:r w:rsidRPr="00A2555B">
        <w:rPr>
          <w:sz w:val="28"/>
          <w:szCs w:val="28"/>
        </w:rPr>
        <w:t xml:space="preserve">с 15.05.2017 по 04.06.2017  </w:t>
      </w:r>
    </w:p>
    <w:p w:rsidR="002139DD" w:rsidRPr="00A2555B" w:rsidRDefault="002139DD" w:rsidP="002139DD">
      <w:pPr>
        <w:pStyle w:val="a6"/>
        <w:jc w:val="both"/>
        <w:rPr>
          <w:sz w:val="28"/>
          <w:szCs w:val="28"/>
        </w:rPr>
      </w:pPr>
    </w:p>
    <w:p w:rsidR="002139DD" w:rsidRPr="00A2555B" w:rsidRDefault="002139DD" w:rsidP="002139DD">
      <w:pPr>
        <w:pStyle w:val="a6"/>
        <w:numPr>
          <w:ilvl w:val="0"/>
          <w:numId w:val="30"/>
        </w:numPr>
        <w:suppressAutoHyphens w:val="0"/>
        <w:contextualSpacing/>
        <w:jc w:val="both"/>
        <w:rPr>
          <w:b/>
          <w:sz w:val="28"/>
          <w:szCs w:val="28"/>
        </w:rPr>
      </w:pPr>
      <w:r w:rsidRPr="00A2555B">
        <w:rPr>
          <w:sz w:val="28"/>
          <w:szCs w:val="28"/>
        </w:rPr>
        <w:t>Сроки и продолжительность каникул</w:t>
      </w:r>
    </w:p>
    <w:p w:rsidR="002139DD" w:rsidRPr="00A2555B" w:rsidRDefault="002139DD" w:rsidP="002139DD">
      <w:pPr>
        <w:pStyle w:val="a6"/>
        <w:numPr>
          <w:ilvl w:val="0"/>
          <w:numId w:val="36"/>
        </w:numPr>
        <w:suppressAutoHyphens w:val="0"/>
        <w:spacing w:line="276" w:lineRule="auto"/>
        <w:ind w:left="709" w:hanging="283"/>
        <w:contextualSpacing/>
        <w:jc w:val="both"/>
        <w:rPr>
          <w:sz w:val="28"/>
          <w:szCs w:val="28"/>
        </w:rPr>
      </w:pPr>
      <w:r w:rsidRPr="00A2555B">
        <w:rPr>
          <w:sz w:val="28"/>
          <w:szCs w:val="28"/>
        </w:rPr>
        <w:lastRenderedPageBreak/>
        <w:t>с 10.10.2016по 16.10.2016 (7 дней)</w:t>
      </w:r>
    </w:p>
    <w:p w:rsidR="002139DD" w:rsidRPr="00A2555B" w:rsidRDefault="002139DD" w:rsidP="002139DD">
      <w:pPr>
        <w:pStyle w:val="a6"/>
        <w:numPr>
          <w:ilvl w:val="0"/>
          <w:numId w:val="36"/>
        </w:numPr>
        <w:suppressAutoHyphens w:val="0"/>
        <w:spacing w:line="276" w:lineRule="auto"/>
        <w:ind w:left="709" w:hanging="283"/>
        <w:contextualSpacing/>
        <w:jc w:val="both"/>
        <w:rPr>
          <w:sz w:val="28"/>
          <w:szCs w:val="28"/>
        </w:rPr>
      </w:pPr>
      <w:r w:rsidRPr="00A2555B">
        <w:rPr>
          <w:sz w:val="28"/>
          <w:szCs w:val="28"/>
        </w:rPr>
        <w:t>с 21.11.2016по 27.11.2016 (7 дней)</w:t>
      </w:r>
    </w:p>
    <w:p w:rsidR="002139DD" w:rsidRPr="00A2555B" w:rsidRDefault="002139DD" w:rsidP="002139DD">
      <w:pPr>
        <w:pStyle w:val="a6"/>
        <w:numPr>
          <w:ilvl w:val="0"/>
          <w:numId w:val="36"/>
        </w:numPr>
        <w:suppressAutoHyphens w:val="0"/>
        <w:spacing w:line="276" w:lineRule="auto"/>
        <w:ind w:left="709" w:hanging="283"/>
        <w:contextualSpacing/>
        <w:jc w:val="both"/>
        <w:rPr>
          <w:sz w:val="28"/>
          <w:szCs w:val="28"/>
        </w:rPr>
      </w:pPr>
      <w:r w:rsidRPr="00A2555B">
        <w:rPr>
          <w:sz w:val="28"/>
          <w:szCs w:val="28"/>
        </w:rPr>
        <w:t>с 02.01.2017 по 08.01.2017 (7 дней)</w:t>
      </w:r>
    </w:p>
    <w:p w:rsidR="002139DD" w:rsidRPr="00A2555B" w:rsidRDefault="002139DD" w:rsidP="002139DD">
      <w:pPr>
        <w:pStyle w:val="a6"/>
        <w:numPr>
          <w:ilvl w:val="0"/>
          <w:numId w:val="36"/>
        </w:numPr>
        <w:suppressAutoHyphens w:val="0"/>
        <w:spacing w:line="276" w:lineRule="auto"/>
        <w:ind w:left="709" w:hanging="283"/>
        <w:contextualSpacing/>
        <w:jc w:val="both"/>
        <w:rPr>
          <w:sz w:val="28"/>
          <w:szCs w:val="28"/>
        </w:rPr>
      </w:pPr>
      <w:r w:rsidRPr="00A2555B">
        <w:rPr>
          <w:sz w:val="28"/>
          <w:szCs w:val="28"/>
        </w:rPr>
        <w:t>с 13.02.2017 по 19.02.2017 (7 дней)</w:t>
      </w:r>
    </w:p>
    <w:p w:rsidR="002139DD" w:rsidRPr="00A2555B" w:rsidRDefault="002139DD" w:rsidP="002139DD">
      <w:pPr>
        <w:pStyle w:val="a6"/>
        <w:numPr>
          <w:ilvl w:val="0"/>
          <w:numId w:val="36"/>
        </w:numPr>
        <w:suppressAutoHyphens w:val="0"/>
        <w:spacing w:line="276" w:lineRule="auto"/>
        <w:ind w:left="709" w:hanging="283"/>
        <w:contextualSpacing/>
        <w:jc w:val="both"/>
        <w:rPr>
          <w:sz w:val="28"/>
          <w:szCs w:val="28"/>
        </w:rPr>
      </w:pPr>
      <w:r w:rsidRPr="00A2555B">
        <w:rPr>
          <w:sz w:val="28"/>
          <w:szCs w:val="28"/>
        </w:rPr>
        <w:t>с 27.03.2017 по 02.04.2017 (7 дней)</w:t>
      </w:r>
    </w:p>
    <w:p w:rsidR="002139DD" w:rsidRPr="00A2555B" w:rsidRDefault="002139DD" w:rsidP="002139DD">
      <w:pPr>
        <w:pStyle w:val="a6"/>
        <w:numPr>
          <w:ilvl w:val="0"/>
          <w:numId w:val="36"/>
        </w:numPr>
        <w:suppressAutoHyphens w:val="0"/>
        <w:spacing w:line="276" w:lineRule="auto"/>
        <w:ind w:left="709" w:hanging="283"/>
        <w:contextualSpacing/>
        <w:jc w:val="both"/>
        <w:rPr>
          <w:sz w:val="28"/>
          <w:szCs w:val="28"/>
        </w:rPr>
      </w:pPr>
      <w:r w:rsidRPr="00A2555B">
        <w:rPr>
          <w:sz w:val="28"/>
          <w:szCs w:val="28"/>
        </w:rPr>
        <w:t>08.05.2017 по 14.05.2017 (7 дней)</w:t>
      </w:r>
    </w:p>
    <w:p w:rsidR="002139DD" w:rsidRPr="00A2555B" w:rsidRDefault="002139DD" w:rsidP="002139DD">
      <w:pPr>
        <w:pStyle w:val="a6"/>
        <w:numPr>
          <w:ilvl w:val="0"/>
          <w:numId w:val="36"/>
        </w:numPr>
        <w:suppressAutoHyphens w:val="0"/>
        <w:spacing w:line="276" w:lineRule="auto"/>
        <w:ind w:left="709" w:hanging="283"/>
        <w:contextualSpacing/>
        <w:jc w:val="both"/>
        <w:rPr>
          <w:sz w:val="28"/>
          <w:szCs w:val="28"/>
        </w:rPr>
      </w:pPr>
      <w:r w:rsidRPr="00A2555B">
        <w:rPr>
          <w:sz w:val="28"/>
          <w:szCs w:val="28"/>
        </w:rPr>
        <w:t>С 05.06.2017 по 31.08.2017 (88 дней)</w:t>
      </w:r>
    </w:p>
    <w:p w:rsidR="002139DD" w:rsidRPr="00A2555B" w:rsidRDefault="002139DD" w:rsidP="002139DD">
      <w:pPr>
        <w:pStyle w:val="a6"/>
        <w:numPr>
          <w:ilvl w:val="0"/>
          <w:numId w:val="30"/>
        </w:numPr>
        <w:suppressAutoHyphens w:val="0"/>
        <w:contextualSpacing/>
        <w:jc w:val="both"/>
        <w:rPr>
          <w:sz w:val="28"/>
          <w:szCs w:val="28"/>
        </w:rPr>
      </w:pPr>
      <w:r w:rsidRPr="00A2555B">
        <w:rPr>
          <w:sz w:val="28"/>
          <w:szCs w:val="28"/>
        </w:rPr>
        <w:t>Сроки проведения текущей аттестации</w:t>
      </w:r>
    </w:p>
    <w:p w:rsidR="002139DD" w:rsidRPr="00A2555B" w:rsidRDefault="002139DD" w:rsidP="002139DD">
      <w:pPr>
        <w:pStyle w:val="a6"/>
        <w:ind w:left="360"/>
        <w:jc w:val="both"/>
        <w:rPr>
          <w:sz w:val="28"/>
          <w:szCs w:val="28"/>
        </w:rPr>
      </w:pPr>
      <w:proofErr w:type="spellStart"/>
      <w:proofErr w:type="gramStart"/>
      <w:r w:rsidRPr="00A2555B">
        <w:rPr>
          <w:sz w:val="28"/>
          <w:szCs w:val="28"/>
          <w:lang w:val="en-US"/>
        </w:rPr>
        <w:t>Ic</w:t>
      </w:r>
      <w:proofErr w:type="spellEnd"/>
      <w:proofErr w:type="gramEnd"/>
      <w:r w:rsidRPr="00A2555B">
        <w:rPr>
          <w:sz w:val="28"/>
          <w:szCs w:val="28"/>
        </w:rPr>
        <w:t xml:space="preserve"> 14.11.2016 по 20.11.2016</w:t>
      </w:r>
    </w:p>
    <w:p w:rsidR="002139DD" w:rsidRPr="00A2555B" w:rsidRDefault="002139DD" w:rsidP="002139DD">
      <w:pPr>
        <w:pStyle w:val="a6"/>
        <w:ind w:left="360"/>
        <w:jc w:val="both"/>
        <w:rPr>
          <w:sz w:val="28"/>
          <w:szCs w:val="28"/>
        </w:rPr>
      </w:pPr>
      <w:proofErr w:type="spellStart"/>
      <w:r w:rsidRPr="00A2555B">
        <w:rPr>
          <w:sz w:val="28"/>
          <w:szCs w:val="28"/>
          <w:lang w:val="en-US"/>
        </w:rPr>
        <w:t>IIc</w:t>
      </w:r>
      <w:proofErr w:type="spellEnd"/>
      <w:r w:rsidRPr="00A2555B">
        <w:rPr>
          <w:sz w:val="28"/>
          <w:szCs w:val="28"/>
        </w:rPr>
        <w:t xml:space="preserve"> 06.02.2017 по 12.02.2017</w:t>
      </w:r>
    </w:p>
    <w:p w:rsidR="002139DD" w:rsidRPr="00A2555B" w:rsidRDefault="002139DD" w:rsidP="002139DD">
      <w:pPr>
        <w:pStyle w:val="a6"/>
        <w:ind w:left="360"/>
        <w:jc w:val="both"/>
        <w:rPr>
          <w:sz w:val="28"/>
          <w:szCs w:val="28"/>
        </w:rPr>
      </w:pPr>
      <w:r w:rsidRPr="00A2555B">
        <w:rPr>
          <w:sz w:val="28"/>
          <w:szCs w:val="28"/>
          <w:lang w:val="en-US"/>
        </w:rPr>
        <w:t>III</w:t>
      </w:r>
      <w:r w:rsidRPr="00A2555B">
        <w:rPr>
          <w:sz w:val="28"/>
          <w:szCs w:val="28"/>
        </w:rPr>
        <w:t xml:space="preserve"> с 01.05.2017 по 07.05.2017</w:t>
      </w:r>
    </w:p>
    <w:p w:rsidR="002139DD" w:rsidRPr="00A2555B" w:rsidRDefault="002139DD" w:rsidP="002139DD">
      <w:pPr>
        <w:pStyle w:val="a6"/>
        <w:numPr>
          <w:ilvl w:val="0"/>
          <w:numId w:val="30"/>
        </w:numPr>
        <w:suppressAutoHyphens w:val="0"/>
        <w:contextualSpacing/>
        <w:jc w:val="both"/>
        <w:rPr>
          <w:sz w:val="28"/>
          <w:szCs w:val="28"/>
        </w:rPr>
      </w:pPr>
      <w:r w:rsidRPr="00A2555B">
        <w:rPr>
          <w:sz w:val="28"/>
          <w:szCs w:val="28"/>
        </w:rPr>
        <w:t>Сроки проведения промежуточной аттестации</w:t>
      </w:r>
    </w:p>
    <w:p w:rsidR="002139DD" w:rsidRPr="00A2555B" w:rsidRDefault="002139DD" w:rsidP="002139DD">
      <w:pPr>
        <w:spacing w:after="0" w:line="240" w:lineRule="auto"/>
        <w:ind w:left="360"/>
        <w:jc w:val="both"/>
        <w:rPr>
          <w:rFonts w:ascii="Times New Roman" w:hAnsi="Times New Roman"/>
          <w:sz w:val="28"/>
          <w:szCs w:val="28"/>
        </w:rPr>
      </w:pPr>
      <w:r w:rsidRPr="00A2555B">
        <w:rPr>
          <w:rFonts w:ascii="Times New Roman" w:hAnsi="Times New Roman"/>
          <w:sz w:val="28"/>
          <w:szCs w:val="28"/>
        </w:rPr>
        <w:t xml:space="preserve">С 29.05.2017 по 04.06.2017 </w:t>
      </w:r>
    </w:p>
    <w:p w:rsidR="002139DD" w:rsidRPr="00A2555B" w:rsidRDefault="002139DD" w:rsidP="002139DD">
      <w:pPr>
        <w:spacing w:after="0" w:line="240" w:lineRule="auto"/>
        <w:ind w:left="360"/>
        <w:jc w:val="both"/>
        <w:rPr>
          <w:rFonts w:ascii="Times New Roman" w:hAnsi="Times New Roman"/>
          <w:sz w:val="28"/>
          <w:szCs w:val="28"/>
        </w:rPr>
      </w:pPr>
      <w:r w:rsidRPr="00A2555B">
        <w:rPr>
          <w:rFonts w:ascii="Times New Roman" w:hAnsi="Times New Roman"/>
          <w:sz w:val="28"/>
          <w:szCs w:val="28"/>
        </w:rPr>
        <w:t>обозначения:</w:t>
      </w:r>
    </w:p>
    <w:tbl>
      <w:tblPr>
        <w:tblStyle w:val="af7"/>
        <w:tblW w:w="0" w:type="auto"/>
        <w:tblLook w:val="04A0" w:firstRow="1" w:lastRow="0" w:firstColumn="1" w:lastColumn="0" w:noHBand="0" w:noVBand="1"/>
      </w:tblPr>
      <w:tblGrid>
        <w:gridCol w:w="392"/>
        <w:gridCol w:w="5670"/>
      </w:tblGrid>
      <w:tr w:rsidR="002139DD" w:rsidRPr="00A2555B" w:rsidTr="00A2555B">
        <w:tc>
          <w:tcPr>
            <w:tcW w:w="392" w:type="dxa"/>
            <w:shd w:val="clear" w:color="auto" w:fill="92D050"/>
          </w:tcPr>
          <w:p w:rsidR="002139DD" w:rsidRPr="00A2555B" w:rsidRDefault="002139DD" w:rsidP="002139DD">
            <w:pPr>
              <w:ind w:left="360"/>
              <w:jc w:val="both"/>
              <w:rPr>
                <w:rFonts w:ascii="Times New Roman" w:hAnsi="Times New Roman"/>
                <w:sz w:val="28"/>
                <w:szCs w:val="28"/>
              </w:rPr>
            </w:pPr>
          </w:p>
        </w:tc>
        <w:tc>
          <w:tcPr>
            <w:tcW w:w="5670" w:type="dxa"/>
            <w:tcBorders>
              <w:top w:val="nil"/>
              <w:bottom w:val="nil"/>
              <w:right w:val="nil"/>
            </w:tcBorders>
          </w:tcPr>
          <w:p w:rsidR="002139DD" w:rsidRPr="00A2555B" w:rsidRDefault="002139DD" w:rsidP="002139DD">
            <w:pPr>
              <w:ind w:left="360"/>
              <w:jc w:val="both"/>
              <w:rPr>
                <w:rFonts w:ascii="Times New Roman" w:hAnsi="Times New Roman"/>
                <w:sz w:val="28"/>
                <w:szCs w:val="28"/>
              </w:rPr>
            </w:pPr>
            <w:r w:rsidRPr="00A2555B">
              <w:rPr>
                <w:rFonts w:ascii="Times New Roman" w:hAnsi="Times New Roman"/>
                <w:sz w:val="28"/>
                <w:szCs w:val="28"/>
              </w:rPr>
              <w:t>- учебный период</w:t>
            </w:r>
          </w:p>
        </w:tc>
      </w:tr>
      <w:tr w:rsidR="002139DD" w:rsidRPr="00A2555B" w:rsidTr="00A2555B">
        <w:tc>
          <w:tcPr>
            <w:tcW w:w="392" w:type="dxa"/>
            <w:shd w:val="clear" w:color="auto" w:fill="FF0000"/>
          </w:tcPr>
          <w:p w:rsidR="002139DD" w:rsidRPr="00A2555B" w:rsidRDefault="002139DD" w:rsidP="002139DD">
            <w:pPr>
              <w:ind w:left="360"/>
              <w:jc w:val="both"/>
              <w:rPr>
                <w:rFonts w:ascii="Times New Roman" w:hAnsi="Times New Roman"/>
                <w:sz w:val="28"/>
                <w:szCs w:val="28"/>
              </w:rPr>
            </w:pPr>
          </w:p>
        </w:tc>
        <w:tc>
          <w:tcPr>
            <w:tcW w:w="5670" w:type="dxa"/>
            <w:tcBorders>
              <w:top w:val="nil"/>
              <w:bottom w:val="nil"/>
              <w:right w:val="nil"/>
            </w:tcBorders>
          </w:tcPr>
          <w:p w:rsidR="002139DD" w:rsidRPr="00A2555B" w:rsidRDefault="002139DD" w:rsidP="002139DD">
            <w:pPr>
              <w:ind w:left="360"/>
              <w:jc w:val="both"/>
              <w:rPr>
                <w:rFonts w:ascii="Times New Roman" w:hAnsi="Times New Roman"/>
                <w:sz w:val="28"/>
                <w:szCs w:val="28"/>
              </w:rPr>
            </w:pPr>
            <w:r w:rsidRPr="00A2555B">
              <w:rPr>
                <w:rFonts w:ascii="Times New Roman" w:hAnsi="Times New Roman"/>
                <w:sz w:val="28"/>
                <w:szCs w:val="28"/>
              </w:rPr>
              <w:t>- каникулярный период</w:t>
            </w:r>
          </w:p>
        </w:tc>
      </w:tr>
      <w:tr w:rsidR="002139DD" w:rsidRPr="00A2555B" w:rsidTr="00A2555B">
        <w:tc>
          <w:tcPr>
            <w:tcW w:w="392" w:type="dxa"/>
            <w:shd w:val="clear" w:color="auto" w:fill="FFFF00"/>
          </w:tcPr>
          <w:p w:rsidR="002139DD" w:rsidRPr="00A2555B" w:rsidRDefault="002139DD" w:rsidP="002139DD">
            <w:pPr>
              <w:ind w:left="360"/>
              <w:jc w:val="both"/>
              <w:rPr>
                <w:rFonts w:ascii="Times New Roman" w:hAnsi="Times New Roman"/>
                <w:sz w:val="28"/>
                <w:szCs w:val="28"/>
              </w:rPr>
            </w:pPr>
          </w:p>
        </w:tc>
        <w:tc>
          <w:tcPr>
            <w:tcW w:w="5670" w:type="dxa"/>
            <w:tcBorders>
              <w:top w:val="nil"/>
              <w:bottom w:val="nil"/>
              <w:right w:val="nil"/>
            </w:tcBorders>
          </w:tcPr>
          <w:p w:rsidR="002139DD" w:rsidRPr="00A2555B" w:rsidRDefault="002139DD" w:rsidP="002139DD">
            <w:pPr>
              <w:ind w:left="360"/>
              <w:jc w:val="both"/>
              <w:rPr>
                <w:rFonts w:ascii="Times New Roman" w:hAnsi="Times New Roman"/>
                <w:sz w:val="28"/>
                <w:szCs w:val="28"/>
              </w:rPr>
            </w:pPr>
            <w:r w:rsidRPr="00A2555B">
              <w:rPr>
                <w:rFonts w:ascii="Times New Roman" w:hAnsi="Times New Roman"/>
                <w:sz w:val="28"/>
                <w:szCs w:val="28"/>
              </w:rPr>
              <w:t>- текущая аттестация</w:t>
            </w:r>
          </w:p>
        </w:tc>
      </w:tr>
      <w:tr w:rsidR="002139DD" w:rsidRPr="00A2555B" w:rsidTr="00A2555B">
        <w:tc>
          <w:tcPr>
            <w:tcW w:w="392" w:type="dxa"/>
          </w:tcPr>
          <w:p w:rsidR="002139DD" w:rsidRPr="00A2555B" w:rsidRDefault="002139DD" w:rsidP="002139DD">
            <w:pPr>
              <w:ind w:left="360"/>
              <w:jc w:val="both"/>
              <w:rPr>
                <w:rFonts w:ascii="Times New Roman" w:hAnsi="Times New Roman"/>
                <w:sz w:val="28"/>
                <w:szCs w:val="28"/>
              </w:rPr>
            </w:pPr>
          </w:p>
        </w:tc>
        <w:tc>
          <w:tcPr>
            <w:tcW w:w="5670" w:type="dxa"/>
            <w:tcBorders>
              <w:top w:val="nil"/>
              <w:bottom w:val="nil"/>
              <w:right w:val="nil"/>
            </w:tcBorders>
          </w:tcPr>
          <w:p w:rsidR="002139DD" w:rsidRPr="00A2555B" w:rsidRDefault="002139DD" w:rsidP="002139DD">
            <w:pPr>
              <w:ind w:left="360"/>
              <w:jc w:val="both"/>
              <w:rPr>
                <w:rFonts w:ascii="Times New Roman" w:hAnsi="Times New Roman"/>
                <w:sz w:val="28"/>
                <w:szCs w:val="28"/>
              </w:rPr>
            </w:pPr>
            <w:r w:rsidRPr="00A2555B">
              <w:rPr>
                <w:rFonts w:ascii="Times New Roman" w:hAnsi="Times New Roman"/>
                <w:sz w:val="28"/>
                <w:szCs w:val="28"/>
              </w:rPr>
              <w:t>- промежуточная аттестация</w:t>
            </w:r>
          </w:p>
        </w:tc>
      </w:tr>
    </w:tbl>
    <w:p w:rsidR="00981F6A" w:rsidRDefault="00981F6A" w:rsidP="002139DD">
      <w:pPr>
        <w:spacing w:after="0"/>
        <w:jc w:val="center"/>
        <w:rPr>
          <w:rFonts w:ascii="Times New Roman" w:hAnsi="Times New Roman"/>
          <w:b/>
          <w:sz w:val="28"/>
          <w:szCs w:val="28"/>
        </w:rPr>
      </w:pPr>
    </w:p>
    <w:p w:rsidR="00981F6A" w:rsidRDefault="00981F6A" w:rsidP="002139DD">
      <w:pPr>
        <w:spacing w:after="0"/>
        <w:jc w:val="center"/>
        <w:rPr>
          <w:rFonts w:ascii="Times New Roman" w:hAnsi="Times New Roman"/>
          <w:b/>
          <w:sz w:val="28"/>
          <w:szCs w:val="28"/>
        </w:rPr>
      </w:pPr>
    </w:p>
    <w:p w:rsidR="00981F6A" w:rsidRDefault="00981F6A" w:rsidP="002139DD">
      <w:pPr>
        <w:spacing w:after="0"/>
        <w:jc w:val="center"/>
        <w:rPr>
          <w:rFonts w:ascii="Times New Roman" w:hAnsi="Times New Roman"/>
          <w:b/>
          <w:sz w:val="28"/>
          <w:szCs w:val="28"/>
        </w:rPr>
      </w:pPr>
    </w:p>
    <w:p w:rsidR="00981F6A" w:rsidRDefault="00981F6A" w:rsidP="002139DD">
      <w:pPr>
        <w:spacing w:after="0"/>
        <w:jc w:val="center"/>
        <w:rPr>
          <w:rFonts w:ascii="Times New Roman" w:hAnsi="Times New Roman"/>
          <w:b/>
          <w:sz w:val="28"/>
          <w:szCs w:val="28"/>
        </w:rPr>
      </w:pPr>
    </w:p>
    <w:p w:rsidR="00981F6A" w:rsidRDefault="00981F6A" w:rsidP="002139DD">
      <w:pPr>
        <w:spacing w:after="0"/>
        <w:jc w:val="center"/>
        <w:rPr>
          <w:rFonts w:ascii="Times New Roman" w:hAnsi="Times New Roman"/>
          <w:b/>
          <w:sz w:val="28"/>
          <w:szCs w:val="28"/>
        </w:rPr>
      </w:pPr>
    </w:p>
    <w:p w:rsidR="00981F6A" w:rsidRDefault="00981F6A" w:rsidP="002139DD">
      <w:pPr>
        <w:spacing w:after="0"/>
        <w:jc w:val="center"/>
        <w:rPr>
          <w:rFonts w:ascii="Times New Roman" w:hAnsi="Times New Roman"/>
          <w:b/>
          <w:sz w:val="28"/>
          <w:szCs w:val="28"/>
        </w:rPr>
      </w:pPr>
    </w:p>
    <w:p w:rsidR="00981F6A" w:rsidRDefault="00981F6A" w:rsidP="002139DD">
      <w:pPr>
        <w:spacing w:after="0"/>
        <w:jc w:val="center"/>
        <w:rPr>
          <w:rFonts w:ascii="Times New Roman" w:hAnsi="Times New Roman"/>
          <w:b/>
          <w:sz w:val="28"/>
          <w:szCs w:val="28"/>
        </w:rPr>
      </w:pPr>
    </w:p>
    <w:p w:rsidR="00981F6A" w:rsidRDefault="00981F6A" w:rsidP="002139DD">
      <w:pPr>
        <w:spacing w:after="0"/>
        <w:jc w:val="center"/>
        <w:rPr>
          <w:rFonts w:ascii="Times New Roman" w:hAnsi="Times New Roman"/>
          <w:b/>
          <w:sz w:val="28"/>
          <w:szCs w:val="28"/>
        </w:rPr>
      </w:pPr>
    </w:p>
    <w:p w:rsidR="00981F6A" w:rsidRDefault="00981F6A" w:rsidP="002139DD">
      <w:pPr>
        <w:spacing w:after="0"/>
        <w:jc w:val="center"/>
        <w:rPr>
          <w:rFonts w:ascii="Times New Roman" w:hAnsi="Times New Roman"/>
          <w:b/>
          <w:sz w:val="28"/>
          <w:szCs w:val="28"/>
        </w:rPr>
      </w:pPr>
    </w:p>
    <w:p w:rsidR="00981F6A" w:rsidRDefault="00981F6A" w:rsidP="002139DD">
      <w:pPr>
        <w:spacing w:after="0"/>
        <w:jc w:val="center"/>
        <w:rPr>
          <w:rFonts w:ascii="Times New Roman" w:hAnsi="Times New Roman"/>
          <w:b/>
          <w:sz w:val="28"/>
          <w:szCs w:val="28"/>
        </w:rPr>
      </w:pPr>
    </w:p>
    <w:p w:rsidR="002139DD" w:rsidRPr="00A2555B" w:rsidRDefault="002139DD" w:rsidP="002139DD">
      <w:pPr>
        <w:spacing w:after="0"/>
        <w:jc w:val="center"/>
        <w:rPr>
          <w:rFonts w:ascii="Times New Roman" w:hAnsi="Times New Roman"/>
          <w:b/>
          <w:sz w:val="28"/>
          <w:szCs w:val="28"/>
        </w:rPr>
      </w:pPr>
      <w:r w:rsidRPr="00A2555B">
        <w:rPr>
          <w:rFonts w:ascii="Times New Roman" w:hAnsi="Times New Roman"/>
          <w:b/>
          <w:sz w:val="28"/>
          <w:szCs w:val="28"/>
        </w:rPr>
        <w:t>Годовой календарный учебный график</w:t>
      </w:r>
    </w:p>
    <w:p w:rsidR="002139DD" w:rsidRPr="00A2555B" w:rsidRDefault="002139DD" w:rsidP="002139DD">
      <w:pPr>
        <w:spacing w:after="0"/>
        <w:jc w:val="center"/>
        <w:rPr>
          <w:rFonts w:ascii="Times New Roman" w:hAnsi="Times New Roman"/>
          <w:b/>
          <w:sz w:val="28"/>
          <w:szCs w:val="28"/>
        </w:rPr>
      </w:pPr>
      <w:r w:rsidRPr="00A2555B">
        <w:rPr>
          <w:rFonts w:ascii="Times New Roman" w:hAnsi="Times New Roman"/>
          <w:b/>
          <w:sz w:val="28"/>
          <w:szCs w:val="28"/>
        </w:rPr>
        <w:t>обучающихся 11 классов</w:t>
      </w:r>
    </w:p>
    <w:tbl>
      <w:tblPr>
        <w:tblStyle w:val="af7"/>
        <w:tblW w:w="14784" w:type="dxa"/>
        <w:tblInd w:w="-318" w:type="dxa"/>
        <w:tblLayout w:type="fixed"/>
        <w:tblLook w:val="04A0" w:firstRow="1" w:lastRow="0" w:firstColumn="1" w:lastColumn="0" w:noHBand="0" w:noVBand="1"/>
      </w:tblPr>
      <w:tblGrid>
        <w:gridCol w:w="770"/>
        <w:gridCol w:w="236"/>
        <w:gridCol w:w="27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6"/>
        <w:gridCol w:w="236"/>
        <w:gridCol w:w="240"/>
        <w:gridCol w:w="236"/>
        <w:gridCol w:w="236"/>
        <w:gridCol w:w="236"/>
        <w:gridCol w:w="236"/>
        <w:gridCol w:w="236"/>
        <w:gridCol w:w="236"/>
        <w:gridCol w:w="236"/>
        <w:gridCol w:w="236"/>
        <w:gridCol w:w="236"/>
        <w:gridCol w:w="277"/>
      </w:tblGrid>
      <w:tr w:rsidR="002139DD" w:rsidRPr="00A2555B" w:rsidTr="00A2555B">
        <w:tc>
          <w:tcPr>
            <w:tcW w:w="770" w:type="dxa"/>
          </w:tcPr>
          <w:p w:rsidR="002139DD" w:rsidRPr="00A2555B" w:rsidRDefault="002139DD" w:rsidP="002139DD">
            <w:pPr>
              <w:pStyle w:val="a6"/>
              <w:ind w:left="0"/>
              <w:jc w:val="both"/>
              <w:rPr>
                <w:sz w:val="28"/>
                <w:szCs w:val="28"/>
              </w:rPr>
            </w:pPr>
            <w:r w:rsidRPr="00A2555B">
              <w:rPr>
                <w:sz w:val="28"/>
                <w:szCs w:val="28"/>
              </w:rPr>
              <w:t>Месяц</w:t>
            </w:r>
          </w:p>
        </w:tc>
        <w:tc>
          <w:tcPr>
            <w:tcW w:w="1357" w:type="dxa"/>
            <w:gridSpan w:val="5"/>
          </w:tcPr>
          <w:p w:rsidR="002139DD" w:rsidRPr="00A2555B" w:rsidRDefault="002139DD" w:rsidP="002139DD">
            <w:pPr>
              <w:pStyle w:val="a6"/>
              <w:ind w:left="0"/>
              <w:jc w:val="both"/>
              <w:rPr>
                <w:sz w:val="28"/>
                <w:szCs w:val="28"/>
              </w:rPr>
            </w:pPr>
            <w:r w:rsidRPr="00A2555B">
              <w:rPr>
                <w:sz w:val="28"/>
                <w:szCs w:val="28"/>
              </w:rPr>
              <w:t>Сентябрь</w:t>
            </w:r>
          </w:p>
        </w:tc>
        <w:tc>
          <w:tcPr>
            <w:tcW w:w="1134" w:type="dxa"/>
            <w:gridSpan w:val="4"/>
          </w:tcPr>
          <w:p w:rsidR="002139DD" w:rsidRPr="00A2555B" w:rsidRDefault="002139DD" w:rsidP="002139DD">
            <w:pPr>
              <w:pStyle w:val="a6"/>
              <w:ind w:left="0"/>
              <w:jc w:val="both"/>
              <w:rPr>
                <w:sz w:val="28"/>
                <w:szCs w:val="28"/>
              </w:rPr>
            </w:pPr>
            <w:r w:rsidRPr="00A2555B">
              <w:rPr>
                <w:sz w:val="28"/>
                <w:szCs w:val="28"/>
              </w:rPr>
              <w:t>Октябрь</w:t>
            </w:r>
          </w:p>
        </w:tc>
        <w:tc>
          <w:tcPr>
            <w:tcW w:w="1134" w:type="dxa"/>
            <w:gridSpan w:val="4"/>
          </w:tcPr>
          <w:p w:rsidR="002139DD" w:rsidRPr="00A2555B" w:rsidRDefault="002139DD" w:rsidP="002139DD">
            <w:pPr>
              <w:pStyle w:val="a6"/>
              <w:ind w:left="0"/>
              <w:jc w:val="both"/>
              <w:rPr>
                <w:sz w:val="28"/>
                <w:szCs w:val="28"/>
              </w:rPr>
            </w:pPr>
            <w:r w:rsidRPr="00A2555B">
              <w:rPr>
                <w:sz w:val="28"/>
                <w:szCs w:val="28"/>
              </w:rPr>
              <w:t>Ноябрь</w:t>
            </w:r>
          </w:p>
        </w:tc>
        <w:tc>
          <w:tcPr>
            <w:tcW w:w="1418" w:type="dxa"/>
            <w:gridSpan w:val="5"/>
          </w:tcPr>
          <w:p w:rsidR="002139DD" w:rsidRPr="00A2555B" w:rsidRDefault="002139DD" w:rsidP="002139DD">
            <w:pPr>
              <w:pStyle w:val="a6"/>
              <w:ind w:left="0"/>
              <w:jc w:val="both"/>
              <w:rPr>
                <w:sz w:val="28"/>
                <w:szCs w:val="28"/>
              </w:rPr>
            </w:pPr>
            <w:r w:rsidRPr="00A2555B">
              <w:rPr>
                <w:sz w:val="28"/>
                <w:szCs w:val="28"/>
              </w:rPr>
              <w:t>Декабрь</w:t>
            </w:r>
          </w:p>
        </w:tc>
        <w:tc>
          <w:tcPr>
            <w:tcW w:w="1134" w:type="dxa"/>
            <w:gridSpan w:val="4"/>
          </w:tcPr>
          <w:p w:rsidR="002139DD" w:rsidRPr="00A2555B" w:rsidRDefault="002139DD" w:rsidP="002139DD">
            <w:pPr>
              <w:pStyle w:val="a6"/>
              <w:ind w:left="0"/>
              <w:jc w:val="both"/>
              <w:rPr>
                <w:sz w:val="28"/>
                <w:szCs w:val="28"/>
              </w:rPr>
            </w:pPr>
            <w:r w:rsidRPr="00A2555B">
              <w:rPr>
                <w:sz w:val="28"/>
                <w:szCs w:val="28"/>
              </w:rPr>
              <w:t>Январь</w:t>
            </w:r>
          </w:p>
        </w:tc>
        <w:tc>
          <w:tcPr>
            <w:tcW w:w="1134" w:type="dxa"/>
            <w:gridSpan w:val="4"/>
          </w:tcPr>
          <w:p w:rsidR="002139DD" w:rsidRPr="00A2555B" w:rsidRDefault="002139DD" w:rsidP="002139DD">
            <w:pPr>
              <w:pStyle w:val="a6"/>
              <w:ind w:left="0"/>
              <w:jc w:val="both"/>
              <w:rPr>
                <w:sz w:val="28"/>
                <w:szCs w:val="28"/>
              </w:rPr>
            </w:pPr>
            <w:r w:rsidRPr="00A2555B">
              <w:rPr>
                <w:sz w:val="28"/>
                <w:szCs w:val="28"/>
              </w:rPr>
              <w:t>Февраль</w:t>
            </w:r>
          </w:p>
        </w:tc>
        <w:tc>
          <w:tcPr>
            <w:tcW w:w="1417" w:type="dxa"/>
            <w:gridSpan w:val="5"/>
          </w:tcPr>
          <w:p w:rsidR="002139DD" w:rsidRPr="00A2555B" w:rsidRDefault="002139DD" w:rsidP="002139DD">
            <w:pPr>
              <w:pStyle w:val="a6"/>
              <w:ind w:left="0"/>
              <w:jc w:val="both"/>
              <w:rPr>
                <w:sz w:val="28"/>
                <w:szCs w:val="28"/>
              </w:rPr>
            </w:pPr>
            <w:r w:rsidRPr="00A2555B">
              <w:rPr>
                <w:sz w:val="28"/>
                <w:szCs w:val="28"/>
              </w:rPr>
              <w:t>Март</w:t>
            </w:r>
          </w:p>
        </w:tc>
        <w:tc>
          <w:tcPr>
            <w:tcW w:w="1134" w:type="dxa"/>
            <w:gridSpan w:val="4"/>
          </w:tcPr>
          <w:p w:rsidR="002139DD" w:rsidRPr="00A2555B" w:rsidRDefault="002139DD" w:rsidP="002139DD">
            <w:pPr>
              <w:pStyle w:val="a6"/>
              <w:ind w:left="0"/>
              <w:jc w:val="both"/>
              <w:rPr>
                <w:sz w:val="28"/>
                <w:szCs w:val="28"/>
              </w:rPr>
            </w:pPr>
            <w:r w:rsidRPr="00A2555B">
              <w:rPr>
                <w:sz w:val="28"/>
                <w:szCs w:val="28"/>
              </w:rPr>
              <w:t>Апрель</w:t>
            </w:r>
          </w:p>
        </w:tc>
        <w:tc>
          <w:tcPr>
            <w:tcW w:w="1039" w:type="dxa"/>
            <w:gridSpan w:val="4"/>
          </w:tcPr>
          <w:p w:rsidR="002139DD" w:rsidRPr="00A2555B" w:rsidRDefault="002139DD" w:rsidP="002139DD">
            <w:pPr>
              <w:pStyle w:val="a6"/>
              <w:ind w:left="0"/>
              <w:jc w:val="both"/>
              <w:rPr>
                <w:sz w:val="28"/>
                <w:szCs w:val="28"/>
              </w:rPr>
            </w:pPr>
            <w:r w:rsidRPr="00A2555B">
              <w:rPr>
                <w:sz w:val="28"/>
                <w:szCs w:val="28"/>
              </w:rPr>
              <w:t>Май</w:t>
            </w:r>
          </w:p>
        </w:tc>
        <w:tc>
          <w:tcPr>
            <w:tcW w:w="1184" w:type="dxa"/>
            <w:gridSpan w:val="5"/>
          </w:tcPr>
          <w:p w:rsidR="002139DD" w:rsidRPr="00A2555B" w:rsidRDefault="002139DD" w:rsidP="002139DD">
            <w:pPr>
              <w:pStyle w:val="a6"/>
              <w:ind w:left="0"/>
              <w:jc w:val="both"/>
              <w:rPr>
                <w:sz w:val="28"/>
                <w:szCs w:val="28"/>
              </w:rPr>
            </w:pPr>
            <w:r w:rsidRPr="00A2555B">
              <w:rPr>
                <w:sz w:val="28"/>
                <w:szCs w:val="28"/>
              </w:rPr>
              <w:t>Июнь</w:t>
            </w:r>
          </w:p>
        </w:tc>
        <w:tc>
          <w:tcPr>
            <w:tcW w:w="944" w:type="dxa"/>
            <w:gridSpan w:val="4"/>
          </w:tcPr>
          <w:p w:rsidR="002139DD" w:rsidRPr="00A2555B" w:rsidRDefault="002139DD" w:rsidP="002139DD">
            <w:pPr>
              <w:pStyle w:val="a6"/>
              <w:ind w:left="0"/>
              <w:jc w:val="both"/>
              <w:rPr>
                <w:sz w:val="28"/>
                <w:szCs w:val="28"/>
              </w:rPr>
            </w:pPr>
            <w:r w:rsidRPr="00A2555B">
              <w:rPr>
                <w:sz w:val="28"/>
                <w:szCs w:val="28"/>
              </w:rPr>
              <w:t>Июль</w:t>
            </w:r>
          </w:p>
        </w:tc>
        <w:tc>
          <w:tcPr>
            <w:tcW w:w="985" w:type="dxa"/>
            <w:gridSpan w:val="4"/>
          </w:tcPr>
          <w:p w:rsidR="002139DD" w:rsidRPr="00A2555B" w:rsidRDefault="002139DD" w:rsidP="002139DD">
            <w:pPr>
              <w:rPr>
                <w:rFonts w:ascii="Times New Roman" w:hAnsi="Times New Roman"/>
                <w:sz w:val="28"/>
                <w:szCs w:val="28"/>
              </w:rPr>
            </w:pPr>
            <w:r w:rsidRPr="00A2555B">
              <w:rPr>
                <w:rFonts w:ascii="Times New Roman" w:hAnsi="Times New Roman"/>
                <w:sz w:val="28"/>
                <w:szCs w:val="28"/>
              </w:rPr>
              <w:t>Август</w:t>
            </w:r>
          </w:p>
        </w:tc>
      </w:tr>
      <w:tr w:rsidR="002139DD" w:rsidRPr="00A2555B" w:rsidTr="00A2555B">
        <w:tc>
          <w:tcPr>
            <w:tcW w:w="770" w:type="dxa"/>
          </w:tcPr>
          <w:p w:rsidR="002139DD" w:rsidRPr="00A2555B" w:rsidRDefault="002139DD" w:rsidP="002139DD">
            <w:pPr>
              <w:pStyle w:val="a6"/>
              <w:ind w:left="0"/>
              <w:jc w:val="both"/>
              <w:rPr>
                <w:sz w:val="28"/>
                <w:szCs w:val="28"/>
              </w:rPr>
            </w:pPr>
            <w:r w:rsidRPr="00A2555B">
              <w:rPr>
                <w:sz w:val="28"/>
                <w:szCs w:val="28"/>
              </w:rPr>
              <w:t xml:space="preserve">Неделя </w:t>
            </w:r>
          </w:p>
        </w:tc>
        <w:tc>
          <w:tcPr>
            <w:tcW w:w="236" w:type="dxa"/>
          </w:tcPr>
          <w:p w:rsidR="002139DD" w:rsidRPr="00A2555B" w:rsidRDefault="002139DD" w:rsidP="002139DD">
            <w:pPr>
              <w:pStyle w:val="a6"/>
              <w:ind w:left="0"/>
              <w:jc w:val="both"/>
              <w:rPr>
                <w:sz w:val="28"/>
                <w:szCs w:val="28"/>
              </w:rPr>
            </w:pPr>
            <w:r w:rsidRPr="00A2555B">
              <w:rPr>
                <w:sz w:val="28"/>
                <w:szCs w:val="28"/>
              </w:rPr>
              <w:t>1</w:t>
            </w:r>
          </w:p>
        </w:tc>
        <w:tc>
          <w:tcPr>
            <w:tcW w:w="271" w:type="dxa"/>
          </w:tcPr>
          <w:p w:rsidR="002139DD" w:rsidRPr="00A2555B" w:rsidRDefault="002139DD" w:rsidP="002139DD">
            <w:pPr>
              <w:pStyle w:val="a6"/>
              <w:ind w:left="0"/>
              <w:jc w:val="both"/>
              <w:rPr>
                <w:sz w:val="28"/>
                <w:szCs w:val="28"/>
              </w:rPr>
            </w:pPr>
            <w:r w:rsidRPr="00A2555B">
              <w:rPr>
                <w:sz w:val="28"/>
                <w:szCs w:val="28"/>
              </w:rPr>
              <w:t>2</w:t>
            </w:r>
          </w:p>
        </w:tc>
        <w:tc>
          <w:tcPr>
            <w:tcW w:w="283" w:type="dxa"/>
          </w:tcPr>
          <w:p w:rsidR="002139DD" w:rsidRPr="00A2555B" w:rsidRDefault="002139DD" w:rsidP="002139DD">
            <w:pPr>
              <w:pStyle w:val="a6"/>
              <w:ind w:left="0"/>
              <w:jc w:val="both"/>
              <w:rPr>
                <w:sz w:val="28"/>
                <w:szCs w:val="28"/>
              </w:rPr>
            </w:pPr>
            <w:r w:rsidRPr="00A2555B">
              <w:rPr>
                <w:sz w:val="28"/>
                <w:szCs w:val="28"/>
              </w:rPr>
              <w:t>3</w:t>
            </w:r>
          </w:p>
        </w:tc>
        <w:tc>
          <w:tcPr>
            <w:tcW w:w="284" w:type="dxa"/>
          </w:tcPr>
          <w:p w:rsidR="002139DD" w:rsidRPr="00A2555B" w:rsidRDefault="002139DD" w:rsidP="002139DD">
            <w:pPr>
              <w:pStyle w:val="a6"/>
              <w:ind w:left="0"/>
              <w:jc w:val="both"/>
              <w:rPr>
                <w:sz w:val="28"/>
                <w:szCs w:val="28"/>
              </w:rPr>
            </w:pPr>
            <w:r w:rsidRPr="00A2555B">
              <w:rPr>
                <w:sz w:val="28"/>
                <w:szCs w:val="28"/>
              </w:rPr>
              <w:t>4</w:t>
            </w:r>
          </w:p>
        </w:tc>
        <w:tc>
          <w:tcPr>
            <w:tcW w:w="283" w:type="dxa"/>
          </w:tcPr>
          <w:p w:rsidR="002139DD" w:rsidRPr="00A2555B" w:rsidRDefault="002139DD" w:rsidP="002139DD">
            <w:pPr>
              <w:pStyle w:val="a6"/>
              <w:ind w:left="0"/>
              <w:jc w:val="both"/>
              <w:rPr>
                <w:sz w:val="28"/>
                <w:szCs w:val="28"/>
              </w:rPr>
            </w:pPr>
            <w:r w:rsidRPr="00A2555B">
              <w:rPr>
                <w:sz w:val="28"/>
                <w:szCs w:val="28"/>
              </w:rPr>
              <w:t>5</w:t>
            </w:r>
          </w:p>
        </w:tc>
        <w:tc>
          <w:tcPr>
            <w:tcW w:w="284" w:type="dxa"/>
          </w:tcPr>
          <w:p w:rsidR="002139DD" w:rsidRPr="00A2555B" w:rsidRDefault="002139DD" w:rsidP="002139DD">
            <w:pPr>
              <w:pStyle w:val="a6"/>
              <w:ind w:left="0"/>
              <w:jc w:val="both"/>
              <w:rPr>
                <w:sz w:val="28"/>
                <w:szCs w:val="28"/>
              </w:rPr>
            </w:pPr>
            <w:r w:rsidRPr="00A2555B">
              <w:rPr>
                <w:sz w:val="28"/>
                <w:szCs w:val="28"/>
              </w:rPr>
              <w:t>6</w:t>
            </w:r>
          </w:p>
        </w:tc>
        <w:tc>
          <w:tcPr>
            <w:tcW w:w="283" w:type="dxa"/>
          </w:tcPr>
          <w:p w:rsidR="002139DD" w:rsidRPr="00A2555B" w:rsidRDefault="002139DD" w:rsidP="002139DD">
            <w:pPr>
              <w:pStyle w:val="a6"/>
              <w:ind w:left="0"/>
              <w:jc w:val="both"/>
              <w:rPr>
                <w:sz w:val="28"/>
                <w:szCs w:val="28"/>
              </w:rPr>
            </w:pPr>
            <w:r w:rsidRPr="00A2555B">
              <w:rPr>
                <w:sz w:val="28"/>
                <w:szCs w:val="28"/>
              </w:rPr>
              <w:t>7</w:t>
            </w:r>
          </w:p>
        </w:tc>
        <w:tc>
          <w:tcPr>
            <w:tcW w:w="284" w:type="dxa"/>
          </w:tcPr>
          <w:p w:rsidR="002139DD" w:rsidRPr="00A2555B" w:rsidRDefault="002139DD" w:rsidP="002139DD">
            <w:pPr>
              <w:pStyle w:val="a6"/>
              <w:ind w:left="0"/>
              <w:jc w:val="both"/>
              <w:rPr>
                <w:sz w:val="28"/>
                <w:szCs w:val="28"/>
              </w:rPr>
            </w:pPr>
            <w:r w:rsidRPr="00A2555B">
              <w:rPr>
                <w:sz w:val="28"/>
                <w:szCs w:val="28"/>
              </w:rPr>
              <w:t>8</w:t>
            </w:r>
          </w:p>
        </w:tc>
        <w:tc>
          <w:tcPr>
            <w:tcW w:w="283" w:type="dxa"/>
          </w:tcPr>
          <w:p w:rsidR="002139DD" w:rsidRPr="00A2555B" w:rsidRDefault="002139DD" w:rsidP="002139DD">
            <w:pPr>
              <w:pStyle w:val="a6"/>
              <w:ind w:left="0"/>
              <w:jc w:val="both"/>
              <w:rPr>
                <w:sz w:val="28"/>
                <w:szCs w:val="28"/>
              </w:rPr>
            </w:pPr>
            <w:r w:rsidRPr="00A2555B">
              <w:rPr>
                <w:sz w:val="28"/>
                <w:szCs w:val="28"/>
              </w:rPr>
              <w:t>9</w:t>
            </w:r>
          </w:p>
        </w:tc>
        <w:tc>
          <w:tcPr>
            <w:tcW w:w="284" w:type="dxa"/>
          </w:tcPr>
          <w:p w:rsidR="002139DD" w:rsidRPr="00A2555B" w:rsidRDefault="002139DD" w:rsidP="002139DD">
            <w:pPr>
              <w:pStyle w:val="a6"/>
              <w:ind w:left="0"/>
              <w:jc w:val="both"/>
              <w:rPr>
                <w:sz w:val="28"/>
                <w:szCs w:val="28"/>
              </w:rPr>
            </w:pPr>
            <w:r w:rsidRPr="00A2555B">
              <w:rPr>
                <w:sz w:val="28"/>
                <w:szCs w:val="28"/>
              </w:rPr>
              <w:t>10</w:t>
            </w:r>
          </w:p>
        </w:tc>
        <w:tc>
          <w:tcPr>
            <w:tcW w:w="283" w:type="dxa"/>
          </w:tcPr>
          <w:p w:rsidR="002139DD" w:rsidRPr="00A2555B" w:rsidRDefault="002139DD" w:rsidP="002139DD">
            <w:pPr>
              <w:pStyle w:val="a6"/>
              <w:ind w:left="0"/>
              <w:jc w:val="both"/>
              <w:rPr>
                <w:sz w:val="28"/>
                <w:szCs w:val="28"/>
              </w:rPr>
            </w:pPr>
            <w:r w:rsidRPr="00A2555B">
              <w:rPr>
                <w:sz w:val="28"/>
                <w:szCs w:val="28"/>
              </w:rPr>
              <w:t>11</w:t>
            </w:r>
          </w:p>
        </w:tc>
        <w:tc>
          <w:tcPr>
            <w:tcW w:w="284" w:type="dxa"/>
          </w:tcPr>
          <w:p w:rsidR="002139DD" w:rsidRPr="00A2555B" w:rsidRDefault="002139DD" w:rsidP="002139DD">
            <w:pPr>
              <w:pStyle w:val="a6"/>
              <w:ind w:left="0"/>
              <w:jc w:val="both"/>
              <w:rPr>
                <w:sz w:val="28"/>
                <w:szCs w:val="28"/>
              </w:rPr>
            </w:pPr>
            <w:r w:rsidRPr="00A2555B">
              <w:rPr>
                <w:sz w:val="28"/>
                <w:szCs w:val="28"/>
              </w:rPr>
              <w:t>12</w:t>
            </w:r>
          </w:p>
        </w:tc>
        <w:tc>
          <w:tcPr>
            <w:tcW w:w="283" w:type="dxa"/>
          </w:tcPr>
          <w:p w:rsidR="002139DD" w:rsidRPr="00A2555B" w:rsidRDefault="002139DD" w:rsidP="002139DD">
            <w:pPr>
              <w:pStyle w:val="a6"/>
              <w:ind w:left="0"/>
              <w:jc w:val="both"/>
              <w:rPr>
                <w:sz w:val="28"/>
                <w:szCs w:val="28"/>
              </w:rPr>
            </w:pPr>
            <w:r w:rsidRPr="00A2555B">
              <w:rPr>
                <w:sz w:val="28"/>
                <w:szCs w:val="28"/>
              </w:rPr>
              <w:t>13</w:t>
            </w:r>
          </w:p>
        </w:tc>
        <w:tc>
          <w:tcPr>
            <w:tcW w:w="284" w:type="dxa"/>
          </w:tcPr>
          <w:p w:rsidR="002139DD" w:rsidRPr="00A2555B" w:rsidRDefault="002139DD" w:rsidP="002139DD">
            <w:pPr>
              <w:pStyle w:val="a6"/>
              <w:ind w:left="0"/>
              <w:jc w:val="both"/>
              <w:rPr>
                <w:sz w:val="28"/>
                <w:szCs w:val="28"/>
              </w:rPr>
            </w:pPr>
            <w:r w:rsidRPr="00A2555B">
              <w:rPr>
                <w:sz w:val="28"/>
                <w:szCs w:val="28"/>
              </w:rPr>
              <w:t>14</w:t>
            </w:r>
          </w:p>
        </w:tc>
        <w:tc>
          <w:tcPr>
            <w:tcW w:w="283" w:type="dxa"/>
          </w:tcPr>
          <w:p w:rsidR="002139DD" w:rsidRPr="00A2555B" w:rsidRDefault="002139DD" w:rsidP="002139DD">
            <w:pPr>
              <w:pStyle w:val="a6"/>
              <w:ind w:left="0"/>
              <w:jc w:val="both"/>
              <w:rPr>
                <w:sz w:val="28"/>
                <w:szCs w:val="28"/>
              </w:rPr>
            </w:pPr>
            <w:r w:rsidRPr="00A2555B">
              <w:rPr>
                <w:sz w:val="28"/>
                <w:szCs w:val="28"/>
              </w:rPr>
              <w:t>15</w:t>
            </w:r>
          </w:p>
        </w:tc>
        <w:tc>
          <w:tcPr>
            <w:tcW w:w="284" w:type="dxa"/>
          </w:tcPr>
          <w:p w:rsidR="002139DD" w:rsidRPr="00A2555B" w:rsidRDefault="002139DD" w:rsidP="002139DD">
            <w:pPr>
              <w:pStyle w:val="a6"/>
              <w:ind w:left="0"/>
              <w:jc w:val="both"/>
              <w:rPr>
                <w:sz w:val="28"/>
                <w:szCs w:val="28"/>
              </w:rPr>
            </w:pPr>
            <w:r w:rsidRPr="00A2555B">
              <w:rPr>
                <w:sz w:val="28"/>
                <w:szCs w:val="28"/>
              </w:rPr>
              <w:t>16</w:t>
            </w:r>
          </w:p>
        </w:tc>
        <w:tc>
          <w:tcPr>
            <w:tcW w:w="283" w:type="dxa"/>
          </w:tcPr>
          <w:p w:rsidR="002139DD" w:rsidRPr="00A2555B" w:rsidRDefault="002139DD" w:rsidP="002139DD">
            <w:pPr>
              <w:pStyle w:val="a6"/>
              <w:ind w:left="0"/>
              <w:jc w:val="both"/>
              <w:rPr>
                <w:sz w:val="28"/>
                <w:szCs w:val="28"/>
              </w:rPr>
            </w:pPr>
            <w:r w:rsidRPr="00A2555B">
              <w:rPr>
                <w:sz w:val="28"/>
                <w:szCs w:val="28"/>
              </w:rPr>
              <w:t>17</w:t>
            </w:r>
          </w:p>
        </w:tc>
        <w:tc>
          <w:tcPr>
            <w:tcW w:w="284" w:type="dxa"/>
          </w:tcPr>
          <w:p w:rsidR="002139DD" w:rsidRPr="00A2555B" w:rsidRDefault="002139DD" w:rsidP="002139DD">
            <w:pPr>
              <w:pStyle w:val="a6"/>
              <w:ind w:left="0"/>
              <w:jc w:val="both"/>
              <w:rPr>
                <w:sz w:val="28"/>
                <w:szCs w:val="28"/>
              </w:rPr>
            </w:pPr>
            <w:r w:rsidRPr="00A2555B">
              <w:rPr>
                <w:sz w:val="28"/>
                <w:szCs w:val="28"/>
              </w:rPr>
              <w:t>18</w:t>
            </w:r>
          </w:p>
        </w:tc>
        <w:tc>
          <w:tcPr>
            <w:tcW w:w="283" w:type="dxa"/>
          </w:tcPr>
          <w:p w:rsidR="002139DD" w:rsidRPr="00A2555B" w:rsidRDefault="002139DD" w:rsidP="002139DD">
            <w:pPr>
              <w:pStyle w:val="a6"/>
              <w:ind w:left="0"/>
              <w:jc w:val="both"/>
              <w:rPr>
                <w:sz w:val="28"/>
                <w:szCs w:val="28"/>
              </w:rPr>
            </w:pPr>
            <w:r w:rsidRPr="00A2555B">
              <w:rPr>
                <w:sz w:val="28"/>
                <w:szCs w:val="28"/>
              </w:rPr>
              <w:t>19</w:t>
            </w:r>
          </w:p>
        </w:tc>
        <w:tc>
          <w:tcPr>
            <w:tcW w:w="284" w:type="dxa"/>
          </w:tcPr>
          <w:p w:rsidR="002139DD" w:rsidRPr="00A2555B" w:rsidRDefault="002139DD" w:rsidP="002139DD">
            <w:pPr>
              <w:pStyle w:val="a6"/>
              <w:ind w:left="0"/>
              <w:jc w:val="both"/>
              <w:rPr>
                <w:sz w:val="28"/>
                <w:szCs w:val="28"/>
              </w:rPr>
            </w:pPr>
            <w:r w:rsidRPr="00A2555B">
              <w:rPr>
                <w:sz w:val="28"/>
                <w:szCs w:val="28"/>
              </w:rPr>
              <w:t>20</w:t>
            </w:r>
          </w:p>
        </w:tc>
        <w:tc>
          <w:tcPr>
            <w:tcW w:w="283" w:type="dxa"/>
          </w:tcPr>
          <w:p w:rsidR="002139DD" w:rsidRPr="00A2555B" w:rsidRDefault="002139DD" w:rsidP="002139DD">
            <w:pPr>
              <w:pStyle w:val="a6"/>
              <w:ind w:left="0"/>
              <w:jc w:val="both"/>
              <w:rPr>
                <w:sz w:val="28"/>
                <w:szCs w:val="28"/>
              </w:rPr>
            </w:pPr>
            <w:r w:rsidRPr="00A2555B">
              <w:rPr>
                <w:sz w:val="28"/>
                <w:szCs w:val="28"/>
              </w:rPr>
              <w:t>21</w:t>
            </w:r>
          </w:p>
        </w:tc>
        <w:tc>
          <w:tcPr>
            <w:tcW w:w="284" w:type="dxa"/>
          </w:tcPr>
          <w:p w:rsidR="002139DD" w:rsidRPr="00A2555B" w:rsidRDefault="002139DD" w:rsidP="002139DD">
            <w:pPr>
              <w:pStyle w:val="a6"/>
              <w:ind w:left="0"/>
              <w:jc w:val="both"/>
              <w:rPr>
                <w:sz w:val="28"/>
                <w:szCs w:val="28"/>
              </w:rPr>
            </w:pPr>
            <w:r w:rsidRPr="00A2555B">
              <w:rPr>
                <w:sz w:val="28"/>
                <w:szCs w:val="28"/>
              </w:rPr>
              <w:t>22</w:t>
            </w:r>
          </w:p>
        </w:tc>
        <w:tc>
          <w:tcPr>
            <w:tcW w:w="283" w:type="dxa"/>
          </w:tcPr>
          <w:p w:rsidR="002139DD" w:rsidRPr="00A2555B" w:rsidRDefault="002139DD" w:rsidP="002139DD">
            <w:pPr>
              <w:pStyle w:val="a6"/>
              <w:ind w:left="0"/>
              <w:jc w:val="both"/>
              <w:rPr>
                <w:sz w:val="28"/>
                <w:szCs w:val="28"/>
              </w:rPr>
            </w:pPr>
            <w:r w:rsidRPr="00A2555B">
              <w:rPr>
                <w:sz w:val="28"/>
                <w:szCs w:val="28"/>
              </w:rPr>
              <w:t>23</w:t>
            </w:r>
          </w:p>
        </w:tc>
        <w:tc>
          <w:tcPr>
            <w:tcW w:w="284" w:type="dxa"/>
          </w:tcPr>
          <w:p w:rsidR="002139DD" w:rsidRPr="00A2555B" w:rsidRDefault="002139DD" w:rsidP="002139DD">
            <w:pPr>
              <w:pStyle w:val="a6"/>
              <w:ind w:left="0"/>
              <w:jc w:val="both"/>
              <w:rPr>
                <w:sz w:val="28"/>
                <w:szCs w:val="28"/>
              </w:rPr>
            </w:pPr>
            <w:r w:rsidRPr="00A2555B">
              <w:rPr>
                <w:sz w:val="28"/>
                <w:szCs w:val="28"/>
              </w:rPr>
              <w:t>24</w:t>
            </w:r>
          </w:p>
        </w:tc>
        <w:tc>
          <w:tcPr>
            <w:tcW w:w="283" w:type="dxa"/>
          </w:tcPr>
          <w:p w:rsidR="002139DD" w:rsidRPr="00A2555B" w:rsidRDefault="002139DD" w:rsidP="002139DD">
            <w:pPr>
              <w:pStyle w:val="a6"/>
              <w:ind w:left="0"/>
              <w:jc w:val="both"/>
              <w:rPr>
                <w:sz w:val="28"/>
                <w:szCs w:val="28"/>
              </w:rPr>
            </w:pPr>
            <w:r w:rsidRPr="00A2555B">
              <w:rPr>
                <w:sz w:val="28"/>
                <w:szCs w:val="28"/>
              </w:rPr>
              <w:t>25</w:t>
            </w:r>
          </w:p>
        </w:tc>
        <w:tc>
          <w:tcPr>
            <w:tcW w:w="284" w:type="dxa"/>
          </w:tcPr>
          <w:p w:rsidR="002139DD" w:rsidRPr="00A2555B" w:rsidRDefault="002139DD" w:rsidP="002139DD">
            <w:pPr>
              <w:pStyle w:val="a6"/>
              <w:ind w:left="0"/>
              <w:jc w:val="both"/>
              <w:rPr>
                <w:sz w:val="28"/>
                <w:szCs w:val="28"/>
              </w:rPr>
            </w:pPr>
            <w:r w:rsidRPr="00A2555B">
              <w:rPr>
                <w:sz w:val="28"/>
                <w:szCs w:val="28"/>
              </w:rPr>
              <w:t>26</w:t>
            </w:r>
          </w:p>
        </w:tc>
        <w:tc>
          <w:tcPr>
            <w:tcW w:w="283" w:type="dxa"/>
          </w:tcPr>
          <w:p w:rsidR="002139DD" w:rsidRPr="00A2555B" w:rsidRDefault="002139DD" w:rsidP="002139DD">
            <w:pPr>
              <w:pStyle w:val="a6"/>
              <w:ind w:left="0"/>
              <w:jc w:val="both"/>
              <w:rPr>
                <w:sz w:val="28"/>
                <w:szCs w:val="28"/>
              </w:rPr>
            </w:pPr>
            <w:r w:rsidRPr="00A2555B">
              <w:rPr>
                <w:sz w:val="28"/>
                <w:szCs w:val="28"/>
              </w:rPr>
              <w:t>27</w:t>
            </w:r>
          </w:p>
        </w:tc>
        <w:tc>
          <w:tcPr>
            <w:tcW w:w="284" w:type="dxa"/>
          </w:tcPr>
          <w:p w:rsidR="002139DD" w:rsidRPr="00A2555B" w:rsidRDefault="002139DD" w:rsidP="002139DD">
            <w:pPr>
              <w:pStyle w:val="a6"/>
              <w:ind w:left="0"/>
              <w:jc w:val="both"/>
              <w:rPr>
                <w:sz w:val="28"/>
                <w:szCs w:val="28"/>
              </w:rPr>
            </w:pPr>
            <w:r w:rsidRPr="00A2555B">
              <w:rPr>
                <w:sz w:val="28"/>
                <w:szCs w:val="28"/>
              </w:rPr>
              <w:t>28</w:t>
            </w:r>
          </w:p>
        </w:tc>
        <w:tc>
          <w:tcPr>
            <w:tcW w:w="283" w:type="dxa"/>
          </w:tcPr>
          <w:p w:rsidR="002139DD" w:rsidRPr="00A2555B" w:rsidRDefault="002139DD" w:rsidP="002139DD">
            <w:pPr>
              <w:pStyle w:val="a6"/>
              <w:ind w:left="0"/>
              <w:jc w:val="both"/>
              <w:rPr>
                <w:sz w:val="28"/>
                <w:szCs w:val="28"/>
              </w:rPr>
            </w:pPr>
            <w:r w:rsidRPr="00A2555B">
              <w:rPr>
                <w:sz w:val="28"/>
                <w:szCs w:val="28"/>
              </w:rPr>
              <w:t>29</w:t>
            </w:r>
          </w:p>
        </w:tc>
        <w:tc>
          <w:tcPr>
            <w:tcW w:w="284" w:type="dxa"/>
          </w:tcPr>
          <w:p w:rsidR="002139DD" w:rsidRPr="00A2555B" w:rsidRDefault="002139DD" w:rsidP="002139DD">
            <w:pPr>
              <w:pStyle w:val="a6"/>
              <w:ind w:left="0"/>
              <w:jc w:val="both"/>
              <w:rPr>
                <w:sz w:val="28"/>
                <w:szCs w:val="28"/>
              </w:rPr>
            </w:pPr>
            <w:r w:rsidRPr="00A2555B">
              <w:rPr>
                <w:sz w:val="28"/>
                <w:szCs w:val="28"/>
              </w:rPr>
              <w:t>30</w:t>
            </w:r>
          </w:p>
        </w:tc>
        <w:tc>
          <w:tcPr>
            <w:tcW w:w="283" w:type="dxa"/>
          </w:tcPr>
          <w:p w:rsidR="002139DD" w:rsidRPr="00A2555B" w:rsidRDefault="002139DD" w:rsidP="002139DD">
            <w:pPr>
              <w:pStyle w:val="a6"/>
              <w:ind w:left="0"/>
              <w:jc w:val="both"/>
              <w:rPr>
                <w:sz w:val="28"/>
                <w:szCs w:val="28"/>
              </w:rPr>
            </w:pPr>
            <w:r w:rsidRPr="00A2555B">
              <w:rPr>
                <w:sz w:val="28"/>
                <w:szCs w:val="28"/>
              </w:rPr>
              <w:t>31</w:t>
            </w:r>
          </w:p>
        </w:tc>
        <w:tc>
          <w:tcPr>
            <w:tcW w:w="284" w:type="dxa"/>
          </w:tcPr>
          <w:p w:rsidR="002139DD" w:rsidRPr="00A2555B" w:rsidRDefault="002139DD" w:rsidP="002139DD">
            <w:pPr>
              <w:pStyle w:val="a6"/>
              <w:ind w:left="0"/>
              <w:jc w:val="both"/>
              <w:rPr>
                <w:sz w:val="28"/>
                <w:szCs w:val="28"/>
              </w:rPr>
            </w:pPr>
            <w:r w:rsidRPr="00A2555B">
              <w:rPr>
                <w:sz w:val="28"/>
                <w:szCs w:val="28"/>
              </w:rPr>
              <w:t>32</w:t>
            </w:r>
          </w:p>
        </w:tc>
        <w:tc>
          <w:tcPr>
            <w:tcW w:w="283" w:type="dxa"/>
          </w:tcPr>
          <w:p w:rsidR="002139DD" w:rsidRPr="00A2555B" w:rsidRDefault="002139DD" w:rsidP="002139DD">
            <w:pPr>
              <w:pStyle w:val="a6"/>
              <w:ind w:left="0"/>
              <w:jc w:val="both"/>
              <w:rPr>
                <w:sz w:val="28"/>
                <w:szCs w:val="28"/>
              </w:rPr>
            </w:pPr>
            <w:r w:rsidRPr="00A2555B">
              <w:rPr>
                <w:sz w:val="28"/>
                <w:szCs w:val="28"/>
              </w:rPr>
              <w:t>33</w:t>
            </w:r>
          </w:p>
        </w:tc>
        <w:tc>
          <w:tcPr>
            <w:tcW w:w="284" w:type="dxa"/>
          </w:tcPr>
          <w:p w:rsidR="002139DD" w:rsidRPr="00A2555B" w:rsidRDefault="002139DD" w:rsidP="002139DD">
            <w:pPr>
              <w:pStyle w:val="a6"/>
              <w:ind w:left="0"/>
              <w:jc w:val="both"/>
              <w:rPr>
                <w:sz w:val="28"/>
                <w:szCs w:val="28"/>
              </w:rPr>
            </w:pPr>
            <w:r w:rsidRPr="00A2555B">
              <w:rPr>
                <w:sz w:val="28"/>
                <w:szCs w:val="28"/>
              </w:rPr>
              <w:t>34</w:t>
            </w:r>
          </w:p>
        </w:tc>
        <w:tc>
          <w:tcPr>
            <w:tcW w:w="283" w:type="dxa"/>
          </w:tcPr>
          <w:p w:rsidR="002139DD" w:rsidRPr="00A2555B" w:rsidRDefault="002139DD" w:rsidP="002139DD">
            <w:pPr>
              <w:pStyle w:val="a6"/>
              <w:ind w:left="0"/>
              <w:jc w:val="both"/>
              <w:rPr>
                <w:sz w:val="28"/>
                <w:szCs w:val="28"/>
              </w:rPr>
            </w:pPr>
            <w:r w:rsidRPr="00A2555B">
              <w:rPr>
                <w:sz w:val="28"/>
                <w:szCs w:val="28"/>
              </w:rPr>
              <w:t>35</w:t>
            </w:r>
          </w:p>
        </w:tc>
        <w:tc>
          <w:tcPr>
            <w:tcW w:w="284" w:type="dxa"/>
          </w:tcPr>
          <w:p w:rsidR="002139DD" w:rsidRPr="00A2555B" w:rsidRDefault="002139DD" w:rsidP="002139DD">
            <w:pPr>
              <w:pStyle w:val="a6"/>
              <w:ind w:left="0"/>
              <w:jc w:val="both"/>
              <w:rPr>
                <w:sz w:val="28"/>
                <w:szCs w:val="28"/>
              </w:rPr>
            </w:pPr>
            <w:r w:rsidRPr="00A2555B">
              <w:rPr>
                <w:sz w:val="28"/>
                <w:szCs w:val="28"/>
              </w:rPr>
              <w:t>36</w:t>
            </w:r>
          </w:p>
        </w:tc>
        <w:tc>
          <w:tcPr>
            <w:tcW w:w="283" w:type="dxa"/>
          </w:tcPr>
          <w:p w:rsidR="002139DD" w:rsidRPr="00A2555B" w:rsidRDefault="002139DD" w:rsidP="002139DD">
            <w:pPr>
              <w:pStyle w:val="a6"/>
              <w:ind w:left="0"/>
              <w:jc w:val="both"/>
              <w:rPr>
                <w:sz w:val="28"/>
                <w:szCs w:val="28"/>
              </w:rPr>
            </w:pPr>
            <w:r w:rsidRPr="00A2555B">
              <w:rPr>
                <w:sz w:val="28"/>
                <w:szCs w:val="28"/>
              </w:rPr>
              <w:t>37</w:t>
            </w:r>
          </w:p>
        </w:tc>
        <w:tc>
          <w:tcPr>
            <w:tcW w:w="236" w:type="dxa"/>
          </w:tcPr>
          <w:p w:rsidR="002139DD" w:rsidRPr="00A2555B" w:rsidRDefault="002139DD" w:rsidP="002139DD">
            <w:pPr>
              <w:pStyle w:val="a6"/>
              <w:ind w:left="0"/>
              <w:jc w:val="both"/>
              <w:rPr>
                <w:sz w:val="28"/>
                <w:szCs w:val="28"/>
              </w:rPr>
            </w:pPr>
            <w:r w:rsidRPr="00A2555B">
              <w:rPr>
                <w:sz w:val="28"/>
                <w:szCs w:val="28"/>
              </w:rPr>
              <w:t>38</w:t>
            </w:r>
          </w:p>
        </w:tc>
        <w:tc>
          <w:tcPr>
            <w:tcW w:w="236" w:type="dxa"/>
          </w:tcPr>
          <w:p w:rsidR="002139DD" w:rsidRPr="00A2555B" w:rsidRDefault="002139DD" w:rsidP="002139DD">
            <w:pPr>
              <w:pStyle w:val="a6"/>
              <w:ind w:left="0"/>
              <w:jc w:val="both"/>
              <w:rPr>
                <w:sz w:val="28"/>
                <w:szCs w:val="28"/>
              </w:rPr>
            </w:pPr>
            <w:r w:rsidRPr="00A2555B">
              <w:rPr>
                <w:sz w:val="28"/>
                <w:szCs w:val="28"/>
              </w:rPr>
              <w:t>39</w:t>
            </w:r>
          </w:p>
        </w:tc>
        <w:tc>
          <w:tcPr>
            <w:tcW w:w="236" w:type="dxa"/>
          </w:tcPr>
          <w:p w:rsidR="002139DD" w:rsidRPr="00A2555B" w:rsidRDefault="002139DD" w:rsidP="002139DD">
            <w:pPr>
              <w:pStyle w:val="a6"/>
              <w:ind w:left="0"/>
              <w:jc w:val="both"/>
              <w:rPr>
                <w:sz w:val="28"/>
                <w:szCs w:val="28"/>
              </w:rPr>
            </w:pPr>
            <w:r w:rsidRPr="00A2555B">
              <w:rPr>
                <w:sz w:val="28"/>
                <w:szCs w:val="28"/>
              </w:rPr>
              <w:t>40</w:t>
            </w:r>
          </w:p>
        </w:tc>
        <w:tc>
          <w:tcPr>
            <w:tcW w:w="236" w:type="dxa"/>
          </w:tcPr>
          <w:p w:rsidR="002139DD" w:rsidRPr="00A2555B" w:rsidRDefault="002139DD" w:rsidP="002139DD">
            <w:pPr>
              <w:pStyle w:val="a6"/>
              <w:ind w:left="0"/>
              <w:jc w:val="both"/>
              <w:rPr>
                <w:sz w:val="28"/>
                <w:szCs w:val="28"/>
              </w:rPr>
            </w:pPr>
            <w:r w:rsidRPr="00A2555B">
              <w:rPr>
                <w:sz w:val="28"/>
                <w:szCs w:val="28"/>
              </w:rPr>
              <w:t>41</w:t>
            </w:r>
          </w:p>
        </w:tc>
        <w:tc>
          <w:tcPr>
            <w:tcW w:w="240" w:type="dxa"/>
          </w:tcPr>
          <w:p w:rsidR="002139DD" w:rsidRPr="00A2555B" w:rsidRDefault="002139DD" w:rsidP="002139DD">
            <w:pPr>
              <w:pStyle w:val="a6"/>
              <w:ind w:left="0"/>
              <w:jc w:val="both"/>
              <w:rPr>
                <w:sz w:val="28"/>
                <w:szCs w:val="28"/>
              </w:rPr>
            </w:pPr>
            <w:r w:rsidRPr="00A2555B">
              <w:rPr>
                <w:sz w:val="28"/>
                <w:szCs w:val="28"/>
              </w:rPr>
              <w:t>42</w:t>
            </w:r>
          </w:p>
        </w:tc>
        <w:tc>
          <w:tcPr>
            <w:tcW w:w="236" w:type="dxa"/>
          </w:tcPr>
          <w:p w:rsidR="002139DD" w:rsidRPr="00A2555B" w:rsidRDefault="002139DD" w:rsidP="002139DD">
            <w:pPr>
              <w:pStyle w:val="a6"/>
              <w:ind w:left="0"/>
              <w:jc w:val="both"/>
              <w:rPr>
                <w:sz w:val="28"/>
                <w:szCs w:val="28"/>
              </w:rPr>
            </w:pPr>
            <w:r w:rsidRPr="00A2555B">
              <w:rPr>
                <w:sz w:val="28"/>
                <w:szCs w:val="28"/>
              </w:rPr>
              <w:t>43</w:t>
            </w:r>
          </w:p>
        </w:tc>
        <w:tc>
          <w:tcPr>
            <w:tcW w:w="236" w:type="dxa"/>
          </w:tcPr>
          <w:p w:rsidR="002139DD" w:rsidRPr="00A2555B" w:rsidRDefault="002139DD" w:rsidP="002139DD">
            <w:pPr>
              <w:pStyle w:val="a6"/>
              <w:ind w:left="0"/>
              <w:jc w:val="both"/>
              <w:rPr>
                <w:sz w:val="28"/>
                <w:szCs w:val="28"/>
              </w:rPr>
            </w:pPr>
            <w:r w:rsidRPr="00A2555B">
              <w:rPr>
                <w:sz w:val="28"/>
                <w:szCs w:val="28"/>
              </w:rPr>
              <w:t>44</w:t>
            </w:r>
          </w:p>
        </w:tc>
        <w:tc>
          <w:tcPr>
            <w:tcW w:w="236" w:type="dxa"/>
          </w:tcPr>
          <w:p w:rsidR="002139DD" w:rsidRPr="00A2555B" w:rsidRDefault="002139DD" w:rsidP="002139DD">
            <w:pPr>
              <w:pStyle w:val="a6"/>
              <w:ind w:left="0"/>
              <w:jc w:val="both"/>
              <w:rPr>
                <w:sz w:val="28"/>
                <w:szCs w:val="28"/>
              </w:rPr>
            </w:pPr>
            <w:r w:rsidRPr="00A2555B">
              <w:rPr>
                <w:sz w:val="28"/>
                <w:szCs w:val="28"/>
              </w:rPr>
              <w:t>45</w:t>
            </w:r>
          </w:p>
        </w:tc>
        <w:tc>
          <w:tcPr>
            <w:tcW w:w="236" w:type="dxa"/>
          </w:tcPr>
          <w:p w:rsidR="002139DD" w:rsidRPr="00A2555B" w:rsidRDefault="002139DD" w:rsidP="002139DD">
            <w:pPr>
              <w:pStyle w:val="a6"/>
              <w:ind w:left="0"/>
              <w:jc w:val="both"/>
              <w:rPr>
                <w:sz w:val="28"/>
                <w:szCs w:val="28"/>
              </w:rPr>
            </w:pPr>
            <w:r w:rsidRPr="00A2555B">
              <w:rPr>
                <w:sz w:val="28"/>
                <w:szCs w:val="28"/>
              </w:rPr>
              <w:t>46</w:t>
            </w:r>
          </w:p>
        </w:tc>
        <w:tc>
          <w:tcPr>
            <w:tcW w:w="236" w:type="dxa"/>
          </w:tcPr>
          <w:p w:rsidR="002139DD" w:rsidRPr="00A2555B" w:rsidRDefault="002139DD" w:rsidP="002139DD">
            <w:pPr>
              <w:pStyle w:val="a6"/>
              <w:ind w:left="0"/>
              <w:jc w:val="both"/>
              <w:rPr>
                <w:sz w:val="28"/>
                <w:szCs w:val="28"/>
              </w:rPr>
            </w:pPr>
            <w:r w:rsidRPr="00A2555B">
              <w:rPr>
                <w:sz w:val="28"/>
                <w:szCs w:val="28"/>
              </w:rPr>
              <w:t>47</w:t>
            </w:r>
          </w:p>
        </w:tc>
        <w:tc>
          <w:tcPr>
            <w:tcW w:w="236" w:type="dxa"/>
          </w:tcPr>
          <w:p w:rsidR="002139DD" w:rsidRPr="00A2555B" w:rsidRDefault="002139DD" w:rsidP="002139DD">
            <w:pPr>
              <w:pStyle w:val="a6"/>
              <w:ind w:left="0"/>
              <w:jc w:val="both"/>
              <w:rPr>
                <w:sz w:val="28"/>
                <w:szCs w:val="28"/>
              </w:rPr>
            </w:pPr>
            <w:r w:rsidRPr="00A2555B">
              <w:rPr>
                <w:sz w:val="28"/>
                <w:szCs w:val="28"/>
              </w:rPr>
              <w:t>48</w:t>
            </w:r>
          </w:p>
        </w:tc>
        <w:tc>
          <w:tcPr>
            <w:tcW w:w="236" w:type="dxa"/>
          </w:tcPr>
          <w:p w:rsidR="002139DD" w:rsidRPr="00A2555B" w:rsidRDefault="002139DD" w:rsidP="002139DD">
            <w:pPr>
              <w:pStyle w:val="a6"/>
              <w:ind w:left="0"/>
              <w:jc w:val="both"/>
              <w:rPr>
                <w:sz w:val="28"/>
                <w:szCs w:val="28"/>
              </w:rPr>
            </w:pPr>
            <w:r w:rsidRPr="00A2555B">
              <w:rPr>
                <w:sz w:val="28"/>
                <w:szCs w:val="28"/>
              </w:rPr>
              <w:t>49</w:t>
            </w:r>
          </w:p>
        </w:tc>
        <w:tc>
          <w:tcPr>
            <w:tcW w:w="236" w:type="dxa"/>
          </w:tcPr>
          <w:p w:rsidR="002139DD" w:rsidRPr="00A2555B" w:rsidRDefault="002139DD" w:rsidP="002139DD">
            <w:pPr>
              <w:pStyle w:val="a6"/>
              <w:ind w:left="0"/>
              <w:jc w:val="both"/>
              <w:rPr>
                <w:sz w:val="28"/>
                <w:szCs w:val="28"/>
              </w:rPr>
            </w:pPr>
            <w:r w:rsidRPr="00A2555B">
              <w:rPr>
                <w:sz w:val="28"/>
                <w:szCs w:val="28"/>
              </w:rPr>
              <w:t>50</w:t>
            </w:r>
          </w:p>
        </w:tc>
        <w:tc>
          <w:tcPr>
            <w:tcW w:w="236" w:type="dxa"/>
          </w:tcPr>
          <w:p w:rsidR="002139DD" w:rsidRPr="00A2555B" w:rsidRDefault="002139DD" w:rsidP="002139DD">
            <w:pPr>
              <w:pStyle w:val="a6"/>
              <w:ind w:left="0"/>
              <w:jc w:val="both"/>
              <w:rPr>
                <w:sz w:val="28"/>
                <w:szCs w:val="28"/>
              </w:rPr>
            </w:pPr>
            <w:r w:rsidRPr="00A2555B">
              <w:rPr>
                <w:sz w:val="28"/>
                <w:szCs w:val="28"/>
              </w:rPr>
              <w:t>51</w:t>
            </w:r>
          </w:p>
        </w:tc>
        <w:tc>
          <w:tcPr>
            <w:tcW w:w="277" w:type="dxa"/>
          </w:tcPr>
          <w:p w:rsidR="002139DD" w:rsidRPr="00A2555B" w:rsidRDefault="002139DD" w:rsidP="002139DD">
            <w:pPr>
              <w:rPr>
                <w:rFonts w:ascii="Times New Roman" w:hAnsi="Times New Roman"/>
                <w:sz w:val="28"/>
                <w:szCs w:val="28"/>
              </w:rPr>
            </w:pPr>
            <w:r w:rsidRPr="00A2555B">
              <w:rPr>
                <w:rFonts w:ascii="Times New Roman" w:hAnsi="Times New Roman"/>
                <w:sz w:val="28"/>
                <w:szCs w:val="28"/>
              </w:rPr>
              <w:t>52</w:t>
            </w:r>
          </w:p>
        </w:tc>
      </w:tr>
      <w:tr w:rsidR="00A2555B" w:rsidRPr="00A2555B" w:rsidTr="00A2555B">
        <w:tc>
          <w:tcPr>
            <w:tcW w:w="770" w:type="dxa"/>
          </w:tcPr>
          <w:p w:rsidR="002139DD" w:rsidRPr="00A2555B" w:rsidRDefault="002139DD" w:rsidP="002139DD">
            <w:pPr>
              <w:pStyle w:val="a6"/>
              <w:ind w:left="0"/>
              <w:jc w:val="both"/>
              <w:rPr>
                <w:sz w:val="28"/>
                <w:szCs w:val="28"/>
              </w:rPr>
            </w:pPr>
            <w:r w:rsidRPr="00A2555B">
              <w:rPr>
                <w:sz w:val="28"/>
                <w:szCs w:val="28"/>
              </w:rPr>
              <w:t>Пн.</w:t>
            </w:r>
          </w:p>
        </w:tc>
        <w:tc>
          <w:tcPr>
            <w:tcW w:w="236" w:type="dxa"/>
            <w:shd w:val="clear" w:color="auto" w:fill="92D050"/>
          </w:tcPr>
          <w:p w:rsidR="002139DD" w:rsidRPr="00A2555B" w:rsidRDefault="002139DD" w:rsidP="002139DD">
            <w:pPr>
              <w:pStyle w:val="a6"/>
              <w:ind w:left="0"/>
              <w:jc w:val="both"/>
              <w:rPr>
                <w:sz w:val="28"/>
                <w:szCs w:val="28"/>
              </w:rPr>
            </w:pPr>
          </w:p>
        </w:tc>
        <w:tc>
          <w:tcPr>
            <w:tcW w:w="271"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36" w:type="dxa"/>
            <w:shd w:val="clear" w:color="auto" w:fill="FFFF00"/>
          </w:tcPr>
          <w:p w:rsidR="002139DD" w:rsidRPr="00A2555B" w:rsidRDefault="002139DD" w:rsidP="002139DD">
            <w:pPr>
              <w:pStyle w:val="a6"/>
              <w:ind w:left="0"/>
              <w:jc w:val="both"/>
              <w:rPr>
                <w:sz w:val="28"/>
                <w:szCs w:val="28"/>
              </w:rPr>
            </w:pPr>
          </w:p>
        </w:tc>
        <w:tc>
          <w:tcPr>
            <w:tcW w:w="236" w:type="dxa"/>
            <w:shd w:val="clear" w:color="auto" w:fill="FFFFFF" w:themeFill="background1"/>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40" w:type="dxa"/>
            <w:shd w:val="clear" w:color="auto" w:fill="0070C0"/>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77" w:type="dxa"/>
            <w:shd w:val="clear" w:color="auto" w:fill="FF0000"/>
          </w:tcPr>
          <w:p w:rsidR="002139DD" w:rsidRPr="00A2555B" w:rsidRDefault="002139DD" w:rsidP="002139DD">
            <w:pPr>
              <w:pStyle w:val="a6"/>
              <w:ind w:left="0"/>
              <w:jc w:val="both"/>
              <w:rPr>
                <w:sz w:val="28"/>
                <w:szCs w:val="28"/>
              </w:rPr>
            </w:pPr>
          </w:p>
        </w:tc>
      </w:tr>
      <w:tr w:rsidR="00A2555B" w:rsidRPr="00A2555B" w:rsidTr="00A2555B">
        <w:tc>
          <w:tcPr>
            <w:tcW w:w="770" w:type="dxa"/>
          </w:tcPr>
          <w:p w:rsidR="002139DD" w:rsidRPr="00A2555B" w:rsidRDefault="002139DD" w:rsidP="002139DD">
            <w:pPr>
              <w:pStyle w:val="a6"/>
              <w:ind w:left="0"/>
              <w:jc w:val="both"/>
              <w:rPr>
                <w:sz w:val="28"/>
                <w:szCs w:val="28"/>
              </w:rPr>
            </w:pPr>
            <w:proofErr w:type="gramStart"/>
            <w:r w:rsidRPr="00A2555B">
              <w:rPr>
                <w:sz w:val="28"/>
                <w:szCs w:val="28"/>
              </w:rPr>
              <w:t>Вт</w:t>
            </w:r>
            <w:proofErr w:type="gramEnd"/>
            <w:r w:rsidRPr="00A2555B">
              <w:rPr>
                <w:sz w:val="28"/>
                <w:szCs w:val="28"/>
              </w:rPr>
              <w:t>.</w:t>
            </w:r>
          </w:p>
        </w:tc>
        <w:tc>
          <w:tcPr>
            <w:tcW w:w="236" w:type="dxa"/>
            <w:shd w:val="clear" w:color="auto" w:fill="92D050"/>
          </w:tcPr>
          <w:p w:rsidR="002139DD" w:rsidRPr="00A2555B" w:rsidRDefault="002139DD" w:rsidP="002139DD">
            <w:pPr>
              <w:pStyle w:val="a6"/>
              <w:ind w:left="0"/>
              <w:jc w:val="both"/>
              <w:rPr>
                <w:sz w:val="28"/>
                <w:szCs w:val="28"/>
              </w:rPr>
            </w:pPr>
          </w:p>
        </w:tc>
        <w:tc>
          <w:tcPr>
            <w:tcW w:w="271"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36" w:type="dxa"/>
            <w:shd w:val="clear" w:color="auto" w:fill="FFFF00"/>
          </w:tcPr>
          <w:p w:rsidR="002139DD" w:rsidRPr="00A2555B" w:rsidRDefault="002139DD" w:rsidP="002139DD">
            <w:pPr>
              <w:pStyle w:val="a6"/>
              <w:ind w:left="0"/>
              <w:jc w:val="both"/>
              <w:rPr>
                <w:sz w:val="28"/>
                <w:szCs w:val="28"/>
              </w:rPr>
            </w:pPr>
          </w:p>
        </w:tc>
        <w:tc>
          <w:tcPr>
            <w:tcW w:w="236" w:type="dxa"/>
            <w:shd w:val="clear" w:color="auto" w:fill="FFFFFF" w:themeFill="background1"/>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40" w:type="dxa"/>
            <w:shd w:val="clear" w:color="auto" w:fill="0070C0"/>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77" w:type="dxa"/>
            <w:shd w:val="clear" w:color="auto" w:fill="FF0000"/>
          </w:tcPr>
          <w:p w:rsidR="002139DD" w:rsidRPr="00A2555B" w:rsidRDefault="002139DD" w:rsidP="002139DD">
            <w:pPr>
              <w:pStyle w:val="a6"/>
              <w:ind w:left="0"/>
              <w:jc w:val="both"/>
              <w:rPr>
                <w:sz w:val="28"/>
                <w:szCs w:val="28"/>
              </w:rPr>
            </w:pPr>
          </w:p>
        </w:tc>
      </w:tr>
      <w:tr w:rsidR="00A2555B" w:rsidRPr="00A2555B" w:rsidTr="00A2555B">
        <w:tc>
          <w:tcPr>
            <w:tcW w:w="770" w:type="dxa"/>
          </w:tcPr>
          <w:p w:rsidR="002139DD" w:rsidRPr="00A2555B" w:rsidRDefault="002139DD" w:rsidP="002139DD">
            <w:pPr>
              <w:pStyle w:val="a6"/>
              <w:ind w:left="0"/>
              <w:jc w:val="both"/>
              <w:rPr>
                <w:sz w:val="28"/>
                <w:szCs w:val="28"/>
              </w:rPr>
            </w:pPr>
            <w:proofErr w:type="gramStart"/>
            <w:r w:rsidRPr="00A2555B">
              <w:rPr>
                <w:sz w:val="28"/>
                <w:szCs w:val="28"/>
              </w:rPr>
              <w:t>Ср</w:t>
            </w:r>
            <w:proofErr w:type="gramEnd"/>
            <w:r w:rsidRPr="00A2555B">
              <w:rPr>
                <w:sz w:val="28"/>
                <w:szCs w:val="28"/>
              </w:rPr>
              <w:t>.</w:t>
            </w:r>
          </w:p>
        </w:tc>
        <w:tc>
          <w:tcPr>
            <w:tcW w:w="236" w:type="dxa"/>
            <w:shd w:val="clear" w:color="auto" w:fill="92D050"/>
          </w:tcPr>
          <w:p w:rsidR="002139DD" w:rsidRPr="00A2555B" w:rsidRDefault="002139DD" w:rsidP="002139DD">
            <w:pPr>
              <w:pStyle w:val="a6"/>
              <w:ind w:left="0"/>
              <w:jc w:val="both"/>
              <w:rPr>
                <w:sz w:val="28"/>
                <w:szCs w:val="28"/>
              </w:rPr>
            </w:pPr>
          </w:p>
        </w:tc>
        <w:tc>
          <w:tcPr>
            <w:tcW w:w="271"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36" w:type="dxa"/>
            <w:shd w:val="clear" w:color="auto" w:fill="FFFF00"/>
          </w:tcPr>
          <w:p w:rsidR="002139DD" w:rsidRPr="00A2555B" w:rsidRDefault="002139DD" w:rsidP="002139DD">
            <w:pPr>
              <w:pStyle w:val="a6"/>
              <w:ind w:left="0"/>
              <w:jc w:val="both"/>
              <w:rPr>
                <w:sz w:val="28"/>
                <w:szCs w:val="28"/>
              </w:rPr>
            </w:pPr>
          </w:p>
        </w:tc>
        <w:tc>
          <w:tcPr>
            <w:tcW w:w="236" w:type="dxa"/>
            <w:shd w:val="clear" w:color="auto" w:fill="FFFFFF" w:themeFill="background1"/>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40" w:type="dxa"/>
            <w:shd w:val="clear" w:color="auto" w:fill="0070C0"/>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77" w:type="dxa"/>
            <w:shd w:val="clear" w:color="auto" w:fill="FF0000"/>
          </w:tcPr>
          <w:p w:rsidR="002139DD" w:rsidRPr="00A2555B" w:rsidRDefault="002139DD" w:rsidP="002139DD">
            <w:pPr>
              <w:pStyle w:val="a6"/>
              <w:ind w:left="0"/>
              <w:jc w:val="both"/>
              <w:rPr>
                <w:sz w:val="28"/>
                <w:szCs w:val="28"/>
              </w:rPr>
            </w:pPr>
          </w:p>
        </w:tc>
      </w:tr>
      <w:tr w:rsidR="00A2555B" w:rsidRPr="00A2555B" w:rsidTr="00A2555B">
        <w:tc>
          <w:tcPr>
            <w:tcW w:w="770" w:type="dxa"/>
          </w:tcPr>
          <w:p w:rsidR="002139DD" w:rsidRPr="00A2555B" w:rsidRDefault="002139DD" w:rsidP="002139DD">
            <w:pPr>
              <w:pStyle w:val="a6"/>
              <w:ind w:left="0"/>
              <w:jc w:val="both"/>
              <w:rPr>
                <w:sz w:val="28"/>
                <w:szCs w:val="28"/>
              </w:rPr>
            </w:pPr>
            <w:r w:rsidRPr="00A2555B">
              <w:rPr>
                <w:sz w:val="28"/>
                <w:szCs w:val="28"/>
              </w:rPr>
              <w:t>Чт.</w:t>
            </w:r>
          </w:p>
        </w:tc>
        <w:tc>
          <w:tcPr>
            <w:tcW w:w="236" w:type="dxa"/>
            <w:shd w:val="clear" w:color="auto" w:fill="92D050"/>
          </w:tcPr>
          <w:p w:rsidR="002139DD" w:rsidRPr="00A2555B" w:rsidRDefault="002139DD" w:rsidP="002139DD">
            <w:pPr>
              <w:pStyle w:val="a6"/>
              <w:ind w:left="0"/>
              <w:jc w:val="both"/>
              <w:rPr>
                <w:sz w:val="28"/>
                <w:szCs w:val="28"/>
              </w:rPr>
            </w:pPr>
          </w:p>
        </w:tc>
        <w:tc>
          <w:tcPr>
            <w:tcW w:w="271"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36" w:type="dxa"/>
            <w:shd w:val="clear" w:color="auto" w:fill="FFFF00"/>
          </w:tcPr>
          <w:p w:rsidR="002139DD" w:rsidRPr="00A2555B" w:rsidRDefault="002139DD" w:rsidP="002139DD">
            <w:pPr>
              <w:pStyle w:val="a6"/>
              <w:ind w:left="0"/>
              <w:jc w:val="both"/>
              <w:rPr>
                <w:sz w:val="28"/>
                <w:szCs w:val="28"/>
              </w:rPr>
            </w:pPr>
          </w:p>
        </w:tc>
        <w:tc>
          <w:tcPr>
            <w:tcW w:w="236" w:type="dxa"/>
            <w:shd w:val="clear" w:color="auto" w:fill="FFFFFF" w:themeFill="background1"/>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40" w:type="dxa"/>
            <w:shd w:val="clear" w:color="auto" w:fill="0070C0"/>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77" w:type="dxa"/>
            <w:shd w:val="clear" w:color="auto" w:fill="FF0000"/>
          </w:tcPr>
          <w:p w:rsidR="002139DD" w:rsidRPr="00A2555B" w:rsidRDefault="002139DD" w:rsidP="002139DD">
            <w:pPr>
              <w:pStyle w:val="a6"/>
              <w:ind w:left="0"/>
              <w:jc w:val="both"/>
              <w:rPr>
                <w:sz w:val="28"/>
                <w:szCs w:val="28"/>
              </w:rPr>
            </w:pPr>
          </w:p>
        </w:tc>
      </w:tr>
      <w:tr w:rsidR="00A2555B" w:rsidRPr="00A2555B" w:rsidTr="00A2555B">
        <w:tc>
          <w:tcPr>
            <w:tcW w:w="770" w:type="dxa"/>
          </w:tcPr>
          <w:p w:rsidR="002139DD" w:rsidRPr="00A2555B" w:rsidRDefault="002139DD" w:rsidP="002139DD">
            <w:pPr>
              <w:pStyle w:val="a6"/>
              <w:ind w:left="0"/>
              <w:jc w:val="both"/>
              <w:rPr>
                <w:sz w:val="28"/>
                <w:szCs w:val="28"/>
              </w:rPr>
            </w:pPr>
            <w:r w:rsidRPr="00A2555B">
              <w:rPr>
                <w:sz w:val="28"/>
                <w:szCs w:val="28"/>
              </w:rPr>
              <w:t>Пт.</w:t>
            </w:r>
          </w:p>
        </w:tc>
        <w:tc>
          <w:tcPr>
            <w:tcW w:w="236" w:type="dxa"/>
            <w:shd w:val="clear" w:color="auto" w:fill="92D050"/>
          </w:tcPr>
          <w:p w:rsidR="002139DD" w:rsidRPr="00A2555B" w:rsidRDefault="002139DD" w:rsidP="002139DD">
            <w:pPr>
              <w:pStyle w:val="a6"/>
              <w:ind w:left="0"/>
              <w:jc w:val="both"/>
              <w:rPr>
                <w:sz w:val="28"/>
                <w:szCs w:val="28"/>
              </w:rPr>
            </w:pPr>
          </w:p>
        </w:tc>
        <w:tc>
          <w:tcPr>
            <w:tcW w:w="271"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36" w:type="dxa"/>
            <w:shd w:val="clear" w:color="auto" w:fill="FFFF00"/>
          </w:tcPr>
          <w:p w:rsidR="002139DD" w:rsidRPr="00A2555B" w:rsidRDefault="002139DD" w:rsidP="002139DD">
            <w:pPr>
              <w:pStyle w:val="a6"/>
              <w:ind w:left="0"/>
              <w:jc w:val="both"/>
              <w:rPr>
                <w:sz w:val="28"/>
                <w:szCs w:val="28"/>
              </w:rPr>
            </w:pPr>
          </w:p>
        </w:tc>
        <w:tc>
          <w:tcPr>
            <w:tcW w:w="236" w:type="dxa"/>
            <w:shd w:val="clear" w:color="auto" w:fill="FFFFFF" w:themeFill="background1"/>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40" w:type="dxa"/>
            <w:shd w:val="clear" w:color="auto" w:fill="0070C0"/>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77" w:type="dxa"/>
            <w:shd w:val="clear" w:color="auto" w:fill="FF0000"/>
          </w:tcPr>
          <w:p w:rsidR="002139DD" w:rsidRPr="00A2555B" w:rsidRDefault="002139DD" w:rsidP="002139DD">
            <w:pPr>
              <w:pStyle w:val="a6"/>
              <w:ind w:left="0"/>
              <w:jc w:val="both"/>
              <w:rPr>
                <w:sz w:val="28"/>
                <w:szCs w:val="28"/>
              </w:rPr>
            </w:pPr>
          </w:p>
        </w:tc>
      </w:tr>
      <w:tr w:rsidR="00A2555B" w:rsidRPr="00A2555B" w:rsidTr="00A2555B">
        <w:tc>
          <w:tcPr>
            <w:tcW w:w="770" w:type="dxa"/>
          </w:tcPr>
          <w:p w:rsidR="002139DD" w:rsidRPr="00A2555B" w:rsidRDefault="002139DD" w:rsidP="002139DD">
            <w:pPr>
              <w:pStyle w:val="a6"/>
              <w:ind w:left="0"/>
              <w:jc w:val="both"/>
              <w:rPr>
                <w:sz w:val="28"/>
                <w:szCs w:val="28"/>
              </w:rPr>
            </w:pPr>
            <w:r w:rsidRPr="00A2555B">
              <w:rPr>
                <w:sz w:val="28"/>
                <w:szCs w:val="28"/>
              </w:rPr>
              <w:t>Сб.</w:t>
            </w:r>
          </w:p>
        </w:tc>
        <w:tc>
          <w:tcPr>
            <w:tcW w:w="236" w:type="dxa"/>
            <w:shd w:val="clear" w:color="auto" w:fill="92D050"/>
          </w:tcPr>
          <w:p w:rsidR="002139DD" w:rsidRPr="00A2555B" w:rsidRDefault="002139DD" w:rsidP="002139DD">
            <w:pPr>
              <w:pStyle w:val="a6"/>
              <w:ind w:left="0"/>
              <w:jc w:val="both"/>
              <w:rPr>
                <w:sz w:val="28"/>
                <w:szCs w:val="28"/>
              </w:rPr>
            </w:pPr>
          </w:p>
        </w:tc>
        <w:tc>
          <w:tcPr>
            <w:tcW w:w="271"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36" w:type="dxa"/>
            <w:shd w:val="clear" w:color="auto" w:fill="FFFF00"/>
          </w:tcPr>
          <w:p w:rsidR="002139DD" w:rsidRPr="00A2555B" w:rsidRDefault="002139DD" w:rsidP="002139DD">
            <w:pPr>
              <w:pStyle w:val="a6"/>
              <w:ind w:left="0"/>
              <w:jc w:val="both"/>
              <w:rPr>
                <w:sz w:val="28"/>
                <w:szCs w:val="28"/>
              </w:rPr>
            </w:pPr>
          </w:p>
        </w:tc>
        <w:tc>
          <w:tcPr>
            <w:tcW w:w="236" w:type="dxa"/>
            <w:shd w:val="clear" w:color="auto" w:fill="FFFFFF" w:themeFill="background1"/>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40" w:type="dxa"/>
            <w:shd w:val="clear" w:color="auto" w:fill="0070C0"/>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77" w:type="dxa"/>
            <w:shd w:val="clear" w:color="auto" w:fill="FF0000"/>
          </w:tcPr>
          <w:p w:rsidR="002139DD" w:rsidRPr="00A2555B" w:rsidRDefault="002139DD" w:rsidP="002139DD">
            <w:pPr>
              <w:pStyle w:val="a6"/>
              <w:ind w:left="0"/>
              <w:jc w:val="both"/>
              <w:rPr>
                <w:sz w:val="28"/>
                <w:szCs w:val="28"/>
              </w:rPr>
            </w:pPr>
          </w:p>
        </w:tc>
      </w:tr>
      <w:tr w:rsidR="00A2555B" w:rsidRPr="00A2555B" w:rsidTr="00A2555B">
        <w:tc>
          <w:tcPr>
            <w:tcW w:w="770" w:type="dxa"/>
          </w:tcPr>
          <w:p w:rsidR="002139DD" w:rsidRPr="00A2555B" w:rsidRDefault="002139DD" w:rsidP="002139DD">
            <w:pPr>
              <w:pStyle w:val="a6"/>
              <w:ind w:left="0"/>
              <w:jc w:val="both"/>
              <w:rPr>
                <w:sz w:val="28"/>
                <w:szCs w:val="28"/>
              </w:rPr>
            </w:pPr>
            <w:r w:rsidRPr="00A2555B">
              <w:rPr>
                <w:sz w:val="28"/>
                <w:szCs w:val="28"/>
              </w:rPr>
              <w:t>Вс.</w:t>
            </w:r>
          </w:p>
        </w:tc>
        <w:tc>
          <w:tcPr>
            <w:tcW w:w="236" w:type="dxa"/>
            <w:shd w:val="clear" w:color="auto" w:fill="92D050"/>
          </w:tcPr>
          <w:p w:rsidR="002139DD" w:rsidRPr="00A2555B" w:rsidRDefault="002139DD" w:rsidP="002139DD">
            <w:pPr>
              <w:pStyle w:val="a6"/>
              <w:ind w:left="0"/>
              <w:jc w:val="both"/>
              <w:rPr>
                <w:sz w:val="28"/>
                <w:szCs w:val="28"/>
              </w:rPr>
            </w:pPr>
          </w:p>
        </w:tc>
        <w:tc>
          <w:tcPr>
            <w:tcW w:w="271"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FFFF0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FF000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84" w:type="dxa"/>
            <w:shd w:val="clear" w:color="auto" w:fill="92D050"/>
          </w:tcPr>
          <w:p w:rsidR="002139DD" w:rsidRPr="00A2555B" w:rsidRDefault="002139DD" w:rsidP="002139DD">
            <w:pPr>
              <w:pStyle w:val="a6"/>
              <w:ind w:left="0"/>
              <w:jc w:val="both"/>
              <w:rPr>
                <w:sz w:val="28"/>
                <w:szCs w:val="28"/>
              </w:rPr>
            </w:pPr>
          </w:p>
        </w:tc>
        <w:tc>
          <w:tcPr>
            <w:tcW w:w="283" w:type="dxa"/>
            <w:shd w:val="clear" w:color="auto" w:fill="92D050"/>
          </w:tcPr>
          <w:p w:rsidR="002139DD" w:rsidRPr="00A2555B" w:rsidRDefault="002139DD" w:rsidP="002139DD">
            <w:pPr>
              <w:pStyle w:val="a6"/>
              <w:ind w:left="0"/>
              <w:jc w:val="both"/>
              <w:rPr>
                <w:sz w:val="28"/>
                <w:szCs w:val="28"/>
              </w:rPr>
            </w:pPr>
          </w:p>
        </w:tc>
        <w:tc>
          <w:tcPr>
            <w:tcW w:w="236" w:type="dxa"/>
            <w:shd w:val="clear" w:color="auto" w:fill="FFFF00"/>
          </w:tcPr>
          <w:p w:rsidR="002139DD" w:rsidRPr="00A2555B" w:rsidRDefault="002139DD" w:rsidP="002139DD">
            <w:pPr>
              <w:pStyle w:val="a6"/>
              <w:ind w:left="0"/>
              <w:jc w:val="both"/>
              <w:rPr>
                <w:sz w:val="28"/>
                <w:szCs w:val="28"/>
              </w:rPr>
            </w:pPr>
          </w:p>
        </w:tc>
        <w:tc>
          <w:tcPr>
            <w:tcW w:w="236" w:type="dxa"/>
            <w:shd w:val="clear" w:color="auto" w:fill="FFFFFF" w:themeFill="background1"/>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40" w:type="dxa"/>
            <w:shd w:val="clear" w:color="auto" w:fill="0070C0"/>
          </w:tcPr>
          <w:p w:rsidR="002139DD" w:rsidRPr="00A2555B" w:rsidRDefault="002139DD" w:rsidP="002139DD">
            <w:pPr>
              <w:pStyle w:val="a6"/>
              <w:ind w:left="0"/>
              <w:jc w:val="both"/>
              <w:rPr>
                <w:sz w:val="28"/>
                <w:szCs w:val="28"/>
              </w:rPr>
            </w:pPr>
          </w:p>
        </w:tc>
        <w:tc>
          <w:tcPr>
            <w:tcW w:w="236" w:type="dxa"/>
            <w:shd w:val="clear" w:color="auto" w:fill="0070C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36" w:type="dxa"/>
            <w:shd w:val="clear" w:color="auto" w:fill="FF0000"/>
          </w:tcPr>
          <w:p w:rsidR="002139DD" w:rsidRPr="00A2555B" w:rsidRDefault="002139DD" w:rsidP="002139DD">
            <w:pPr>
              <w:pStyle w:val="a6"/>
              <w:ind w:left="0"/>
              <w:jc w:val="both"/>
              <w:rPr>
                <w:sz w:val="28"/>
                <w:szCs w:val="28"/>
              </w:rPr>
            </w:pPr>
          </w:p>
        </w:tc>
        <w:tc>
          <w:tcPr>
            <w:tcW w:w="277" w:type="dxa"/>
            <w:shd w:val="clear" w:color="auto" w:fill="FF0000"/>
          </w:tcPr>
          <w:p w:rsidR="002139DD" w:rsidRPr="00A2555B" w:rsidRDefault="002139DD" w:rsidP="002139DD">
            <w:pPr>
              <w:pStyle w:val="a6"/>
              <w:ind w:left="0"/>
              <w:jc w:val="both"/>
              <w:rPr>
                <w:sz w:val="28"/>
                <w:szCs w:val="28"/>
              </w:rPr>
            </w:pPr>
          </w:p>
        </w:tc>
      </w:tr>
    </w:tbl>
    <w:p w:rsidR="002139DD" w:rsidRPr="00A2555B" w:rsidRDefault="002139DD" w:rsidP="002139DD">
      <w:pPr>
        <w:pStyle w:val="a6"/>
        <w:numPr>
          <w:ilvl w:val="0"/>
          <w:numId w:val="37"/>
        </w:numPr>
        <w:suppressAutoHyphens w:val="0"/>
        <w:contextualSpacing/>
        <w:jc w:val="both"/>
        <w:rPr>
          <w:sz w:val="28"/>
          <w:szCs w:val="28"/>
        </w:rPr>
      </w:pPr>
      <w:r w:rsidRPr="00A2555B">
        <w:rPr>
          <w:sz w:val="28"/>
          <w:szCs w:val="28"/>
        </w:rPr>
        <w:t>Начало учебного года 1 сентября 2016 г. Окончание учебного года 04 июня 2017 г.</w:t>
      </w:r>
    </w:p>
    <w:p w:rsidR="002139DD" w:rsidRPr="00A2555B" w:rsidRDefault="002139DD" w:rsidP="002139DD">
      <w:pPr>
        <w:pStyle w:val="a6"/>
        <w:numPr>
          <w:ilvl w:val="0"/>
          <w:numId w:val="37"/>
        </w:numPr>
        <w:suppressAutoHyphens w:val="0"/>
        <w:contextualSpacing/>
        <w:jc w:val="both"/>
        <w:rPr>
          <w:sz w:val="28"/>
          <w:szCs w:val="28"/>
        </w:rPr>
      </w:pPr>
      <w:r w:rsidRPr="00A2555B">
        <w:rPr>
          <w:sz w:val="28"/>
          <w:szCs w:val="28"/>
        </w:rPr>
        <w:t>Продолжительность учебного года 34 учебные недели.</w:t>
      </w:r>
    </w:p>
    <w:p w:rsidR="002139DD" w:rsidRPr="00A2555B" w:rsidRDefault="002139DD" w:rsidP="002139DD">
      <w:pPr>
        <w:pStyle w:val="a6"/>
        <w:numPr>
          <w:ilvl w:val="0"/>
          <w:numId w:val="37"/>
        </w:numPr>
        <w:suppressAutoHyphens w:val="0"/>
        <w:contextualSpacing/>
        <w:jc w:val="both"/>
        <w:rPr>
          <w:sz w:val="28"/>
          <w:szCs w:val="28"/>
        </w:rPr>
      </w:pPr>
      <w:r w:rsidRPr="00A2555B">
        <w:rPr>
          <w:sz w:val="28"/>
          <w:szCs w:val="28"/>
        </w:rPr>
        <w:t>Учебные периоды, их продолжительность на 2016-2017 учебный год:</w:t>
      </w:r>
    </w:p>
    <w:p w:rsidR="002139DD" w:rsidRPr="00A2555B" w:rsidRDefault="002139DD" w:rsidP="002139DD">
      <w:pPr>
        <w:pStyle w:val="a6"/>
        <w:numPr>
          <w:ilvl w:val="0"/>
          <w:numId w:val="31"/>
        </w:numPr>
        <w:suppressAutoHyphens w:val="0"/>
        <w:contextualSpacing/>
        <w:jc w:val="both"/>
        <w:rPr>
          <w:sz w:val="28"/>
          <w:szCs w:val="28"/>
        </w:rPr>
      </w:pPr>
      <w:r w:rsidRPr="00A2555B">
        <w:rPr>
          <w:sz w:val="28"/>
          <w:szCs w:val="28"/>
          <w:lang w:val="en-US"/>
        </w:rPr>
        <w:t xml:space="preserve">c </w:t>
      </w:r>
      <w:r w:rsidRPr="00A2555B">
        <w:rPr>
          <w:sz w:val="28"/>
          <w:szCs w:val="28"/>
        </w:rPr>
        <w:t>01.09.2016  по 09.10.2016</w:t>
      </w:r>
    </w:p>
    <w:p w:rsidR="002139DD" w:rsidRPr="00A2555B" w:rsidRDefault="002139DD" w:rsidP="002139DD">
      <w:pPr>
        <w:pStyle w:val="a6"/>
        <w:numPr>
          <w:ilvl w:val="0"/>
          <w:numId w:val="31"/>
        </w:numPr>
        <w:suppressAutoHyphens w:val="0"/>
        <w:contextualSpacing/>
        <w:jc w:val="both"/>
        <w:rPr>
          <w:sz w:val="28"/>
          <w:szCs w:val="28"/>
        </w:rPr>
      </w:pPr>
      <w:r w:rsidRPr="00A2555B">
        <w:rPr>
          <w:sz w:val="28"/>
          <w:szCs w:val="28"/>
          <w:lang w:val="en-US"/>
        </w:rPr>
        <w:t>c</w:t>
      </w:r>
      <w:r w:rsidRPr="00A2555B">
        <w:rPr>
          <w:sz w:val="28"/>
          <w:szCs w:val="28"/>
        </w:rPr>
        <w:t>17.10.2016 по 20.11.2016</w:t>
      </w:r>
    </w:p>
    <w:p w:rsidR="002139DD" w:rsidRPr="00A2555B" w:rsidRDefault="002139DD" w:rsidP="002139DD">
      <w:pPr>
        <w:pStyle w:val="a6"/>
        <w:numPr>
          <w:ilvl w:val="0"/>
          <w:numId w:val="31"/>
        </w:numPr>
        <w:suppressAutoHyphens w:val="0"/>
        <w:contextualSpacing/>
        <w:jc w:val="both"/>
        <w:rPr>
          <w:sz w:val="28"/>
          <w:szCs w:val="28"/>
        </w:rPr>
      </w:pPr>
      <w:r w:rsidRPr="00A2555B">
        <w:rPr>
          <w:sz w:val="28"/>
          <w:szCs w:val="28"/>
        </w:rPr>
        <w:t>с 28.11.2016 по 01.01.2017</w:t>
      </w:r>
    </w:p>
    <w:p w:rsidR="002139DD" w:rsidRPr="00A2555B" w:rsidRDefault="002139DD" w:rsidP="002139DD">
      <w:pPr>
        <w:pStyle w:val="a6"/>
        <w:numPr>
          <w:ilvl w:val="0"/>
          <w:numId w:val="31"/>
        </w:numPr>
        <w:suppressAutoHyphens w:val="0"/>
        <w:contextualSpacing/>
        <w:jc w:val="both"/>
        <w:rPr>
          <w:sz w:val="28"/>
          <w:szCs w:val="28"/>
        </w:rPr>
      </w:pPr>
      <w:r w:rsidRPr="00A2555B">
        <w:rPr>
          <w:sz w:val="28"/>
          <w:szCs w:val="28"/>
        </w:rPr>
        <w:t>с 09.01.2017 по 12.02.2017</w:t>
      </w:r>
    </w:p>
    <w:p w:rsidR="002139DD" w:rsidRPr="00A2555B" w:rsidRDefault="002139DD" w:rsidP="002139DD">
      <w:pPr>
        <w:pStyle w:val="a6"/>
        <w:numPr>
          <w:ilvl w:val="0"/>
          <w:numId w:val="31"/>
        </w:numPr>
        <w:suppressAutoHyphens w:val="0"/>
        <w:contextualSpacing/>
        <w:jc w:val="both"/>
        <w:rPr>
          <w:sz w:val="28"/>
          <w:szCs w:val="28"/>
        </w:rPr>
      </w:pPr>
      <w:r w:rsidRPr="00A2555B">
        <w:rPr>
          <w:sz w:val="28"/>
          <w:szCs w:val="28"/>
        </w:rPr>
        <w:t>с 20.02.2017 по 26.03.2017</w:t>
      </w:r>
    </w:p>
    <w:p w:rsidR="002139DD" w:rsidRPr="00A2555B" w:rsidRDefault="002139DD" w:rsidP="002139DD">
      <w:pPr>
        <w:pStyle w:val="a6"/>
        <w:numPr>
          <w:ilvl w:val="0"/>
          <w:numId w:val="31"/>
        </w:numPr>
        <w:suppressAutoHyphens w:val="0"/>
        <w:contextualSpacing/>
        <w:jc w:val="both"/>
        <w:rPr>
          <w:sz w:val="28"/>
          <w:szCs w:val="28"/>
        </w:rPr>
      </w:pPr>
      <w:r w:rsidRPr="00A2555B">
        <w:rPr>
          <w:sz w:val="28"/>
          <w:szCs w:val="28"/>
        </w:rPr>
        <w:t>с 03.04.2017 по 28.05.2017</w:t>
      </w:r>
    </w:p>
    <w:p w:rsidR="002139DD" w:rsidRPr="00A2555B" w:rsidRDefault="002139DD" w:rsidP="002139DD">
      <w:pPr>
        <w:pStyle w:val="a6"/>
        <w:numPr>
          <w:ilvl w:val="0"/>
          <w:numId w:val="37"/>
        </w:numPr>
        <w:suppressAutoHyphens w:val="0"/>
        <w:contextualSpacing/>
        <w:jc w:val="both"/>
        <w:rPr>
          <w:b/>
          <w:sz w:val="28"/>
          <w:szCs w:val="28"/>
        </w:rPr>
      </w:pPr>
      <w:r w:rsidRPr="00A2555B">
        <w:rPr>
          <w:sz w:val="28"/>
          <w:szCs w:val="28"/>
        </w:rPr>
        <w:t>Сроки и продолжительность каникул</w:t>
      </w:r>
    </w:p>
    <w:p w:rsidR="002139DD" w:rsidRPr="00A2555B" w:rsidRDefault="002139DD" w:rsidP="002139DD">
      <w:pPr>
        <w:pStyle w:val="a6"/>
        <w:numPr>
          <w:ilvl w:val="0"/>
          <w:numId w:val="36"/>
        </w:numPr>
        <w:suppressAutoHyphens w:val="0"/>
        <w:spacing w:line="276" w:lineRule="auto"/>
        <w:ind w:left="709" w:hanging="283"/>
        <w:contextualSpacing/>
        <w:jc w:val="both"/>
        <w:rPr>
          <w:sz w:val="28"/>
          <w:szCs w:val="28"/>
        </w:rPr>
      </w:pPr>
      <w:r w:rsidRPr="00A2555B">
        <w:rPr>
          <w:sz w:val="28"/>
          <w:szCs w:val="28"/>
        </w:rPr>
        <w:t>с 10.10.2016по 16.10.2016 (7 дней)</w:t>
      </w:r>
    </w:p>
    <w:p w:rsidR="002139DD" w:rsidRPr="00A2555B" w:rsidRDefault="002139DD" w:rsidP="002139DD">
      <w:pPr>
        <w:pStyle w:val="a6"/>
        <w:numPr>
          <w:ilvl w:val="0"/>
          <w:numId w:val="36"/>
        </w:numPr>
        <w:suppressAutoHyphens w:val="0"/>
        <w:spacing w:line="276" w:lineRule="auto"/>
        <w:ind w:left="709" w:hanging="283"/>
        <w:contextualSpacing/>
        <w:jc w:val="both"/>
        <w:rPr>
          <w:sz w:val="28"/>
          <w:szCs w:val="28"/>
        </w:rPr>
      </w:pPr>
      <w:r w:rsidRPr="00A2555B">
        <w:rPr>
          <w:sz w:val="28"/>
          <w:szCs w:val="28"/>
        </w:rPr>
        <w:t>с 21.11.2016по 27.11.2016 (7 дней)</w:t>
      </w:r>
    </w:p>
    <w:p w:rsidR="002139DD" w:rsidRPr="00A2555B" w:rsidRDefault="002139DD" w:rsidP="002139DD">
      <w:pPr>
        <w:pStyle w:val="a6"/>
        <w:numPr>
          <w:ilvl w:val="0"/>
          <w:numId w:val="36"/>
        </w:numPr>
        <w:suppressAutoHyphens w:val="0"/>
        <w:spacing w:line="276" w:lineRule="auto"/>
        <w:ind w:left="709" w:hanging="283"/>
        <w:contextualSpacing/>
        <w:jc w:val="both"/>
        <w:rPr>
          <w:sz w:val="28"/>
          <w:szCs w:val="28"/>
        </w:rPr>
      </w:pPr>
      <w:r w:rsidRPr="00A2555B">
        <w:rPr>
          <w:sz w:val="28"/>
          <w:szCs w:val="28"/>
        </w:rPr>
        <w:t>с 02.01.2017 по 08.01.2017 (7 дней)</w:t>
      </w:r>
    </w:p>
    <w:p w:rsidR="002139DD" w:rsidRPr="00A2555B" w:rsidRDefault="002139DD" w:rsidP="002139DD">
      <w:pPr>
        <w:pStyle w:val="a6"/>
        <w:numPr>
          <w:ilvl w:val="0"/>
          <w:numId w:val="36"/>
        </w:numPr>
        <w:suppressAutoHyphens w:val="0"/>
        <w:spacing w:line="276" w:lineRule="auto"/>
        <w:ind w:left="709" w:hanging="283"/>
        <w:contextualSpacing/>
        <w:jc w:val="both"/>
        <w:rPr>
          <w:sz w:val="28"/>
          <w:szCs w:val="28"/>
        </w:rPr>
      </w:pPr>
      <w:r w:rsidRPr="00A2555B">
        <w:rPr>
          <w:sz w:val="28"/>
          <w:szCs w:val="28"/>
        </w:rPr>
        <w:t>с 13.02.2017 по 19.02.2017 (7 дней)</w:t>
      </w:r>
    </w:p>
    <w:p w:rsidR="002139DD" w:rsidRPr="00A2555B" w:rsidRDefault="002139DD" w:rsidP="002139DD">
      <w:pPr>
        <w:pStyle w:val="a6"/>
        <w:numPr>
          <w:ilvl w:val="0"/>
          <w:numId w:val="36"/>
        </w:numPr>
        <w:suppressAutoHyphens w:val="0"/>
        <w:spacing w:line="276" w:lineRule="auto"/>
        <w:ind w:left="709" w:hanging="283"/>
        <w:contextualSpacing/>
        <w:jc w:val="both"/>
        <w:rPr>
          <w:sz w:val="28"/>
          <w:szCs w:val="28"/>
        </w:rPr>
      </w:pPr>
      <w:r w:rsidRPr="00A2555B">
        <w:rPr>
          <w:sz w:val="28"/>
          <w:szCs w:val="28"/>
        </w:rPr>
        <w:lastRenderedPageBreak/>
        <w:t>с 27.03.2017 по 02.04.2017 (7 дней)</w:t>
      </w:r>
    </w:p>
    <w:p w:rsidR="002139DD" w:rsidRPr="00A2555B" w:rsidRDefault="002139DD" w:rsidP="002139DD">
      <w:pPr>
        <w:pStyle w:val="a6"/>
        <w:numPr>
          <w:ilvl w:val="0"/>
          <w:numId w:val="37"/>
        </w:numPr>
        <w:suppressAutoHyphens w:val="0"/>
        <w:contextualSpacing/>
        <w:jc w:val="both"/>
        <w:rPr>
          <w:sz w:val="28"/>
          <w:szCs w:val="28"/>
        </w:rPr>
      </w:pPr>
      <w:r w:rsidRPr="00A2555B">
        <w:rPr>
          <w:sz w:val="28"/>
          <w:szCs w:val="28"/>
        </w:rPr>
        <w:t>Сроки проведения текущей аттестации</w:t>
      </w:r>
    </w:p>
    <w:p w:rsidR="002139DD" w:rsidRPr="00A2555B" w:rsidRDefault="002139DD" w:rsidP="002139DD">
      <w:pPr>
        <w:pStyle w:val="a6"/>
        <w:ind w:left="360"/>
        <w:jc w:val="both"/>
        <w:rPr>
          <w:sz w:val="28"/>
          <w:szCs w:val="28"/>
        </w:rPr>
      </w:pPr>
      <w:proofErr w:type="spellStart"/>
      <w:proofErr w:type="gramStart"/>
      <w:r w:rsidRPr="00A2555B">
        <w:rPr>
          <w:sz w:val="28"/>
          <w:szCs w:val="28"/>
          <w:lang w:val="en-US"/>
        </w:rPr>
        <w:t>Ic</w:t>
      </w:r>
      <w:proofErr w:type="spellEnd"/>
      <w:proofErr w:type="gramEnd"/>
      <w:r w:rsidRPr="00A2555B">
        <w:rPr>
          <w:sz w:val="28"/>
          <w:szCs w:val="28"/>
        </w:rPr>
        <w:t xml:space="preserve"> 14.11.2016 по 20.11.2016</w:t>
      </w:r>
    </w:p>
    <w:p w:rsidR="002139DD" w:rsidRPr="00A2555B" w:rsidRDefault="002139DD" w:rsidP="002139DD">
      <w:pPr>
        <w:pStyle w:val="a6"/>
        <w:ind w:left="360"/>
        <w:jc w:val="both"/>
        <w:rPr>
          <w:sz w:val="28"/>
          <w:szCs w:val="28"/>
        </w:rPr>
      </w:pPr>
      <w:proofErr w:type="spellStart"/>
      <w:r w:rsidRPr="00A2555B">
        <w:rPr>
          <w:sz w:val="28"/>
          <w:szCs w:val="28"/>
          <w:lang w:val="en-US"/>
        </w:rPr>
        <w:t>IIc</w:t>
      </w:r>
      <w:proofErr w:type="spellEnd"/>
      <w:r w:rsidRPr="00A2555B">
        <w:rPr>
          <w:sz w:val="28"/>
          <w:szCs w:val="28"/>
        </w:rPr>
        <w:t xml:space="preserve"> 06.02.2017 по 12.02.2017</w:t>
      </w:r>
    </w:p>
    <w:p w:rsidR="002139DD" w:rsidRPr="00A2555B" w:rsidRDefault="002139DD" w:rsidP="002139DD">
      <w:pPr>
        <w:pStyle w:val="a6"/>
        <w:ind w:left="360"/>
        <w:jc w:val="both"/>
        <w:rPr>
          <w:sz w:val="28"/>
          <w:szCs w:val="28"/>
        </w:rPr>
      </w:pPr>
      <w:r w:rsidRPr="00A2555B">
        <w:rPr>
          <w:sz w:val="28"/>
          <w:szCs w:val="28"/>
          <w:lang w:val="en-US"/>
        </w:rPr>
        <w:t>III</w:t>
      </w:r>
      <w:r w:rsidRPr="00A2555B">
        <w:rPr>
          <w:sz w:val="28"/>
          <w:szCs w:val="28"/>
        </w:rPr>
        <w:t xml:space="preserve"> с 15.05.2017 по 21.05.2017</w:t>
      </w:r>
    </w:p>
    <w:p w:rsidR="002139DD" w:rsidRPr="00A2555B" w:rsidRDefault="002139DD" w:rsidP="002139DD">
      <w:pPr>
        <w:pStyle w:val="a6"/>
        <w:numPr>
          <w:ilvl w:val="0"/>
          <w:numId w:val="37"/>
        </w:numPr>
        <w:suppressAutoHyphens w:val="0"/>
        <w:contextualSpacing/>
        <w:jc w:val="both"/>
        <w:rPr>
          <w:sz w:val="28"/>
          <w:szCs w:val="28"/>
        </w:rPr>
      </w:pPr>
      <w:r w:rsidRPr="00A2555B">
        <w:rPr>
          <w:sz w:val="28"/>
          <w:szCs w:val="28"/>
        </w:rPr>
        <w:t>Сроки проведения промежуточной аттестации</w:t>
      </w:r>
    </w:p>
    <w:p w:rsidR="002139DD" w:rsidRPr="00A2555B" w:rsidRDefault="002139DD" w:rsidP="002139DD">
      <w:pPr>
        <w:pStyle w:val="a6"/>
        <w:ind w:left="360"/>
        <w:jc w:val="both"/>
        <w:rPr>
          <w:sz w:val="28"/>
          <w:szCs w:val="28"/>
        </w:rPr>
      </w:pPr>
      <w:r w:rsidRPr="00A2555B">
        <w:rPr>
          <w:sz w:val="28"/>
          <w:szCs w:val="28"/>
        </w:rPr>
        <w:t xml:space="preserve">с 22.05.2017 по 28.05.2017 </w:t>
      </w:r>
    </w:p>
    <w:p w:rsidR="002139DD" w:rsidRPr="00A2555B" w:rsidRDefault="002139DD" w:rsidP="002139DD">
      <w:pPr>
        <w:pStyle w:val="a6"/>
        <w:numPr>
          <w:ilvl w:val="0"/>
          <w:numId w:val="37"/>
        </w:numPr>
        <w:suppressAutoHyphens w:val="0"/>
        <w:contextualSpacing/>
        <w:jc w:val="both"/>
        <w:rPr>
          <w:sz w:val="28"/>
          <w:szCs w:val="28"/>
        </w:rPr>
      </w:pPr>
      <w:r w:rsidRPr="00A2555B">
        <w:rPr>
          <w:sz w:val="28"/>
          <w:szCs w:val="28"/>
        </w:rPr>
        <w:t>Итоговая аттестация:</w:t>
      </w:r>
    </w:p>
    <w:p w:rsidR="002139DD" w:rsidRPr="00A2555B" w:rsidRDefault="002139DD" w:rsidP="002139DD">
      <w:pPr>
        <w:pStyle w:val="a6"/>
        <w:ind w:left="360"/>
        <w:jc w:val="both"/>
        <w:rPr>
          <w:sz w:val="28"/>
          <w:szCs w:val="28"/>
        </w:rPr>
      </w:pPr>
      <w:r w:rsidRPr="00A2555B">
        <w:rPr>
          <w:sz w:val="28"/>
          <w:szCs w:val="28"/>
        </w:rPr>
        <w:t>с 29.05.2017 по 25.06.2017</w:t>
      </w:r>
    </w:p>
    <w:p w:rsidR="002139DD" w:rsidRPr="00A2555B" w:rsidRDefault="002139DD" w:rsidP="002139DD">
      <w:pPr>
        <w:spacing w:after="0" w:line="240" w:lineRule="auto"/>
        <w:ind w:left="360"/>
        <w:jc w:val="both"/>
        <w:rPr>
          <w:rFonts w:ascii="Times New Roman" w:hAnsi="Times New Roman"/>
          <w:sz w:val="28"/>
          <w:szCs w:val="28"/>
        </w:rPr>
      </w:pPr>
      <w:r w:rsidRPr="00A2555B">
        <w:rPr>
          <w:rFonts w:ascii="Times New Roman" w:hAnsi="Times New Roman"/>
          <w:sz w:val="28"/>
          <w:szCs w:val="28"/>
        </w:rPr>
        <w:t>обозначения:</w:t>
      </w:r>
    </w:p>
    <w:tbl>
      <w:tblPr>
        <w:tblStyle w:val="af7"/>
        <w:tblW w:w="0" w:type="auto"/>
        <w:tblLook w:val="04A0" w:firstRow="1" w:lastRow="0" w:firstColumn="1" w:lastColumn="0" w:noHBand="0" w:noVBand="1"/>
      </w:tblPr>
      <w:tblGrid>
        <w:gridCol w:w="392"/>
        <w:gridCol w:w="5670"/>
      </w:tblGrid>
      <w:tr w:rsidR="002139DD" w:rsidRPr="00A2555B" w:rsidTr="00A2555B">
        <w:tc>
          <w:tcPr>
            <w:tcW w:w="392" w:type="dxa"/>
            <w:shd w:val="clear" w:color="auto" w:fill="92D050"/>
          </w:tcPr>
          <w:p w:rsidR="002139DD" w:rsidRPr="00A2555B" w:rsidRDefault="002139DD" w:rsidP="002139DD">
            <w:pPr>
              <w:ind w:left="360"/>
              <w:jc w:val="both"/>
              <w:rPr>
                <w:rFonts w:ascii="Times New Roman" w:hAnsi="Times New Roman"/>
                <w:sz w:val="28"/>
                <w:szCs w:val="28"/>
              </w:rPr>
            </w:pPr>
          </w:p>
        </w:tc>
        <w:tc>
          <w:tcPr>
            <w:tcW w:w="5670" w:type="dxa"/>
            <w:tcBorders>
              <w:top w:val="nil"/>
              <w:bottom w:val="nil"/>
              <w:right w:val="nil"/>
            </w:tcBorders>
          </w:tcPr>
          <w:p w:rsidR="002139DD" w:rsidRPr="00A2555B" w:rsidRDefault="002139DD" w:rsidP="002139DD">
            <w:pPr>
              <w:ind w:left="360"/>
              <w:jc w:val="both"/>
              <w:rPr>
                <w:rFonts w:ascii="Times New Roman" w:hAnsi="Times New Roman"/>
                <w:sz w:val="28"/>
                <w:szCs w:val="28"/>
              </w:rPr>
            </w:pPr>
            <w:r w:rsidRPr="00A2555B">
              <w:rPr>
                <w:rFonts w:ascii="Times New Roman" w:hAnsi="Times New Roman"/>
                <w:sz w:val="28"/>
                <w:szCs w:val="28"/>
              </w:rPr>
              <w:t>- учебный период</w:t>
            </w:r>
          </w:p>
        </w:tc>
      </w:tr>
      <w:tr w:rsidR="002139DD" w:rsidRPr="00A2555B" w:rsidTr="00A2555B">
        <w:tc>
          <w:tcPr>
            <w:tcW w:w="392" w:type="dxa"/>
            <w:shd w:val="clear" w:color="auto" w:fill="FF0000"/>
          </w:tcPr>
          <w:p w:rsidR="002139DD" w:rsidRPr="00A2555B" w:rsidRDefault="002139DD" w:rsidP="002139DD">
            <w:pPr>
              <w:ind w:left="360"/>
              <w:jc w:val="both"/>
              <w:rPr>
                <w:rFonts w:ascii="Times New Roman" w:hAnsi="Times New Roman"/>
                <w:sz w:val="28"/>
                <w:szCs w:val="28"/>
              </w:rPr>
            </w:pPr>
          </w:p>
        </w:tc>
        <w:tc>
          <w:tcPr>
            <w:tcW w:w="5670" w:type="dxa"/>
            <w:tcBorders>
              <w:top w:val="nil"/>
              <w:bottom w:val="nil"/>
              <w:right w:val="nil"/>
            </w:tcBorders>
          </w:tcPr>
          <w:p w:rsidR="002139DD" w:rsidRPr="00A2555B" w:rsidRDefault="002139DD" w:rsidP="002139DD">
            <w:pPr>
              <w:ind w:left="360"/>
              <w:jc w:val="both"/>
              <w:rPr>
                <w:rFonts w:ascii="Times New Roman" w:hAnsi="Times New Roman"/>
                <w:sz w:val="28"/>
                <w:szCs w:val="28"/>
              </w:rPr>
            </w:pPr>
            <w:r w:rsidRPr="00A2555B">
              <w:rPr>
                <w:rFonts w:ascii="Times New Roman" w:hAnsi="Times New Roman"/>
                <w:sz w:val="28"/>
                <w:szCs w:val="28"/>
              </w:rPr>
              <w:t>- каникулярный период</w:t>
            </w:r>
          </w:p>
        </w:tc>
      </w:tr>
      <w:tr w:rsidR="002139DD" w:rsidRPr="00A2555B" w:rsidTr="00A2555B">
        <w:tc>
          <w:tcPr>
            <w:tcW w:w="392" w:type="dxa"/>
            <w:shd w:val="clear" w:color="auto" w:fill="FFFF00"/>
          </w:tcPr>
          <w:p w:rsidR="002139DD" w:rsidRPr="00A2555B" w:rsidRDefault="002139DD" w:rsidP="002139DD">
            <w:pPr>
              <w:ind w:left="360"/>
              <w:jc w:val="both"/>
              <w:rPr>
                <w:rFonts w:ascii="Times New Roman" w:hAnsi="Times New Roman"/>
                <w:sz w:val="28"/>
                <w:szCs w:val="28"/>
              </w:rPr>
            </w:pPr>
          </w:p>
        </w:tc>
        <w:tc>
          <w:tcPr>
            <w:tcW w:w="5670" w:type="dxa"/>
            <w:tcBorders>
              <w:top w:val="nil"/>
              <w:bottom w:val="nil"/>
              <w:right w:val="nil"/>
            </w:tcBorders>
          </w:tcPr>
          <w:p w:rsidR="002139DD" w:rsidRPr="00A2555B" w:rsidRDefault="002139DD" w:rsidP="002139DD">
            <w:pPr>
              <w:ind w:left="360"/>
              <w:jc w:val="both"/>
              <w:rPr>
                <w:rFonts w:ascii="Times New Roman" w:hAnsi="Times New Roman"/>
                <w:sz w:val="28"/>
                <w:szCs w:val="28"/>
              </w:rPr>
            </w:pPr>
            <w:r w:rsidRPr="00A2555B">
              <w:rPr>
                <w:rFonts w:ascii="Times New Roman" w:hAnsi="Times New Roman"/>
                <w:sz w:val="28"/>
                <w:szCs w:val="28"/>
              </w:rPr>
              <w:t>- текущая аттестация</w:t>
            </w:r>
          </w:p>
        </w:tc>
      </w:tr>
      <w:tr w:rsidR="002139DD" w:rsidRPr="00A2555B" w:rsidTr="00A2555B">
        <w:tc>
          <w:tcPr>
            <w:tcW w:w="392" w:type="dxa"/>
          </w:tcPr>
          <w:p w:rsidR="002139DD" w:rsidRPr="00A2555B" w:rsidRDefault="002139DD" w:rsidP="002139DD">
            <w:pPr>
              <w:ind w:left="360"/>
              <w:jc w:val="both"/>
              <w:rPr>
                <w:rFonts w:ascii="Times New Roman" w:hAnsi="Times New Roman"/>
                <w:sz w:val="28"/>
                <w:szCs w:val="28"/>
              </w:rPr>
            </w:pPr>
          </w:p>
        </w:tc>
        <w:tc>
          <w:tcPr>
            <w:tcW w:w="5670" w:type="dxa"/>
            <w:tcBorders>
              <w:top w:val="nil"/>
              <w:bottom w:val="nil"/>
              <w:right w:val="nil"/>
            </w:tcBorders>
          </w:tcPr>
          <w:p w:rsidR="002139DD" w:rsidRPr="00A2555B" w:rsidRDefault="002139DD" w:rsidP="002139DD">
            <w:pPr>
              <w:ind w:left="360"/>
              <w:jc w:val="both"/>
              <w:rPr>
                <w:rFonts w:ascii="Times New Roman" w:hAnsi="Times New Roman"/>
                <w:sz w:val="28"/>
                <w:szCs w:val="28"/>
              </w:rPr>
            </w:pPr>
            <w:r w:rsidRPr="00A2555B">
              <w:rPr>
                <w:rFonts w:ascii="Times New Roman" w:hAnsi="Times New Roman"/>
                <w:sz w:val="28"/>
                <w:szCs w:val="28"/>
              </w:rPr>
              <w:t>- промежуточная аттестация</w:t>
            </w:r>
          </w:p>
        </w:tc>
      </w:tr>
      <w:tr w:rsidR="002139DD" w:rsidRPr="00A2555B" w:rsidTr="00A2555B">
        <w:tc>
          <w:tcPr>
            <w:tcW w:w="392" w:type="dxa"/>
            <w:shd w:val="clear" w:color="auto" w:fill="0070C0"/>
          </w:tcPr>
          <w:p w:rsidR="002139DD" w:rsidRPr="00A2555B" w:rsidRDefault="002139DD" w:rsidP="002139DD">
            <w:pPr>
              <w:ind w:left="360"/>
              <w:jc w:val="both"/>
              <w:rPr>
                <w:rFonts w:ascii="Times New Roman" w:hAnsi="Times New Roman"/>
                <w:sz w:val="28"/>
                <w:szCs w:val="28"/>
              </w:rPr>
            </w:pPr>
          </w:p>
        </w:tc>
        <w:tc>
          <w:tcPr>
            <w:tcW w:w="5670" w:type="dxa"/>
            <w:tcBorders>
              <w:top w:val="nil"/>
              <w:bottom w:val="nil"/>
              <w:right w:val="nil"/>
            </w:tcBorders>
          </w:tcPr>
          <w:p w:rsidR="002139DD" w:rsidRPr="00A2555B" w:rsidRDefault="002139DD" w:rsidP="002139DD">
            <w:pPr>
              <w:ind w:left="360"/>
              <w:jc w:val="both"/>
              <w:rPr>
                <w:rFonts w:ascii="Times New Roman" w:hAnsi="Times New Roman"/>
                <w:sz w:val="28"/>
                <w:szCs w:val="28"/>
              </w:rPr>
            </w:pPr>
            <w:r w:rsidRPr="00A2555B">
              <w:rPr>
                <w:rFonts w:ascii="Times New Roman" w:hAnsi="Times New Roman"/>
                <w:sz w:val="28"/>
                <w:szCs w:val="28"/>
              </w:rPr>
              <w:t>- итоговая аттестация</w:t>
            </w:r>
          </w:p>
        </w:tc>
      </w:tr>
    </w:tbl>
    <w:p w:rsidR="003F6AE6" w:rsidRPr="00A2555B" w:rsidRDefault="003F6AE6" w:rsidP="002139DD">
      <w:pPr>
        <w:spacing w:after="0" w:line="240" w:lineRule="auto"/>
        <w:ind w:firstLine="851"/>
        <w:jc w:val="both"/>
        <w:rPr>
          <w:rFonts w:ascii="Times New Roman" w:hAnsi="Times New Roman"/>
          <w:sz w:val="28"/>
          <w:szCs w:val="28"/>
        </w:rPr>
        <w:sectPr w:rsidR="003F6AE6" w:rsidRPr="00A2555B" w:rsidSect="00E00651">
          <w:pgSz w:w="16838" w:h="11906" w:orient="landscape"/>
          <w:pgMar w:top="1135" w:right="566" w:bottom="851" w:left="1560" w:header="709" w:footer="709" w:gutter="0"/>
          <w:cols w:space="708"/>
          <w:docGrid w:linePitch="360"/>
        </w:sect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981F6A" w:rsidRDefault="00981F6A" w:rsidP="00E00651">
      <w:pPr>
        <w:spacing w:after="0" w:line="240" w:lineRule="auto"/>
        <w:ind w:firstLine="851"/>
        <w:jc w:val="both"/>
        <w:rPr>
          <w:rFonts w:ascii="Times New Roman" w:hAnsi="Times New Roman"/>
          <w:bCs/>
          <w:sz w:val="28"/>
          <w:szCs w:val="28"/>
          <w:lang w:eastAsia="ru-RU"/>
        </w:rPr>
      </w:pPr>
    </w:p>
    <w:p w:rsidR="005E20A9" w:rsidRPr="00A2555B" w:rsidRDefault="005E20A9" w:rsidP="00E00651">
      <w:pPr>
        <w:spacing w:after="0" w:line="240" w:lineRule="auto"/>
        <w:ind w:firstLine="851"/>
        <w:jc w:val="both"/>
        <w:rPr>
          <w:rFonts w:ascii="Times New Roman" w:hAnsi="Times New Roman"/>
          <w:bCs/>
          <w:sz w:val="28"/>
          <w:szCs w:val="28"/>
          <w:lang w:eastAsia="ru-RU"/>
        </w:rPr>
      </w:pPr>
      <w:r w:rsidRPr="00A2555B">
        <w:rPr>
          <w:rFonts w:ascii="Times New Roman" w:hAnsi="Times New Roman"/>
          <w:bCs/>
          <w:sz w:val="28"/>
          <w:szCs w:val="28"/>
          <w:lang w:eastAsia="ru-RU"/>
        </w:rPr>
        <w:t>3.2. Программа внеурочной деятельности</w:t>
      </w:r>
    </w:p>
    <w:p w:rsidR="00C63ACA" w:rsidRPr="00A2555B" w:rsidRDefault="00C63ACA" w:rsidP="00E00651">
      <w:pPr>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Пояснительная записка</w:t>
      </w:r>
    </w:p>
    <w:p w:rsidR="006313D7" w:rsidRPr="00A2555B" w:rsidRDefault="006313D7" w:rsidP="00E00651">
      <w:pPr>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6313D7" w:rsidRPr="00A2555B" w:rsidRDefault="006313D7" w:rsidP="00E00651">
      <w:pPr>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6313D7" w:rsidRPr="00A2555B" w:rsidRDefault="006313D7" w:rsidP="00E00651">
      <w:pPr>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Внеурочная де</w:t>
      </w:r>
      <w:r w:rsidR="00B13E4D" w:rsidRPr="00A2555B">
        <w:rPr>
          <w:rFonts w:ascii="Times New Roman" w:hAnsi="Times New Roman"/>
          <w:sz w:val="28"/>
          <w:szCs w:val="28"/>
          <w:lang w:eastAsia="ru-RU"/>
        </w:rPr>
        <w:t xml:space="preserve">ятельность </w:t>
      </w:r>
      <w:r w:rsidRPr="00A2555B">
        <w:rPr>
          <w:rFonts w:ascii="Times New Roman" w:hAnsi="Times New Roman"/>
          <w:sz w:val="28"/>
          <w:szCs w:val="28"/>
          <w:lang w:eastAsia="ru-RU"/>
        </w:rPr>
        <w:t xml:space="preserve">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w:t>
      </w:r>
      <w:r w:rsidRPr="00A2555B">
        <w:rPr>
          <w:rFonts w:ascii="Times New Roman" w:hAnsi="Times New Roman"/>
          <w:bCs/>
          <w:iCs/>
          <w:sz w:val="28"/>
          <w:szCs w:val="28"/>
          <w:lang w:eastAsia="ru-RU"/>
        </w:rPr>
        <w:t>достижения планируемых результатов освоения ООП начального, среднего общего образования</w:t>
      </w:r>
      <w:r w:rsidRPr="00A2555B">
        <w:rPr>
          <w:rFonts w:ascii="Times New Roman" w:hAnsi="Times New Roman"/>
          <w:sz w:val="28"/>
          <w:szCs w:val="28"/>
          <w:lang w:eastAsia="ru-RU"/>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p>
    <w:p w:rsidR="006313D7" w:rsidRPr="00A2555B" w:rsidRDefault="006313D7" w:rsidP="00E00651">
      <w:pPr>
        <w:spacing w:after="0" w:line="240" w:lineRule="auto"/>
        <w:ind w:firstLine="851"/>
        <w:jc w:val="both"/>
        <w:rPr>
          <w:rFonts w:ascii="Times New Roman" w:hAnsi="Times New Roman"/>
          <w:sz w:val="28"/>
          <w:szCs w:val="28"/>
          <w:lang w:eastAsia="ru-RU"/>
        </w:rPr>
      </w:pPr>
      <w:r w:rsidRPr="00A2555B">
        <w:rPr>
          <w:rFonts w:ascii="Times New Roman" w:hAnsi="Times New Roman"/>
          <w:bCs/>
          <w:sz w:val="28"/>
          <w:szCs w:val="28"/>
          <w:lang w:eastAsia="ru-RU"/>
        </w:rPr>
        <w:lastRenderedPageBreak/>
        <w:t>Концептуальная основа программы</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В соответствии с </w:t>
      </w:r>
      <w:r w:rsidR="00B13E4D" w:rsidRPr="00A2555B">
        <w:rPr>
          <w:rFonts w:ascii="Times New Roman" w:hAnsi="Times New Roman"/>
          <w:spacing w:val="-2"/>
          <w:sz w:val="28"/>
          <w:szCs w:val="28"/>
        </w:rPr>
        <w:t>приказом Минобразования №1089</w:t>
      </w:r>
      <w:r w:rsidR="00B13E4D" w:rsidRPr="00A2555B">
        <w:rPr>
          <w:rStyle w:val="apple-style-span"/>
          <w:rFonts w:ascii="Times New Roman" w:hAnsi="Times New Roman"/>
          <w:color w:val="000000"/>
          <w:sz w:val="28"/>
          <w:szCs w:val="28"/>
        </w:rPr>
        <w:t xml:space="preserve"> </w:t>
      </w:r>
      <w:r w:rsidR="00C63ACA" w:rsidRPr="00A2555B">
        <w:rPr>
          <w:rFonts w:ascii="Times New Roman" w:hAnsi="Times New Roman"/>
          <w:sz w:val="28"/>
          <w:szCs w:val="28"/>
          <w:lang w:eastAsia="ru-RU"/>
        </w:rPr>
        <w:t>С</w:t>
      </w:r>
      <w:r w:rsidRPr="00A2555B">
        <w:rPr>
          <w:rFonts w:ascii="Times New Roman" w:hAnsi="Times New Roman"/>
          <w:sz w:val="28"/>
          <w:szCs w:val="28"/>
          <w:lang w:eastAsia="ru-RU"/>
        </w:rPr>
        <w:t xml:space="preserve">ОО, утвержденным приказом Министерства образования и науки Российской Федерации от 6 октября 2009 г. № 373 (с изменениями, внесенными приказом </w:t>
      </w:r>
      <w:proofErr w:type="spellStart"/>
      <w:r w:rsidRPr="00A2555B">
        <w:rPr>
          <w:rFonts w:ascii="Times New Roman" w:hAnsi="Times New Roman"/>
          <w:sz w:val="28"/>
          <w:szCs w:val="28"/>
          <w:lang w:eastAsia="ru-RU"/>
        </w:rPr>
        <w:t>Минобрнауки</w:t>
      </w:r>
      <w:proofErr w:type="spellEnd"/>
      <w:r w:rsidRPr="00A2555B">
        <w:rPr>
          <w:rFonts w:ascii="Times New Roman" w:hAnsi="Times New Roman"/>
          <w:sz w:val="28"/>
          <w:szCs w:val="28"/>
          <w:lang w:eastAsia="ru-RU"/>
        </w:rPr>
        <w:t xml:space="preserve"> России от 26 ноября 2010 г. № 1241 и 22 сентября 2011 г. №373)  ООП </w:t>
      </w:r>
      <w:r w:rsidR="00C63ACA" w:rsidRPr="00A2555B">
        <w:rPr>
          <w:rFonts w:ascii="Times New Roman" w:hAnsi="Times New Roman"/>
          <w:sz w:val="28"/>
          <w:szCs w:val="28"/>
          <w:lang w:eastAsia="ru-RU"/>
        </w:rPr>
        <w:t>С</w:t>
      </w:r>
      <w:r w:rsidRPr="00A2555B">
        <w:rPr>
          <w:rFonts w:ascii="Times New Roman" w:hAnsi="Times New Roman"/>
          <w:sz w:val="28"/>
          <w:szCs w:val="28"/>
          <w:lang w:eastAsia="ru-RU"/>
        </w:rPr>
        <w:t xml:space="preserve">ОО реализуется образовательным учреждением через учебный </w:t>
      </w:r>
      <w:r w:rsidR="00C63ACA" w:rsidRPr="00A2555B">
        <w:rPr>
          <w:rFonts w:ascii="Times New Roman" w:hAnsi="Times New Roman"/>
          <w:sz w:val="28"/>
          <w:szCs w:val="28"/>
          <w:lang w:eastAsia="ru-RU"/>
        </w:rPr>
        <w:t>план и внеурочную деятельность.</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Внеурочная деятельность является интегративным компонентом образовательного процесса в школе, который обеспечивает взаимосвязь и преемственность общего и дополнительного образования как механизма обеспечения полноты и целостности образования. Внеурочная деятельность учащихся объединяет все виды деятельности  школьников, в которых возможно и целесообразно решение задач их образования, развития, воспитания и социализации.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Необходимость введения внеурочной деятельности в образовательный процесс обусловлена необходимостью целенаправленной организации свободного времени детей, их активной социализации, развития индивидуальных способностей. Реализация внеурочной деятельности становится новым ресурсом и для реализации требований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Проектирование, планирование, организация внеурочной деятельности школьников предполагает решение комплекса педагогических, организационно-методических и управленческих задач. </w:t>
      </w:r>
    </w:p>
    <w:p w:rsidR="006313D7" w:rsidRPr="00A2555B" w:rsidRDefault="006313D7" w:rsidP="00E00651">
      <w:pPr>
        <w:spacing w:after="0" w:line="240" w:lineRule="auto"/>
        <w:ind w:firstLine="851"/>
        <w:jc w:val="both"/>
        <w:rPr>
          <w:rFonts w:ascii="Times New Roman" w:hAnsi="Times New Roman"/>
          <w:bCs/>
          <w:sz w:val="28"/>
          <w:szCs w:val="28"/>
          <w:lang w:eastAsia="ru-RU"/>
        </w:rPr>
      </w:pPr>
      <w:r w:rsidRPr="00A2555B">
        <w:rPr>
          <w:rFonts w:ascii="Times New Roman" w:hAnsi="Times New Roman"/>
          <w:bCs/>
          <w:sz w:val="28"/>
          <w:szCs w:val="28"/>
          <w:lang w:eastAsia="ru-RU"/>
        </w:rPr>
        <w:t>Этапы реализации программы</w:t>
      </w:r>
    </w:p>
    <w:p w:rsidR="006313D7" w:rsidRPr="00A2555B" w:rsidRDefault="006313D7" w:rsidP="00E00651">
      <w:pPr>
        <w:spacing w:after="0" w:line="240" w:lineRule="auto"/>
        <w:ind w:firstLine="851"/>
        <w:jc w:val="both"/>
        <w:rPr>
          <w:rFonts w:ascii="Times New Roman" w:hAnsi="Times New Roman"/>
          <w:sz w:val="28"/>
          <w:szCs w:val="28"/>
          <w:lang w:eastAsia="ru-RU"/>
        </w:rPr>
      </w:pPr>
      <w:r w:rsidRPr="00A2555B">
        <w:rPr>
          <w:rFonts w:ascii="Times New Roman" w:hAnsi="Times New Roman"/>
          <w:bCs/>
          <w:sz w:val="28"/>
          <w:szCs w:val="28"/>
          <w:lang w:eastAsia="ru-RU"/>
        </w:rPr>
        <w:t>I. Организационный  этап</w:t>
      </w:r>
      <w:r w:rsidRPr="00A2555B">
        <w:rPr>
          <w:rFonts w:ascii="Times New Roman" w:hAnsi="Times New Roman"/>
          <w:sz w:val="28"/>
          <w:szCs w:val="28"/>
          <w:lang w:eastAsia="ru-RU"/>
        </w:rPr>
        <w:t>. Создание и введение в деятельность школы  программы внеурочной   деятельности.</w:t>
      </w:r>
    </w:p>
    <w:p w:rsidR="006313D7" w:rsidRPr="00A2555B" w:rsidRDefault="006313D7" w:rsidP="00E00651">
      <w:pPr>
        <w:shd w:val="clear" w:color="auto" w:fill="FFFFFF"/>
        <w:spacing w:after="0" w:line="240" w:lineRule="auto"/>
        <w:ind w:firstLine="851"/>
        <w:jc w:val="both"/>
        <w:rPr>
          <w:rFonts w:ascii="Times New Roman" w:hAnsi="Times New Roman"/>
          <w:sz w:val="28"/>
          <w:szCs w:val="28"/>
          <w:lang w:eastAsia="ru-RU"/>
        </w:rPr>
      </w:pPr>
      <w:r w:rsidRPr="00A2555B">
        <w:rPr>
          <w:rFonts w:ascii="Times New Roman" w:hAnsi="Times New Roman"/>
          <w:bCs/>
          <w:sz w:val="28"/>
          <w:szCs w:val="28"/>
          <w:lang w:eastAsia="ru-RU"/>
        </w:rPr>
        <w:t>II. Технологический (основной) этап</w:t>
      </w:r>
      <w:r w:rsidRPr="00A2555B">
        <w:rPr>
          <w:rFonts w:ascii="Times New Roman" w:hAnsi="Times New Roman"/>
          <w:sz w:val="28"/>
          <w:szCs w:val="28"/>
          <w:lang w:eastAsia="ru-RU"/>
        </w:rPr>
        <w:t xml:space="preserve">. </w:t>
      </w:r>
    </w:p>
    <w:p w:rsidR="006313D7" w:rsidRPr="00A2555B" w:rsidRDefault="006313D7" w:rsidP="00E00651">
      <w:pPr>
        <w:shd w:val="clear" w:color="auto" w:fill="FFFFFF"/>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Отработка методов, приемов, критериев, управленческих подходов в реализации программы внеурочной   деятельности.</w:t>
      </w:r>
    </w:p>
    <w:p w:rsidR="006313D7" w:rsidRPr="00A2555B" w:rsidRDefault="006313D7" w:rsidP="00E00651">
      <w:pPr>
        <w:shd w:val="clear" w:color="auto" w:fill="FFFFFF"/>
        <w:spacing w:after="0" w:line="240" w:lineRule="auto"/>
        <w:ind w:firstLine="851"/>
        <w:jc w:val="both"/>
        <w:rPr>
          <w:rFonts w:ascii="Times New Roman" w:hAnsi="Times New Roman"/>
          <w:sz w:val="28"/>
          <w:szCs w:val="28"/>
          <w:lang w:eastAsia="ru-RU"/>
        </w:rPr>
      </w:pPr>
      <w:r w:rsidRPr="00A2555B">
        <w:rPr>
          <w:rFonts w:ascii="Times New Roman" w:hAnsi="Times New Roman"/>
          <w:bCs/>
          <w:sz w:val="28"/>
          <w:szCs w:val="28"/>
          <w:lang w:eastAsia="ru-RU"/>
        </w:rPr>
        <w:t xml:space="preserve">III. </w:t>
      </w:r>
      <w:r w:rsidR="00C63ACA" w:rsidRPr="00A2555B">
        <w:rPr>
          <w:rFonts w:ascii="Times New Roman" w:hAnsi="Times New Roman"/>
          <w:bCs/>
          <w:sz w:val="28"/>
          <w:szCs w:val="28"/>
          <w:lang w:eastAsia="ru-RU"/>
        </w:rPr>
        <w:t>О</w:t>
      </w:r>
      <w:r w:rsidRPr="00A2555B">
        <w:rPr>
          <w:rFonts w:ascii="Times New Roman" w:hAnsi="Times New Roman"/>
          <w:bCs/>
          <w:sz w:val="28"/>
          <w:szCs w:val="28"/>
          <w:lang w:eastAsia="ru-RU"/>
        </w:rPr>
        <w:t>бобщающий этап</w:t>
      </w:r>
      <w:r w:rsidRPr="00A2555B">
        <w:rPr>
          <w:rFonts w:ascii="Times New Roman" w:hAnsi="Times New Roman"/>
          <w:sz w:val="28"/>
          <w:szCs w:val="28"/>
          <w:lang w:eastAsia="ru-RU"/>
        </w:rPr>
        <w:t>. Анализ реализации целей, задач и результатов программы внеурочной   деятельности. Определение перспектив дальнейшего развития школы,  соответствующих критериям оценки качества образования, методологии обновления содержания, целей и структуры образования.</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Педагогические задачи организации внеурочной деятельности: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1. Создать условия для занятости  школьников во внеурочное свободное время.</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2. Обеспечить включение учащихся в разнообразные виды деятельности, учитывая интересы, возрастные, индивидуальные особенности учащихся.</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3. Содействовать успешности, творческой самореализации учащихся, самовыражению, личностной </w:t>
      </w:r>
      <w:proofErr w:type="spellStart"/>
      <w:r w:rsidRPr="00A2555B">
        <w:rPr>
          <w:rFonts w:ascii="Times New Roman" w:hAnsi="Times New Roman"/>
          <w:sz w:val="28"/>
          <w:szCs w:val="28"/>
          <w:lang w:eastAsia="ru-RU"/>
        </w:rPr>
        <w:t>самопрезентации</w:t>
      </w:r>
      <w:proofErr w:type="spellEnd"/>
      <w:r w:rsidRPr="00A2555B">
        <w:rPr>
          <w:rFonts w:ascii="Times New Roman" w:hAnsi="Times New Roman"/>
          <w:sz w:val="28"/>
          <w:szCs w:val="28"/>
          <w:lang w:eastAsia="ru-RU"/>
        </w:rPr>
        <w:t xml:space="preserve"> реальных и потенциальных возможностей.</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4. Способствовать формированию личностной, </w:t>
      </w:r>
      <w:proofErr w:type="spellStart"/>
      <w:r w:rsidRPr="00A2555B">
        <w:rPr>
          <w:rFonts w:ascii="Times New Roman" w:hAnsi="Times New Roman"/>
          <w:sz w:val="28"/>
          <w:szCs w:val="28"/>
          <w:lang w:eastAsia="ru-RU"/>
        </w:rPr>
        <w:t>метапредметной</w:t>
      </w:r>
      <w:proofErr w:type="spellEnd"/>
      <w:r w:rsidRPr="00A2555B">
        <w:rPr>
          <w:rFonts w:ascii="Times New Roman" w:hAnsi="Times New Roman"/>
          <w:sz w:val="28"/>
          <w:szCs w:val="28"/>
          <w:lang w:eastAsia="ru-RU"/>
        </w:rPr>
        <w:t xml:space="preserve"> и </w:t>
      </w:r>
      <w:r w:rsidRPr="00A2555B">
        <w:rPr>
          <w:rFonts w:ascii="Times New Roman" w:hAnsi="Times New Roman"/>
          <w:sz w:val="28"/>
          <w:szCs w:val="28"/>
          <w:lang w:eastAsia="ru-RU"/>
        </w:rPr>
        <w:lastRenderedPageBreak/>
        <w:t>предметной компетенции учащегося.</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5. Организовать социальные практики  школьников с целью расширения кругозора, ознакомления с окружающим миром, активной социализации.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6. Обеспечить профилактику рисков </w:t>
      </w:r>
      <w:proofErr w:type="gramStart"/>
      <w:r w:rsidRPr="00A2555B">
        <w:rPr>
          <w:rFonts w:ascii="Times New Roman" w:hAnsi="Times New Roman"/>
          <w:sz w:val="28"/>
          <w:szCs w:val="28"/>
          <w:lang w:eastAsia="ru-RU"/>
        </w:rPr>
        <w:t>возникновении</w:t>
      </w:r>
      <w:proofErr w:type="gramEnd"/>
      <w:r w:rsidRPr="00A2555B">
        <w:rPr>
          <w:rFonts w:ascii="Times New Roman" w:hAnsi="Times New Roman"/>
          <w:sz w:val="28"/>
          <w:szCs w:val="28"/>
          <w:lang w:eastAsia="ru-RU"/>
        </w:rPr>
        <w:t xml:space="preserve"> вредных привычек, </w:t>
      </w:r>
      <w:proofErr w:type="spellStart"/>
      <w:r w:rsidRPr="00A2555B">
        <w:rPr>
          <w:rFonts w:ascii="Times New Roman" w:hAnsi="Times New Roman"/>
          <w:sz w:val="28"/>
          <w:szCs w:val="28"/>
          <w:lang w:eastAsia="ru-RU"/>
        </w:rPr>
        <w:t>девиантных</w:t>
      </w:r>
      <w:proofErr w:type="spellEnd"/>
      <w:r w:rsidRPr="00A2555B">
        <w:rPr>
          <w:rFonts w:ascii="Times New Roman" w:hAnsi="Times New Roman"/>
          <w:sz w:val="28"/>
          <w:szCs w:val="28"/>
          <w:lang w:eastAsia="ru-RU"/>
        </w:rPr>
        <w:t xml:space="preserve"> форм поведения, посредством включения  в личностно-значимую и социально-полезную деятельность.</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Организационно-методические задачи организации внеурочной деятельности: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1. Разработать программно-методические материалы по организации внеурочной деятельности в условиях школы.</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2. Создать банк программ </w:t>
      </w:r>
      <w:proofErr w:type="spellStart"/>
      <w:r w:rsidRPr="00A2555B">
        <w:rPr>
          <w:rFonts w:ascii="Times New Roman" w:hAnsi="Times New Roman"/>
          <w:sz w:val="28"/>
          <w:szCs w:val="28"/>
          <w:lang w:eastAsia="ru-RU"/>
        </w:rPr>
        <w:t>метапредметных</w:t>
      </w:r>
      <w:proofErr w:type="spellEnd"/>
      <w:r w:rsidRPr="00A2555B">
        <w:rPr>
          <w:rFonts w:ascii="Times New Roman" w:hAnsi="Times New Roman"/>
          <w:sz w:val="28"/>
          <w:szCs w:val="28"/>
          <w:lang w:eastAsia="ru-RU"/>
        </w:rPr>
        <w:t xml:space="preserve"> курсов, кружков, секций, студий, обеспечивающих все направления внеурочной деятельности в условиях средней школы.</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Управленческие задачи организации внеурочной деятельности: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1. Утвердить функциональные обязанности педагогов, обеспечивающих организацию внеурочной деятельности  </w:t>
      </w:r>
      <w:r w:rsidR="00C63ACA" w:rsidRPr="00A2555B">
        <w:rPr>
          <w:rFonts w:ascii="Times New Roman" w:hAnsi="Times New Roman"/>
          <w:sz w:val="28"/>
          <w:szCs w:val="28"/>
          <w:lang w:eastAsia="ru-RU"/>
        </w:rPr>
        <w:t>учащихся</w:t>
      </w:r>
      <w:r w:rsidRPr="00A2555B">
        <w:rPr>
          <w:rFonts w:ascii="Times New Roman" w:hAnsi="Times New Roman"/>
          <w:sz w:val="28"/>
          <w:szCs w:val="28"/>
          <w:lang w:eastAsia="ru-RU"/>
        </w:rPr>
        <w:t>.</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2. Утвердить план-график проведения мероприятий в рамках внеурочной деятельности с </w:t>
      </w:r>
      <w:r w:rsidR="00C63ACA" w:rsidRPr="00A2555B">
        <w:rPr>
          <w:rFonts w:ascii="Times New Roman" w:hAnsi="Times New Roman"/>
          <w:sz w:val="28"/>
          <w:szCs w:val="28"/>
          <w:lang w:eastAsia="ru-RU"/>
        </w:rPr>
        <w:t>учащимися</w:t>
      </w:r>
      <w:r w:rsidRPr="00A2555B">
        <w:rPr>
          <w:rFonts w:ascii="Times New Roman" w:hAnsi="Times New Roman"/>
          <w:sz w:val="28"/>
          <w:szCs w:val="28"/>
          <w:lang w:eastAsia="ru-RU"/>
        </w:rPr>
        <w:t>.</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Внеурочная деятельность может быть организована как в общеобразовательном учреждении, так и за его пределами. Основу организации внеурочной деятельности образуют сложившиеся опыт и традиции организации в школе внеклассной воспитательной, внеурочной, внешкольной деятельности </w:t>
      </w:r>
      <w:r w:rsidR="00C63ACA" w:rsidRPr="00A2555B">
        <w:rPr>
          <w:rFonts w:ascii="Times New Roman" w:hAnsi="Times New Roman"/>
          <w:sz w:val="28"/>
          <w:szCs w:val="28"/>
          <w:lang w:eastAsia="ru-RU"/>
        </w:rPr>
        <w:t>учащихся</w:t>
      </w:r>
      <w:r w:rsidRPr="00A2555B">
        <w:rPr>
          <w:rFonts w:ascii="Times New Roman" w:hAnsi="Times New Roman"/>
          <w:sz w:val="28"/>
          <w:szCs w:val="28"/>
          <w:lang w:eastAsia="ru-RU"/>
        </w:rPr>
        <w:t xml:space="preserve"> и реализации программ дополнительного образования. При отсутствии в образовательном учреждении возможностей для реализации внеурочной деятельности (кадровых, материально-технических и др.)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 Вместе с тем необходимо понимать, что данные формы не тождественны по целям, содержанию и формам дополнительного образования </w:t>
      </w:r>
      <w:r w:rsidR="00C63ACA" w:rsidRPr="00A2555B">
        <w:rPr>
          <w:rFonts w:ascii="Times New Roman" w:hAnsi="Times New Roman"/>
          <w:sz w:val="28"/>
          <w:szCs w:val="28"/>
          <w:lang w:eastAsia="ru-RU"/>
        </w:rPr>
        <w:t>учащихся</w:t>
      </w:r>
      <w:r w:rsidRPr="00A2555B">
        <w:rPr>
          <w:rFonts w:ascii="Times New Roman" w:hAnsi="Times New Roman"/>
          <w:sz w:val="28"/>
          <w:szCs w:val="28"/>
          <w:lang w:eastAsia="ru-RU"/>
        </w:rPr>
        <w:t xml:space="preserve">.  </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Организация внеурочной деятельности, по выбору педагогов и учащихся, может осуществляться:</w:t>
      </w:r>
    </w:p>
    <w:p w:rsidR="006313D7" w:rsidRPr="00A2555B" w:rsidRDefault="006313D7" w:rsidP="00091EBC">
      <w:pPr>
        <w:widowControl w:val="0"/>
        <w:numPr>
          <w:ilvl w:val="0"/>
          <w:numId w:val="33"/>
        </w:numPr>
        <w:tabs>
          <w:tab w:val="left" w:pos="1134"/>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proofErr w:type="gramStart"/>
      <w:r w:rsidRPr="00A2555B">
        <w:rPr>
          <w:rFonts w:ascii="Times New Roman" w:hAnsi="Times New Roman"/>
          <w:sz w:val="28"/>
          <w:szCs w:val="28"/>
          <w:lang w:eastAsia="ru-RU"/>
        </w:rPr>
        <w:t xml:space="preserve">в различных организационных формах: факультативы, кружки познавательной направленности, предметные кружки, </w:t>
      </w:r>
      <w:proofErr w:type="spellStart"/>
      <w:r w:rsidRPr="00A2555B">
        <w:rPr>
          <w:rFonts w:ascii="Times New Roman" w:hAnsi="Times New Roman"/>
          <w:sz w:val="28"/>
          <w:szCs w:val="28"/>
          <w:lang w:eastAsia="ru-RU"/>
        </w:rPr>
        <w:t>метапредметные</w:t>
      </w:r>
      <w:proofErr w:type="spellEnd"/>
      <w:r w:rsidRPr="00A2555B">
        <w:rPr>
          <w:rFonts w:ascii="Times New Roman" w:hAnsi="Times New Roman"/>
          <w:sz w:val="28"/>
          <w:szCs w:val="28"/>
          <w:lang w:eastAsia="ru-RU"/>
        </w:rPr>
        <w:t xml:space="preserve"> кружки, научно-исследовательское общество учащихся, интеллектуальный клуб, библиотечных вечеров, дидактических театров, познавательных экскурсий, олимпиад, викторин и т.п.;</w:t>
      </w:r>
      <w:proofErr w:type="gramEnd"/>
    </w:p>
    <w:p w:rsidR="006313D7" w:rsidRPr="00A2555B" w:rsidRDefault="006313D7" w:rsidP="00091EBC">
      <w:pPr>
        <w:widowControl w:val="0"/>
        <w:numPr>
          <w:ilvl w:val="0"/>
          <w:numId w:val="33"/>
        </w:numPr>
        <w:tabs>
          <w:tab w:val="left" w:pos="1134"/>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2555B">
        <w:rPr>
          <w:rFonts w:ascii="Times New Roman" w:hAnsi="Times New Roman"/>
          <w:sz w:val="28"/>
          <w:szCs w:val="28"/>
          <w:lang w:eastAsia="ru-RU"/>
        </w:rPr>
        <w:t xml:space="preserve">с разным количественным составом учащихся: индивидуально, в </w:t>
      </w:r>
      <w:proofErr w:type="spellStart"/>
      <w:r w:rsidRPr="00A2555B">
        <w:rPr>
          <w:rFonts w:ascii="Times New Roman" w:hAnsi="Times New Roman"/>
          <w:sz w:val="28"/>
          <w:szCs w:val="28"/>
          <w:lang w:eastAsia="ru-RU"/>
        </w:rPr>
        <w:t>микрогруппе</w:t>
      </w:r>
      <w:proofErr w:type="spellEnd"/>
      <w:r w:rsidRPr="00A2555B">
        <w:rPr>
          <w:rFonts w:ascii="Times New Roman" w:hAnsi="Times New Roman"/>
          <w:sz w:val="28"/>
          <w:szCs w:val="28"/>
          <w:lang w:eastAsia="ru-RU"/>
        </w:rPr>
        <w:t>, группе, коллективе, массово;</w:t>
      </w:r>
    </w:p>
    <w:p w:rsidR="006313D7" w:rsidRPr="00A2555B" w:rsidRDefault="006313D7" w:rsidP="00091EBC">
      <w:pPr>
        <w:widowControl w:val="0"/>
        <w:numPr>
          <w:ilvl w:val="0"/>
          <w:numId w:val="33"/>
        </w:numPr>
        <w:tabs>
          <w:tab w:val="left" w:pos="1134"/>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2555B">
        <w:rPr>
          <w:rFonts w:ascii="Times New Roman" w:hAnsi="Times New Roman"/>
          <w:sz w:val="28"/>
          <w:szCs w:val="28"/>
          <w:lang w:eastAsia="ru-RU"/>
        </w:rPr>
        <w:t>в формах проблемно-ценностного общения: этические беседы, дебаты, тематические диспуты, проблемно-ценностные дискуссии и др.;</w:t>
      </w:r>
    </w:p>
    <w:p w:rsidR="006313D7" w:rsidRPr="00A2555B" w:rsidRDefault="006313D7" w:rsidP="00091EBC">
      <w:pPr>
        <w:widowControl w:val="0"/>
        <w:numPr>
          <w:ilvl w:val="0"/>
          <w:numId w:val="33"/>
        </w:numPr>
        <w:tabs>
          <w:tab w:val="left" w:pos="1134"/>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2555B">
        <w:rPr>
          <w:rFonts w:ascii="Times New Roman" w:hAnsi="Times New Roman"/>
          <w:sz w:val="28"/>
          <w:szCs w:val="28"/>
          <w:lang w:eastAsia="ru-RU"/>
        </w:rPr>
        <w:t>посредством различных видов занятий с детьми: досуговыми, игровыми, спортивными, трудовыми и др.;</w:t>
      </w:r>
    </w:p>
    <w:p w:rsidR="006313D7" w:rsidRPr="00A2555B" w:rsidRDefault="006313D7" w:rsidP="00091EBC">
      <w:pPr>
        <w:widowControl w:val="0"/>
        <w:numPr>
          <w:ilvl w:val="0"/>
          <w:numId w:val="33"/>
        </w:numPr>
        <w:tabs>
          <w:tab w:val="left" w:pos="1134"/>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2555B">
        <w:rPr>
          <w:rFonts w:ascii="Times New Roman" w:hAnsi="Times New Roman"/>
          <w:sz w:val="28"/>
          <w:szCs w:val="28"/>
          <w:lang w:eastAsia="ru-RU"/>
        </w:rPr>
        <w:t xml:space="preserve">в различных формах социального творчества и социальных практик </w:t>
      </w:r>
      <w:r w:rsidR="00C63ACA" w:rsidRPr="00A2555B">
        <w:rPr>
          <w:rFonts w:ascii="Times New Roman" w:hAnsi="Times New Roman"/>
          <w:sz w:val="28"/>
          <w:szCs w:val="28"/>
          <w:lang w:eastAsia="ru-RU"/>
        </w:rPr>
        <w:lastRenderedPageBreak/>
        <w:t>учащихся</w:t>
      </w:r>
      <w:r w:rsidRPr="00A2555B">
        <w:rPr>
          <w:rFonts w:ascii="Times New Roman" w:hAnsi="Times New Roman"/>
          <w:sz w:val="28"/>
          <w:szCs w:val="28"/>
          <w:lang w:eastAsia="ru-RU"/>
        </w:rPr>
        <w:t xml:space="preserve"> трудовой, патриотической, экологической и др. направленности.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В период каникул используются возможности организаций отдыха </w:t>
      </w:r>
      <w:r w:rsidR="00C63ACA" w:rsidRPr="00A2555B">
        <w:rPr>
          <w:rFonts w:ascii="Times New Roman" w:hAnsi="Times New Roman"/>
          <w:sz w:val="28"/>
          <w:szCs w:val="28"/>
          <w:lang w:eastAsia="ru-RU"/>
        </w:rPr>
        <w:t>учащихся</w:t>
      </w:r>
      <w:r w:rsidRPr="00A2555B">
        <w:rPr>
          <w:rFonts w:ascii="Times New Roman" w:hAnsi="Times New Roman"/>
          <w:sz w:val="28"/>
          <w:szCs w:val="28"/>
          <w:lang w:eastAsia="ru-RU"/>
        </w:rPr>
        <w:t xml:space="preserve"> и их оздоровления, тематических лагерных смен, образовательных учреждений дополнительного образования </w:t>
      </w:r>
      <w:r w:rsidR="00C63ACA" w:rsidRPr="00A2555B">
        <w:rPr>
          <w:rFonts w:ascii="Times New Roman" w:hAnsi="Times New Roman"/>
          <w:sz w:val="28"/>
          <w:szCs w:val="28"/>
          <w:lang w:eastAsia="ru-RU"/>
        </w:rPr>
        <w:t>учащихся</w:t>
      </w:r>
      <w:r w:rsidRPr="00A2555B">
        <w:rPr>
          <w:rFonts w:ascii="Times New Roman" w:hAnsi="Times New Roman"/>
          <w:sz w:val="28"/>
          <w:szCs w:val="28"/>
          <w:lang w:eastAsia="ru-RU"/>
        </w:rPr>
        <w:t xml:space="preserve"> и других учреждений.</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основной образовательной программы </w:t>
      </w:r>
      <w:r w:rsidR="00C63ACA" w:rsidRPr="00A2555B">
        <w:rPr>
          <w:rFonts w:ascii="Times New Roman" w:hAnsi="Times New Roman"/>
          <w:sz w:val="28"/>
          <w:szCs w:val="28"/>
          <w:lang w:eastAsia="ru-RU"/>
        </w:rPr>
        <w:t>среднего</w:t>
      </w:r>
      <w:r w:rsidRPr="00A2555B">
        <w:rPr>
          <w:rFonts w:ascii="Times New Roman" w:hAnsi="Times New Roman"/>
          <w:sz w:val="28"/>
          <w:szCs w:val="28"/>
          <w:lang w:eastAsia="ru-RU"/>
        </w:rPr>
        <w:t xml:space="preserve"> общего образования определяет образовательное учреждение.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w:t>
      </w:r>
      <w:proofErr w:type="spellStart"/>
      <w:r w:rsidRPr="00A2555B">
        <w:rPr>
          <w:rFonts w:ascii="Times New Roman" w:hAnsi="Times New Roman"/>
          <w:sz w:val="28"/>
          <w:szCs w:val="28"/>
          <w:lang w:eastAsia="ru-RU"/>
        </w:rPr>
        <w:t>метапредметных</w:t>
      </w:r>
      <w:proofErr w:type="spellEnd"/>
      <w:r w:rsidRPr="00A2555B">
        <w:rPr>
          <w:rFonts w:ascii="Times New Roman" w:hAnsi="Times New Roman"/>
          <w:sz w:val="28"/>
          <w:szCs w:val="28"/>
          <w:lang w:eastAsia="ru-RU"/>
        </w:rPr>
        <w:t xml:space="preserve">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r w:rsidR="00C63ACA" w:rsidRPr="00A2555B">
        <w:rPr>
          <w:rFonts w:ascii="Times New Roman" w:hAnsi="Times New Roman"/>
          <w:sz w:val="28"/>
          <w:szCs w:val="28"/>
          <w:lang w:eastAsia="ru-RU"/>
        </w:rPr>
        <w:t>В</w:t>
      </w:r>
      <w:r w:rsidRPr="00A2555B">
        <w:rPr>
          <w:rFonts w:ascii="Times New Roman" w:hAnsi="Times New Roman"/>
          <w:sz w:val="28"/>
          <w:szCs w:val="28"/>
          <w:lang w:eastAsia="ru-RU"/>
        </w:rPr>
        <w:t>неурочная деятельность организуется по  следующим направлениям развития личности: спортивно-оздоровительное, художественно-эстетическое, научно-познавательное, военно-патриотическое, общественно-полезная деятельность, проектная деятельность.</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Спортивно-оздоровительное направление имеет своей целью формирование у </w:t>
      </w:r>
      <w:r w:rsidR="00D31CCE" w:rsidRPr="00A2555B">
        <w:rPr>
          <w:rFonts w:ascii="Times New Roman" w:hAnsi="Times New Roman"/>
          <w:sz w:val="28"/>
          <w:szCs w:val="28"/>
          <w:lang w:eastAsia="ru-RU"/>
        </w:rPr>
        <w:t>учащихся</w:t>
      </w:r>
      <w:r w:rsidRPr="00A2555B">
        <w:rPr>
          <w:rFonts w:ascii="Times New Roman" w:hAnsi="Times New Roman"/>
          <w:sz w:val="28"/>
          <w:szCs w:val="28"/>
          <w:lang w:eastAsia="ru-RU"/>
        </w:rPr>
        <w:t xml:space="preserve"> представлений о здоровом образе и основах безопасности жизни, развитие форм двигательной активности </w:t>
      </w:r>
      <w:r w:rsidR="00D31CCE" w:rsidRPr="00A2555B">
        <w:rPr>
          <w:rFonts w:ascii="Times New Roman" w:hAnsi="Times New Roman"/>
          <w:sz w:val="28"/>
          <w:szCs w:val="28"/>
          <w:lang w:eastAsia="ru-RU"/>
        </w:rPr>
        <w:t>учащихся</w:t>
      </w:r>
      <w:r w:rsidRPr="00A2555B">
        <w:rPr>
          <w:rFonts w:ascii="Times New Roman" w:hAnsi="Times New Roman"/>
          <w:sz w:val="28"/>
          <w:szCs w:val="28"/>
          <w:lang w:eastAsia="ru-RU"/>
        </w:rPr>
        <w:t>.</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Задачи: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1. Формировать у  </w:t>
      </w:r>
      <w:r w:rsidR="00D31CCE" w:rsidRPr="00A2555B">
        <w:rPr>
          <w:rFonts w:ascii="Times New Roman" w:hAnsi="Times New Roman"/>
          <w:sz w:val="28"/>
          <w:szCs w:val="28"/>
          <w:lang w:eastAsia="ru-RU"/>
        </w:rPr>
        <w:t>учащихся</w:t>
      </w:r>
      <w:r w:rsidRPr="00A2555B">
        <w:rPr>
          <w:rFonts w:ascii="Times New Roman" w:hAnsi="Times New Roman"/>
          <w:sz w:val="28"/>
          <w:szCs w:val="28"/>
          <w:lang w:eastAsia="ru-RU"/>
        </w:rPr>
        <w:t xml:space="preserve"> ценностное отношение к нравственному, психическому и физическому здоровью.</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2. Учить соблюдать режим дня и правила личной гигиены.</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3. Формировать представление и личностное принятие здорового образа жизни, основ безопасности жизнедеятельности.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Художественно-эстетическое направление имеет своей  целью  создание условий для формирования у детей эстетических вкусов, для проявления  </w:t>
      </w:r>
      <w:r w:rsidR="00D31CCE" w:rsidRPr="00A2555B">
        <w:rPr>
          <w:rFonts w:ascii="Times New Roman" w:hAnsi="Times New Roman"/>
          <w:sz w:val="28"/>
          <w:szCs w:val="28"/>
          <w:lang w:eastAsia="ru-RU"/>
        </w:rPr>
        <w:t>учащимися</w:t>
      </w:r>
      <w:r w:rsidRPr="00A2555B">
        <w:rPr>
          <w:rFonts w:ascii="Times New Roman" w:hAnsi="Times New Roman"/>
          <w:sz w:val="28"/>
          <w:szCs w:val="28"/>
          <w:lang w:eastAsia="ru-RU"/>
        </w:rPr>
        <w:t xml:space="preserve"> творческих способностей в области различных видов искусства (изобразительное искусство, музыка, хореография, театр и так далее).</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Задачи: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1. Способствовать раскрытию природных задатков и способностей в процессе художественно-эстетического творчества.</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2. Способствовать полноценному развитию личности в творчестве.</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3. Способствовать получению основы знаний о мировой культуре и культуре России.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4. Учить слушать, видеть, понимать и анализировать произведения искусства. </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Научно-познавательное направление имеет своей целью формирование у </w:t>
      </w:r>
      <w:r w:rsidR="00D31CCE" w:rsidRPr="00A2555B">
        <w:rPr>
          <w:rFonts w:ascii="Times New Roman" w:hAnsi="Times New Roman"/>
          <w:sz w:val="28"/>
          <w:szCs w:val="28"/>
          <w:lang w:eastAsia="ru-RU"/>
        </w:rPr>
        <w:t>учащихся</w:t>
      </w:r>
      <w:r w:rsidRPr="00A2555B">
        <w:rPr>
          <w:rFonts w:ascii="Times New Roman" w:hAnsi="Times New Roman"/>
          <w:sz w:val="28"/>
          <w:szCs w:val="28"/>
          <w:lang w:eastAsia="ru-RU"/>
        </w:rPr>
        <w:t xml:space="preserve"> опыта продуктивной исследовательской деятельности и позитивного отношения к знанию как общественной и личностной ценности.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Задачи: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1. Обеспечивать целенаправленное и систематическое включение учащихся в исследовательскую, познавательную деятельность.</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lastRenderedPageBreak/>
        <w:t>2. Способствовать полноценному развитию у учащихся опыта организованной познавательной и научно-исследовательской деятельности.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3. Способствовать развитию умений добывать знания и умение использовать их на практике.</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4. Стимулировать развитие потребности в познании.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5. Формировать у учащихся навыки работы с различными формами представления информации.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Военно-патриотическое направление имеет своей целью формирование у </w:t>
      </w:r>
      <w:r w:rsidR="00D31CCE" w:rsidRPr="00A2555B">
        <w:rPr>
          <w:rFonts w:ascii="Times New Roman" w:hAnsi="Times New Roman"/>
          <w:sz w:val="28"/>
          <w:szCs w:val="28"/>
          <w:lang w:eastAsia="ru-RU"/>
        </w:rPr>
        <w:t>учащихся</w:t>
      </w:r>
      <w:r w:rsidRPr="00A2555B">
        <w:rPr>
          <w:rFonts w:ascii="Times New Roman" w:hAnsi="Times New Roman"/>
          <w:sz w:val="28"/>
          <w:szCs w:val="28"/>
          <w:lang w:eastAsia="ru-RU"/>
        </w:rPr>
        <w:t xml:space="preserve"> позитивного ценностно-ориентированного отношения к истории, традициям и культуре России, основ гражданственности, социальной активности, чувства причастности и ответственности за своё будущее и будущее своей Родины.</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Задачи: </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1. Способствовать получению и расширению знаний учащихся о России и родном крае.</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2. Развивать у </w:t>
      </w:r>
      <w:r w:rsidR="00D31CCE" w:rsidRPr="00A2555B">
        <w:rPr>
          <w:rFonts w:ascii="Times New Roman" w:hAnsi="Times New Roman"/>
          <w:sz w:val="28"/>
          <w:szCs w:val="28"/>
          <w:lang w:eastAsia="ru-RU"/>
        </w:rPr>
        <w:t xml:space="preserve">учащихся </w:t>
      </w:r>
      <w:r w:rsidRPr="00A2555B">
        <w:rPr>
          <w:rFonts w:ascii="Times New Roman" w:hAnsi="Times New Roman"/>
          <w:sz w:val="28"/>
          <w:szCs w:val="28"/>
          <w:lang w:eastAsia="ru-RU"/>
        </w:rPr>
        <w:t>патриотизм, гражданственность, активную жизненную позицию.</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3. Содействовать включению </w:t>
      </w:r>
      <w:r w:rsidR="00D31CCE" w:rsidRPr="00A2555B">
        <w:rPr>
          <w:rFonts w:ascii="Times New Roman" w:hAnsi="Times New Roman"/>
          <w:sz w:val="28"/>
          <w:szCs w:val="28"/>
          <w:lang w:eastAsia="ru-RU"/>
        </w:rPr>
        <w:t xml:space="preserve">учащихся </w:t>
      </w:r>
      <w:r w:rsidRPr="00A2555B">
        <w:rPr>
          <w:rFonts w:ascii="Times New Roman" w:hAnsi="Times New Roman"/>
          <w:sz w:val="28"/>
          <w:szCs w:val="28"/>
          <w:lang w:eastAsia="ru-RU"/>
        </w:rPr>
        <w:t>в социально-значимые проекты патриотической направленности.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Общественно-полезная деятельность имеет своей целью включение учащихся в разнообразные значимые </w:t>
      </w:r>
      <w:proofErr w:type="spellStart"/>
      <w:r w:rsidRPr="00A2555B">
        <w:rPr>
          <w:rFonts w:ascii="Times New Roman" w:hAnsi="Times New Roman"/>
          <w:sz w:val="28"/>
          <w:szCs w:val="28"/>
          <w:lang w:eastAsia="ru-RU"/>
        </w:rPr>
        <w:t>внутриклассные</w:t>
      </w:r>
      <w:proofErr w:type="spellEnd"/>
      <w:r w:rsidRPr="00A2555B">
        <w:rPr>
          <w:rFonts w:ascii="Times New Roman" w:hAnsi="Times New Roman"/>
          <w:sz w:val="28"/>
          <w:szCs w:val="28"/>
          <w:lang w:eastAsia="ru-RU"/>
        </w:rPr>
        <w:t xml:space="preserve">, </w:t>
      </w:r>
      <w:proofErr w:type="spellStart"/>
      <w:r w:rsidRPr="00A2555B">
        <w:rPr>
          <w:rFonts w:ascii="Times New Roman" w:hAnsi="Times New Roman"/>
          <w:sz w:val="28"/>
          <w:szCs w:val="28"/>
          <w:lang w:eastAsia="ru-RU"/>
        </w:rPr>
        <w:t>внутришкольные</w:t>
      </w:r>
      <w:proofErr w:type="spellEnd"/>
      <w:r w:rsidRPr="00A2555B">
        <w:rPr>
          <w:rFonts w:ascii="Times New Roman" w:hAnsi="Times New Roman"/>
          <w:sz w:val="28"/>
          <w:szCs w:val="28"/>
          <w:lang w:eastAsia="ru-RU"/>
        </w:rPr>
        <w:t>,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Задачи:</w:t>
      </w:r>
    </w:p>
    <w:p w:rsidR="006313D7" w:rsidRPr="00A2555B" w:rsidRDefault="00B13E4D"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1. Формировать у</w:t>
      </w:r>
      <w:r w:rsidR="006313D7" w:rsidRPr="00A2555B">
        <w:rPr>
          <w:rFonts w:ascii="Times New Roman" w:hAnsi="Times New Roman"/>
          <w:sz w:val="28"/>
          <w:szCs w:val="28"/>
          <w:lang w:eastAsia="ru-RU"/>
        </w:rPr>
        <w:t xml:space="preserve"> школьников ответственное отношение к деятельности, социально-полезным делам и проектам.</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2. Обеспечивать поддержку общественно-значимых инициатив учащихся.</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3. Стимулировать потребность в участии в социально-значимых делах и проектах.</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4. Развивать у учащихся интерес и активное отношение школьников к социальным проблемам города, поселка, края, страны.</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Проектное направление внеурочной деятельности может не выделяться как самостоятельное, т.к. входит как форма организации деятельности учащихся в другие направления. </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В основе всех программ внеурочной деятельности лежат следующие принципы: </w:t>
      </w:r>
    </w:p>
    <w:p w:rsidR="006313D7" w:rsidRPr="00A2555B" w:rsidRDefault="006313D7" w:rsidP="00091EBC">
      <w:pPr>
        <w:widowControl w:val="0"/>
        <w:numPr>
          <w:ilvl w:val="0"/>
          <w:numId w:val="34"/>
        </w:numPr>
        <w:tabs>
          <w:tab w:val="left" w:pos="1276"/>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2555B">
        <w:rPr>
          <w:rFonts w:ascii="Times New Roman" w:hAnsi="Times New Roman"/>
          <w:sz w:val="28"/>
          <w:szCs w:val="28"/>
          <w:lang w:eastAsia="ru-RU"/>
        </w:rPr>
        <w:t>системности и комплексности в реализации всех направлений внеурочной деятельности;</w:t>
      </w:r>
    </w:p>
    <w:p w:rsidR="006313D7" w:rsidRPr="00A2555B" w:rsidRDefault="006313D7" w:rsidP="00091EBC">
      <w:pPr>
        <w:widowControl w:val="0"/>
        <w:numPr>
          <w:ilvl w:val="0"/>
          <w:numId w:val="34"/>
        </w:numPr>
        <w:tabs>
          <w:tab w:val="left" w:pos="1276"/>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2555B">
        <w:rPr>
          <w:rFonts w:ascii="Times New Roman" w:hAnsi="Times New Roman"/>
          <w:sz w:val="28"/>
          <w:szCs w:val="28"/>
          <w:lang w:eastAsia="ru-RU"/>
        </w:rPr>
        <w:t>учёта индивидуальных, возрастных, психологических и физиологических особенностей обучающихся;</w:t>
      </w:r>
    </w:p>
    <w:p w:rsidR="006313D7" w:rsidRPr="00A2555B" w:rsidRDefault="006313D7" w:rsidP="00091EBC">
      <w:pPr>
        <w:widowControl w:val="0"/>
        <w:numPr>
          <w:ilvl w:val="0"/>
          <w:numId w:val="34"/>
        </w:numPr>
        <w:tabs>
          <w:tab w:val="left" w:pos="1276"/>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2555B">
        <w:rPr>
          <w:rFonts w:ascii="Times New Roman" w:hAnsi="Times New Roman"/>
          <w:sz w:val="28"/>
          <w:szCs w:val="28"/>
          <w:lang w:eastAsia="ru-RU"/>
        </w:rPr>
        <w:t xml:space="preserve">разнообразия организационных форм внеурочной деятельности </w:t>
      </w:r>
      <w:r w:rsidR="00D31CCE" w:rsidRPr="00A2555B">
        <w:rPr>
          <w:rFonts w:ascii="Times New Roman" w:hAnsi="Times New Roman"/>
          <w:sz w:val="28"/>
          <w:szCs w:val="28"/>
          <w:lang w:eastAsia="ru-RU"/>
        </w:rPr>
        <w:t>учащихся</w:t>
      </w:r>
      <w:r w:rsidRPr="00A2555B">
        <w:rPr>
          <w:rFonts w:ascii="Times New Roman" w:hAnsi="Times New Roman"/>
          <w:sz w:val="28"/>
          <w:szCs w:val="28"/>
          <w:lang w:eastAsia="ru-RU"/>
        </w:rPr>
        <w:t>;</w:t>
      </w:r>
    </w:p>
    <w:p w:rsidR="006313D7" w:rsidRPr="00A2555B" w:rsidRDefault="006313D7" w:rsidP="00091EBC">
      <w:pPr>
        <w:widowControl w:val="0"/>
        <w:numPr>
          <w:ilvl w:val="0"/>
          <w:numId w:val="34"/>
        </w:numPr>
        <w:tabs>
          <w:tab w:val="left" w:pos="1276"/>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2555B">
        <w:rPr>
          <w:rFonts w:ascii="Times New Roman" w:hAnsi="Times New Roman"/>
          <w:sz w:val="28"/>
          <w:szCs w:val="28"/>
          <w:lang w:eastAsia="ru-RU"/>
        </w:rPr>
        <w:t>поддержки детских инициатив;</w:t>
      </w:r>
    </w:p>
    <w:p w:rsidR="006313D7" w:rsidRPr="00A2555B" w:rsidRDefault="006313D7" w:rsidP="00091EBC">
      <w:pPr>
        <w:widowControl w:val="0"/>
        <w:numPr>
          <w:ilvl w:val="0"/>
          <w:numId w:val="34"/>
        </w:numPr>
        <w:tabs>
          <w:tab w:val="left" w:pos="1276"/>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2555B">
        <w:rPr>
          <w:rFonts w:ascii="Times New Roman" w:hAnsi="Times New Roman"/>
          <w:sz w:val="28"/>
          <w:szCs w:val="28"/>
          <w:lang w:eastAsia="ru-RU"/>
        </w:rPr>
        <w:lastRenderedPageBreak/>
        <w:t>открытости образовательного и социокультурного пространства внеурочной деятельности;</w:t>
      </w:r>
    </w:p>
    <w:p w:rsidR="006313D7" w:rsidRPr="00A2555B" w:rsidRDefault="006313D7" w:rsidP="00091EBC">
      <w:pPr>
        <w:widowControl w:val="0"/>
        <w:numPr>
          <w:ilvl w:val="0"/>
          <w:numId w:val="34"/>
        </w:numPr>
        <w:tabs>
          <w:tab w:val="left" w:pos="1276"/>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2555B">
        <w:rPr>
          <w:rFonts w:ascii="Times New Roman" w:hAnsi="Times New Roman"/>
          <w:sz w:val="28"/>
          <w:szCs w:val="28"/>
          <w:lang w:eastAsia="ru-RU"/>
        </w:rPr>
        <w:t>гибкости и мобильности в проектировании индивидуальных маршрутов учащихся во внеурочной деятельности;</w:t>
      </w:r>
    </w:p>
    <w:p w:rsidR="006313D7" w:rsidRPr="00A2555B" w:rsidRDefault="006313D7" w:rsidP="00091EBC">
      <w:pPr>
        <w:widowControl w:val="0"/>
        <w:numPr>
          <w:ilvl w:val="0"/>
          <w:numId w:val="34"/>
        </w:numPr>
        <w:tabs>
          <w:tab w:val="left" w:pos="1276"/>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2555B">
        <w:rPr>
          <w:rFonts w:ascii="Times New Roman" w:hAnsi="Times New Roman"/>
          <w:sz w:val="28"/>
          <w:szCs w:val="28"/>
          <w:lang w:eastAsia="ru-RU"/>
        </w:rPr>
        <w:t>взаимодействия и сотрудничества всех субъектов внеурочной деятельности;</w:t>
      </w:r>
    </w:p>
    <w:p w:rsidR="006313D7" w:rsidRPr="00A2555B" w:rsidRDefault="006313D7" w:rsidP="00091EBC">
      <w:pPr>
        <w:widowControl w:val="0"/>
        <w:numPr>
          <w:ilvl w:val="0"/>
          <w:numId w:val="34"/>
        </w:numPr>
        <w:tabs>
          <w:tab w:val="left" w:pos="1276"/>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2555B">
        <w:rPr>
          <w:rFonts w:ascii="Times New Roman" w:hAnsi="Times New Roman"/>
          <w:sz w:val="28"/>
          <w:szCs w:val="28"/>
          <w:lang w:eastAsia="ru-RU"/>
        </w:rPr>
        <w:t>практико-ориентированной направленности содержания и форм внеурочной деятельности;</w:t>
      </w:r>
    </w:p>
    <w:p w:rsidR="006313D7" w:rsidRPr="00A2555B" w:rsidRDefault="006313D7" w:rsidP="00091EBC">
      <w:pPr>
        <w:widowControl w:val="0"/>
        <w:numPr>
          <w:ilvl w:val="0"/>
          <w:numId w:val="34"/>
        </w:numPr>
        <w:tabs>
          <w:tab w:val="left" w:pos="1276"/>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2555B">
        <w:rPr>
          <w:rFonts w:ascii="Times New Roman" w:hAnsi="Times New Roman"/>
          <w:sz w:val="28"/>
          <w:szCs w:val="28"/>
          <w:lang w:eastAsia="ru-RU"/>
        </w:rPr>
        <w:t xml:space="preserve">ориентации на целостное, общее развитие личности </w:t>
      </w:r>
      <w:r w:rsidR="00D31CCE" w:rsidRPr="00A2555B">
        <w:rPr>
          <w:rFonts w:ascii="Times New Roman" w:hAnsi="Times New Roman"/>
          <w:sz w:val="28"/>
          <w:szCs w:val="28"/>
          <w:lang w:eastAsia="ru-RU"/>
        </w:rPr>
        <w:t>учащихся</w:t>
      </w:r>
    </w:p>
    <w:p w:rsidR="006313D7" w:rsidRPr="00A2555B" w:rsidRDefault="006313D7" w:rsidP="00091EBC">
      <w:pPr>
        <w:widowControl w:val="0"/>
        <w:numPr>
          <w:ilvl w:val="0"/>
          <w:numId w:val="34"/>
        </w:numPr>
        <w:tabs>
          <w:tab w:val="left" w:pos="1276"/>
        </w:tabs>
        <w:suppressAutoHyphens w:val="0"/>
        <w:autoSpaceDE w:val="0"/>
        <w:autoSpaceDN w:val="0"/>
        <w:adjustRightInd w:val="0"/>
        <w:spacing w:after="0" w:line="240" w:lineRule="auto"/>
        <w:ind w:left="0" w:firstLine="851"/>
        <w:contextualSpacing/>
        <w:jc w:val="both"/>
        <w:rPr>
          <w:rFonts w:ascii="Times New Roman" w:hAnsi="Times New Roman"/>
          <w:sz w:val="28"/>
          <w:szCs w:val="28"/>
          <w:lang w:eastAsia="ru-RU"/>
        </w:rPr>
      </w:pPr>
      <w:r w:rsidRPr="00A2555B">
        <w:rPr>
          <w:rFonts w:ascii="Times New Roman" w:hAnsi="Times New Roman"/>
          <w:sz w:val="28"/>
          <w:szCs w:val="28"/>
          <w:lang w:eastAsia="ru-RU"/>
        </w:rPr>
        <w:t>включения учащихся в разнообразные виды деятельности</w:t>
      </w:r>
    </w:p>
    <w:p w:rsidR="006313D7" w:rsidRPr="00A2555B" w:rsidRDefault="00B13E4D"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А</w:t>
      </w:r>
      <w:r w:rsidR="005E6CE7" w:rsidRPr="00A2555B">
        <w:rPr>
          <w:rFonts w:ascii="Times New Roman" w:hAnsi="Times New Roman"/>
          <w:sz w:val="28"/>
          <w:szCs w:val="28"/>
          <w:lang w:eastAsia="ru-RU"/>
        </w:rPr>
        <w:t>О «Школа № 21»</w:t>
      </w:r>
      <w:r w:rsidR="006313D7" w:rsidRPr="00A2555B">
        <w:rPr>
          <w:rFonts w:ascii="Times New Roman" w:hAnsi="Times New Roman"/>
          <w:sz w:val="28"/>
          <w:szCs w:val="28"/>
          <w:lang w:eastAsia="ru-RU"/>
        </w:rPr>
        <w:t xml:space="preserve"> самостоятельно выбирает направления внеурочной деятельности, определяет временные рамки (количество часов на определённый вид деятельности), формы и способы организации внеурочной деятельности.</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В качестве организационного механизма реализации внеурочной деятельности в образовательном учреждении рекомендуется использовать план внеурочной деятельности. План внеурочной деятельности образовательное учреждение разрабатывает и утверждает самостоятельно.</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В качестве приложений к плану внеурочной деятельности должна быть индивидуальная карта занятости обучающихся в различных формах внеурочной деятельности и сводная таблица занятости обучающихся во внеурочной деятельности. Индивидуальная карта занятости обучающегося во внеурочной деятельности заполняется ежегодно по каждому направлению внеурочной деятельности, при необходимости в нее могут вноситься коррективы в конце первого </w:t>
      </w:r>
      <w:proofErr w:type="spellStart"/>
      <w:r w:rsidRPr="00A2555B">
        <w:rPr>
          <w:rFonts w:ascii="Times New Roman" w:hAnsi="Times New Roman"/>
          <w:sz w:val="28"/>
          <w:szCs w:val="28"/>
          <w:lang w:eastAsia="ru-RU"/>
        </w:rPr>
        <w:t>полугодия</w:t>
      </w:r>
      <w:proofErr w:type="gramStart"/>
      <w:r w:rsidRPr="00A2555B">
        <w:rPr>
          <w:rFonts w:ascii="Times New Roman" w:hAnsi="Times New Roman"/>
          <w:sz w:val="28"/>
          <w:szCs w:val="28"/>
          <w:lang w:eastAsia="ru-RU"/>
        </w:rPr>
        <w:t>.С</w:t>
      </w:r>
      <w:proofErr w:type="gramEnd"/>
      <w:r w:rsidRPr="00A2555B">
        <w:rPr>
          <w:rFonts w:ascii="Times New Roman" w:hAnsi="Times New Roman"/>
          <w:sz w:val="28"/>
          <w:szCs w:val="28"/>
          <w:lang w:eastAsia="ru-RU"/>
        </w:rPr>
        <w:t>роки</w:t>
      </w:r>
      <w:proofErr w:type="spellEnd"/>
      <w:r w:rsidRPr="00A2555B">
        <w:rPr>
          <w:rFonts w:ascii="Times New Roman" w:hAnsi="Times New Roman"/>
          <w:sz w:val="28"/>
          <w:szCs w:val="28"/>
          <w:lang w:eastAsia="ru-RU"/>
        </w:rPr>
        <w:t xml:space="preserve"> разработки и процедуры утверждения плана внеурочной деятельности должны быть аналогичны тем, которые проходит учебный план образовательного учреждения.</w:t>
      </w:r>
    </w:p>
    <w:tbl>
      <w:tblPr>
        <w:tblW w:w="0" w:type="auto"/>
        <w:tblInd w:w="108" w:type="dxa"/>
        <w:tblLayout w:type="fixed"/>
        <w:tblCellMar>
          <w:left w:w="0" w:type="dxa"/>
          <w:right w:w="0" w:type="dxa"/>
        </w:tblCellMar>
        <w:tblLook w:val="04A0" w:firstRow="1" w:lastRow="0" w:firstColumn="1" w:lastColumn="0" w:noHBand="0" w:noVBand="1"/>
      </w:tblPr>
      <w:tblGrid>
        <w:gridCol w:w="2694"/>
        <w:gridCol w:w="6945"/>
      </w:tblGrid>
      <w:tr w:rsidR="005E6CE7" w:rsidRPr="00A2555B" w:rsidTr="00091EB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r w:rsidRPr="00A2555B">
              <w:rPr>
                <w:rFonts w:ascii="Times New Roman" w:hAnsi="Times New Roman"/>
                <w:color w:val="FF0000"/>
                <w:sz w:val="28"/>
                <w:szCs w:val="28"/>
                <w:lang w:eastAsia="ru-RU"/>
              </w:rPr>
              <w:t>Педагогические работники</w:t>
            </w:r>
          </w:p>
        </w:tc>
        <w:tc>
          <w:tcPr>
            <w:tcW w:w="69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r w:rsidRPr="00A2555B">
              <w:rPr>
                <w:rFonts w:ascii="Times New Roman" w:hAnsi="Times New Roman"/>
                <w:color w:val="FF0000"/>
                <w:sz w:val="28"/>
                <w:szCs w:val="28"/>
                <w:lang w:eastAsia="ru-RU"/>
              </w:rPr>
              <w:t>Функции</w:t>
            </w:r>
          </w:p>
        </w:tc>
      </w:tr>
      <w:tr w:rsidR="005E6CE7" w:rsidRPr="00A2555B" w:rsidTr="00091EBC">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r w:rsidRPr="00A2555B">
              <w:rPr>
                <w:rFonts w:ascii="Times New Roman" w:hAnsi="Times New Roman"/>
                <w:color w:val="FF0000"/>
                <w:sz w:val="28"/>
                <w:szCs w:val="28"/>
                <w:lang w:eastAsia="ru-RU"/>
              </w:rPr>
              <w:t>Администрация школы</w:t>
            </w: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r w:rsidRPr="00A2555B">
              <w:rPr>
                <w:rFonts w:ascii="Times New Roman" w:hAnsi="Times New Roman"/>
                <w:color w:val="FF0000"/>
                <w:sz w:val="28"/>
                <w:szCs w:val="28"/>
                <w:lang w:eastAsia="ru-RU"/>
              </w:rPr>
              <w:t>Координирует деятельность всех участников образовательного процесса, участвующих в апробации ФГОС второго поколения, обеспечивает своевременную отчетность о результатах работы,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апробации, вырабатывает рекомендации на основании результатов апробации.</w:t>
            </w:r>
          </w:p>
        </w:tc>
      </w:tr>
      <w:tr w:rsidR="005E6CE7" w:rsidRPr="00A2555B" w:rsidTr="00091EBC">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r w:rsidRPr="00A2555B">
              <w:rPr>
                <w:rFonts w:ascii="Times New Roman" w:hAnsi="Times New Roman"/>
                <w:color w:val="FF0000"/>
                <w:sz w:val="28"/>
                <w:szCs w:val="28"/>
                <w:lang w:eastAsia="ru-RU"/>
              </w:rPr>
              <w:t>Профессиональные сообщества</w:t>
            </w: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r w:rsidRPr="00A2555B">
              <w:rPr>
                <w:rFonts w:ascii="Times New Roman" w:hAnsi="Times New Roman"/>
                <w:color w:val="FF0000"/>
                <w:sz w:val="28"/>
                <w:szCs w:val="28"/>
                <w:lang w:eastAsia="ru-RU"/>
              </w:rPr>
              <w:t>Выносят решения по результатам апробации ФГОС нового поколения</w:t>
            </w:r>
          </w:p>
        </w:tc>
      </w:tr>
      <w:tr w:rsidR="005E6CE7" w:rsidRPr="00A2555B" w:rsidTr="00091EBC">
        <w:trPr>
          <w:trHeight w:val="834"/>
        </w:trPr>
        <w:tc>
          <w:tcPr>
            <w:tcW w:w="26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r w:rsidRPr="00A2555B">
              <w:rPr>
                <w:rFonts w:ascii="Times New Roman" w:hAnsi="Times New Roman"/>
                <w:color w:val="FF0000"/>
                <w:sz w:val="28"/>
                <w:szCs w:val="28"/>
                <w:lang w:eastAsia="ru-RU"/>
              </w:rPr>
              <w:t>Педагоги школы</w:t>
            </w:r>
          </w:p>
        </w:tc>
        <w:tc>
          <w:tcPr>
            <w:tcW w:w="6945" w:type="dxa"/>
            <w:tcBorders>
              <w:top w:val="nil"/>
              <w:left w:val="nil"/>
              <w:bottom w:val="single" w:sz="8" w:space="0" w:color="000000"/>
              <w:right w:val="single" w:sz="8" w:space="0" w:color="000000"/>
            </w:tcBorders>
            <w:tcMar>
              <w:top w:w="0" w:type="dxa"/>
              <w:left w:w="108" w:type="dxa"/>
              <w:bottom w:w="0" w:type="dxa"/>
              <w:right w:w="108" w:type="dxa"/>
            </w:tcMar>
            <w:hideMark/>
          </w:tcPr>
          <w:p w:rsidR="005E6CE7" w:rsidRPr="00A2555B" w:rsidRDefault="005E6CE7" w:rsidP="00B13E4D">
            <w:pPr>
              <w:spacing w:after="0" w:line="240" w:lineRule="auto"/>
              <w:jc w:val="both"/>
              <w:rPr>
                <w:rFonts w:ascii="Times New Roman" w:hAnsi="Times New Roman"/>
                <w:color w:val="FF0000"/>
                <w:sz w:val="28"/>
                <w:szCs w:val="28"/>
                <w:lang w:eastAsia="ru-RU"/>
              </w:rPr>
            </w:pPr>
            <w:r w:rsidRPr="00A2555B">
              <w:rPr>
                <w:rFonts w:ascii="Times New Roman" w:hAnsi="Times New Roman"/>
                <w:color w:val="FF0000"/>
                <w:sz w:val="28"/>
                <w:szCs w:val="28"/>
                <w:lang w:eastAsia="ru-RU"/>
              </w:rPr>
              <w:t xml:space="preserve">Изучают документы </w:t>
            </w:r>
            <w:r w:rsidR="00B13E4D" w:rsidRPr="00A2555B">
              <w:rPr>
                <w:rFonts w:ascii="Times New Roman" w:hAnsi="Times New Roman"/>
                <w:color w:val="FF0000"/>
                <w:spacing w:val="-2"/>
                <w:sz w:val="28"/>
                <w:szCs w:val="28"/>
              </w:rPr>
              <w:t>приказа Минобразования №1089</w:t>
            </w:r>
            <w:r w:rsidRPr="00A2555B">
              <w:rPr>
                <w:rFonts w:ascii="Times New Roman" w:hAnsi="Times New Roman"/>
                <w:color w:val="FF0000"/>
                <w:sz w:val="28"/>
                <w:szCs w:val="28"/>
                <w:lang w:eastAsia="ru-RU"/>
              </w:rPr>
              <w:t xml:space="preserve">, используют новые технологии в учебной и воспитательной деятельности, обеспечивающие </w:t>
            </w:r>
            <w:proofErr w:type="gramStart"/>
            <w:r w:rsidRPr="00A2555B">
              <w:rPr>
                <w:rFonts w:ascii="Times New Roman" w:hAnsi="Times New Roman"/>
                <w:color w:val="FF0000"/>
                <w:sz w:val="28"/>
                <w:szCs w:val="28"/>
                <w:lang w:eastAsia="ru-RU"/>
              </w:rPr>
              <w:t>результаты</w:t>
            </w:r>
            <w:proofErr w:type="gramEnd"/>
            <w:r w:rsidRPr="00A2555B">
              <w:rPr>
                <w:rFonts w:ascii="Times New Roman" w:hAnsi="Times New Roman"/>
                <w:color w:val="FF0000"/>
                <w:sz w:val="28"/>
                <w:szCs w:val="28"/>
                <w:lang w:eastAsia="ru-RU"/>
              </w:rPr>
              <w:t xml:space="preserve"> обозначенные в стандарте нового поколения, организуют проектную и </w:t>
            </w:r>
            <w:r w:rsidRPr="00A2555B">
              <w:rPr>
                <w:rFonts w:ascii="Times New Roman" w:hAnsi="Times New Roman"/>
                <w:color w:val="FF0000"/>
                <w:sz w:val="28"/>
                <w:szCs w:val="28"/>
                <w:lang w:eastAsia="ru-RU"/>
              </w:rPr>
              <w:lastRenderedPageBreak/>
              <w:t>исследовательскую деятельность учащихся, обеспечивают взаимодействие с родителями</w:t>
            </w:r>
          </w:p>
        </w:tc>
      </w:tr>
      <w:tr w:rsidR="005E6CE7" w:rsidRPr="00A2555B" w:rsidTr="00091EBC">
        <w:trPr>
          <w:trHeight w:val="770"/>
        </w:trPr>
        <w:tc>
          <w:tcPr>
            <w:tcW w:w="269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r w:rsidRPr="00A2555B">
              <w:rPr>
                <w:rFonts w:ascii="Times New Roman" w:hAnsi="Times New Roman"/>
                <w:color w:val="FF0000"/>
                <w:sz w:val="28"/>
                <w:szCs w:val="28"/>
                <w:lang w:eastAsia="ru-RU"/>
              </w:rPr>
              <w:lastRenderedPageBreak/>
              <w:t>Задействованные педагоги</w:t>
            </w:r>
          </w:p>
        </w:tc>
        <w:tc>
          <w:tcPr>
            <w:tcW w:w="6945" w:type="dxa"/>
            <w:tcBorders>
              <w:top w:val="nil"/>
              <w:left w:val="nil"/>
              <w:bottom w:val="single" w:sz="8" w:space="0" w:color="auto"/>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r w:rsidRPr="00A2555B">
              <w:rPr>
                <w:rFonts w:ascii="Times New Roman" w:hAnsi="Times New Roman"/>
                <w:color w:val="FF0000"/>
                <w:sz w:val="28"/>
                <w:szCs w:val="28"/>
                <w:lang w:eastAsia="ru-RU"/>
              </w:rPr>
              <w:t>Организация внеурочной деятельности по направлениям:</w:t>
            </w:r>
          </w:p>
        </w:tc>
      </w:tr>
      <w:tr w:rsidR="005E6CE7" w:rsidRPr="00A2555B" w:rsidTr="00091EBC">
        <w:trPr>
          <w:trHeight w:val="445"/>
        </w:trPr>
        <w:tc>
          <w:tcPr>
            <w:tcW w:w="2694" w:type="dxa"/>
            <w:vMerge/>
            <w:tcBorders>
              <w:top w:val="nil"/>
              <w:left w:val="single" w:sz="8" w:space="0" w:color="000000"/>
              <w:bottom w:val="single" w:sz="8" w:space="0" w:color="000000"/>
              <w:right w:val="single" w:sz="8" w:space="0" w:color="000000"/>
            </w:tcBorders>
            <w:vAlign w:val="center"/>
            <w:hideMark/>
          </w:tcPr>
          <w:p w:rsidR="005E6CE7" w:rsidRPr="00A2555B" w:rsidRDefault="005E6CE7" w:rsidP="00091EBC">
            <w:pPr>
              <w:spacing w:after="0" w:line="240" w:lineRule="auto"/>
              <w:jc w:val="both"/>
              <w:rPr>
                <w:rFonts w:ascii="Times New Roman" w:hAnsi="Times New Roman"/>
                <w:color w:val="FF0000"/>
                <w:sz w:val="28"/>
                <w:szCs w:val="28"/>
                <w:lang w:eastAsia="ru-RU"/>
              </w:rPr>
            </w:pPr>
          </w:p>
        </w:tc>
        <w:tc>
          <w:tcPr>
            <w:tcW w:w="6945" w:type="dxa"/>
            <w:tcBorders>
              <w:top w:val="nil"/>
              <w:left w:val="nil"/>
              <w:bottom w:val="single" w:sz="8" w:space="0" w:color="auto"/>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r w:rsidRPr="00A2555B">
              <w:rPr>
                <w:rFonts w:ascii="Times New Roman" w:hAnsi="Times New Roman"/>
                <w:bCs/>
                <w:color w:val="FF0000"/>
                <w:sz w:val="28"/>
                <w:szCs w:val="28"/>
                <w:lang w:eastAsia="ru-RU"/>
              </w:rPr>
              <w:t>Спортивно-оздоровительное</w:t>
            </w:r>
          </w:p>
        </w:tc>
      </w:tr>
      <w:tr w:rsidR="005E6CE7" w:rsidRPr="00A2555B" w:rsidTr="00091EBC">
        <w:trPr>
          <w:trHeight w:val="460"/>
        </w:trPr>
        <w:tc>
          <w:tcPr>
            <w:tcW w:w="2694" w:type="dxa"/>
            <w:vMerge/>
            <w:tcBorders>
              <w:top w:val="nil"/>
              <w:left w:val="single" w:sz="8" w:space="0" w:color="000000"/>
              <w:bottom w:val="single" w:sz="8" w:space="0" w:color="000000"/>
              <w:right w:val="single" w:sz="8" w:space="0" w:color="000000"/>
            </w:tcBorders>
            <w:vAlign w:val="center"/>
            <w:hideMark/>
          </w:tcPr>
          <w:p w:rsidR="005E6CE7" w:rsidRPr="00A2555B" w:rsidRDefault="005E6CE7" w:rsidP="00091EBC">
            <w:pPr>
              <w:spacing w:after="0" w:line="240" w:lineRule="auto"/>
              <w:jc w:val="both"/>
              <w:rPr>
                <w:rFonts w:ascii="Times New Roman" w:hAnsi="Times New Roman"/>
                <w:color w:val="FF0000"/>
                <w:sz w:val="28"/>
                <w:szCs w:val="28"/>
                <w:lang w:eastAsia="ru-RU"/>
              </w:rPr>
            </w:pPr>
          </w:p>
        </w:tc>
        <w:tc>
          <w:tcPr>
            <w:tcW w:w="6945" w:type="dxa"/>
            <w:tcBorders>
              <w:top w:val="nil"/>
              <w:left w:val="nil"/>
              <w:bottom w:val="single" w:sz="8" w:space="0" w:color="auto"/>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r w:rsidRPr="00A2555B">
              <w:rPr>
                <w:rFonts w:ascii="Times New Roman" w:hAnsi="Times New Roman"/>
                <w:color w:val="FF0000"/>
                <w:sz w:val="28"/>
                <w:szCs w:val="28"/>
                <w:lang w:eastAsia="ru-RU"/>
              </w:rPr>
              <w:t>Общекультурное</w:t>
            </w:r>
          </w:p>
        </w:tc>
      </w:tr>
      <w:tr w:rsidR="005E6CE7" w:rsidRPr="00A2555B" w:rsidTr="00091EBC">
        <w:trPr>
          <w:trHeight w:val="401"/>
        </w:trPr>
        <w:tc>
          <w:tcPr>
            <w:tcW w:w="2694" w:type="dxa"/>
            <w:vMerge/>
            <w:tcBorders>
              <w:top w:val="nil"/>
              <w:left w:val="single" w:sz="8" w:space="0" w:color="000000"/>
              <w:bottom w:val="single" w:sz="8" w:space="0" w:color="000000"/>
              <w:right w:val="single" w:sz="8" w:space="0" w:color="000000"/>
            </w:tcBorders>
            <w:vAlign w:val="center"/>
            <w:hideMark/>
          </w:tcPr>
          <w:p w:rsidR="005E6CE7" w:rsidRPr="00A2555B" w:rsidRDefault="005E6CE7" w:rsidP="00091EBC">
            <w:pPr>
              <w:spacing w:after="0" w:line="240" w:lineRule="auto"/>
              <w:jc w:val="both"/>
              <w:rPr>
                <w:rFonts w:ascii="Times New Roman" w:hAnsi="Times New Roman"/>
                <w:color w:val="FF0000"/>
                <w:sz w:val="28"/>
                <w:szCs w:val="28"/>
                <w:lang w:eastAsia="ru-RU"/>
              </w:rPr>
            </w:pPr>
          </w:p>
        </w:tc>
        <w:tc>
          <w:tcPr>
            <w:tcW w:w="6945" w:type="dxa"/>
            <w:tcBorders>
              <w:top w:val="nil"/>
              <w:left w:val="nil"/>
              <w:bottom w:val="single" w:sz="8" w:space="0" w:color="auto"/>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r w:rsidRPr="00A2555B">
              <w:rPr>
                <w:rFonts w:ascii="Times New Roman" w:hAnsi="Times New Roman"/>
                <w:color w:val="FF0000"/>
                <w:sz w:val="28"/>
                <w:szCs w:val="28"/>
                <w:lang w:eastAsia="ru-RU"/>
              </w:rPr>
              <w:t>Духовно-нравственное</w:t>
            </w:r>
          </w:p>
        </w:tc>
      </w:tr>
      <w:tr w:rsidR="005E6CE7" w:rsidRPr="00A2555B" w:rsidTr="00091EBC">
        <w:trPr>
          <w:trHeight w:val="267"/>
        </w:trPr>
        <w:tc>
          <w:tcPr>
            <w:tcW w:w="2694" w:type="dxa"/>
            <w:vMerge/>
            <w:tcBorders>
              <w:top w:val="nil"/>
              <w:left w:val="single" w:sz="8" w:space="0" w:color="000000"/>
              <w:bottom w:val="single" w:sz="8" w:space="0" w:color="000000"/>
              <w:right w:val="single" w:sz="8" w:space="0" w:color="000000"/>
            </w:tcBorders>
            <w:vAlign w:val="center"/>
            <w:hideMark/>
          </w:tcPr>
          <w:p w:rsidR="005E6CE7" w:rsidRPr="00A2555B" w:rsidRDefault="005E6CE7" w:rsidP="00091EBC">
            <w:pPr>
              <w:spacing w:after="0" w:line="240" w:lineRule="auto"/>
              <w:jc w:val="both"/>
              <w:rPr>
                <w:rFonts w:ascii="Times New Roman" w:hAnsi="Times New Roman"/>
                <w:color w:val="FF0000"/>
                <w:sz w:val="28"/>
                <w:szCs w:val="28"/>
                <w:lang w:eastAsia="ru-RU"/>
              </w:rPr>
            </w:pPr>
          </w:p>
        </w:tc>
        <w:tc>
          <w:tcPr>
            <w:tcW w:w="6945" w:type="dxa"/>
            <w:tcBorders>
              <w:top w:val="nil"/>
              <w:left w:val="nil"/>
              <w:bottom w:val="single" w:sz="8" w:space="0" w:color="auto"/>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proofErr w:type="spellStart"/>
            <w:r w:rsidRPr="00A2555B">
              <w:rPr>
                <w:rFonts w:ascii="Times New Roman" w:hAnsi="Times New Roman"/>
                <w:color w:val="FF0000"/>
                <w:sz w:val="28"/>
                <w:szCs w:val="28"/>
                <w:lang w:eastAsia="ru-RU"/>
              </w:rPr>
              <w:t>Общеинтеллектуальное</w:t>
            </w:r>
            <w:proofErr w:type="spellEnd"/>
          </w:p>
        </w:tc>
      </w:tr>
      <w:tr w:rsidR="005E6CE7" w:rsidRPr="00A2555B" w:rsidTr="00091EBC">
        <w:trPr>
          <w:trHeight w:val="445"/>
        </w:trPr>
        <w:tc>
          <w:tcPr>
            <w:tcW w:w="2694" w:type="dxa"/>
            <w:vMerge/>
            <w:tcBorders>
              <w:top w:val="nil"/>
              <w:left w:val="single" w:sz="8" w:space="0" w:color="000000"/>
              <w:bottom w:val="single" w:sz="8" w:space="0" w:color="000000"/>
              <w:right w:val="single" w:sz="8" w:space="0" w:color="000000"/>
            </w:tcBorders>
            <w:vAlign w:val="center"/>
            <w:hideMark/>
          </w:tcPr>
          <w:p w:rsidR="005E6CE7" w:rsidRPr="00A2555B" w:rsidRDefault="005E6CE7" w:rsidP="00091EBC">
            <w:pPr>
              <w:spacing w:after="0" w:line="240" w:lineRule="auto"/>
              <w:jc w:val="both"/>
              <w:rPr>
                <w:rFonts w:ascii="Times New Roman" w:hAnsi="Times New Roman"/>
                <w:color w:val="FF0000"/>
                <w:sz w:val="28"/>
                <w:szCs w:val="28"/>
                <w:lang w:eastAsia="ru-RU"/>
              </w:rPr>
            </w:pPr>
          </w:p>
        </w:tc>
        <w:tc>
          <w:tcPr>
            <w:tcW w:w="6945" w:type="dxa"/>
            <w:tcBorders>
              <w:top w:val="nil"/>
              <w:left w:val="nil"/>
              <w:bottom w:val="single" w:sz="8" w:space="0" w:color="auto"/>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r w:rsidRPr="00A2555B">
              <w:rPr>
                <w:rFonts w:ascii="Times New Roman" w:hAnsi="Times New Roman"/>
                <w:color w:val="FF0000"/>
                <w:sz w:val="28"/>
                <w:szCs w:val="28"/>
                <w:lang w:eastAsia="ru-RU"/>
              </w:rPr>
              <w:t>Социальное</w:t>
            </w:r>
          </w:p>
        </w:tc>
      </w:tr>
      <w:tr w:rsidR="005E6CE7" w:rsidRPr="00A2555B" w:rsidTr="00091EBC">
        <w:trPr>
          <w:trHeight w:val="1040"/>
        </w:trPr>
        <w:tc>
          <w:tcPr>
            <w:tcW w:w="963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6CE7" w:rsidRPr="00A2555B" w:rsidRDefault="005E6CE7" w:rsidP="00091EBC">
            <w:pPr>
              <w:spacing w:after="0" w:line="240" w:lineRule="auto"/>
              <w:jc w:val="both"/>
              <w:rPr>
                <w:rFonts w:ascii="Times New Roman" w:hAnsi="Times New Roman"/>
                <w:color w:val="FF0000"/>
                <w:sz w:val="28"/>
                <w:szCs w:val="28"/>
                <w:lang w:eastAsia="ru-RU"/>
              </w:rPr>
            </w:pPr>
            <w:r w:rsidRPr="00A2555B">
              <w:rPr>
                <w:rFonts w:ascii="Times New Roman" w:hAnsi="Times New Roman"/>
                <w:bCs/>
                <w:color w:val="FF0000"/>
                <w:sz w:val="28"/>
                <w:szCs w:val="28"/>
                <w:lang w:eastAsia="ru-RU"/>
              </w:rPr>
              <w:t>Проектная  деятельность проводится по всем направлениям внеурочной деятельности</w:t>
            </w:r>
          </w:p>
        </w:tc>
      </w:tr>
    </w:tbl>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Работа по привлечению школьников во внеурочную деятельность будет осуществляться через посещение кружков, факультативов, клубов, реализацию планов воспитательной работы классных руководителей.</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bCs/>
          <w:sz w:val="28"/>
          <w:szCs w:val="28"/>
          <w:lang w:eastAsia="ru-RU"/>
        </w:rPr>
        <w:t>Материально-техническое обеспечение</w:t>
      </w:r>
    </w:p>
    <w:p w:rsidR="006313D7" w:rsidRPr="00A2555B" w:rsidRDefault="00B13E4D"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Для организации </w:t>
      </w:r>
      <w:r w:rsidR="006313D7" w:rsidRPr="00A2555B">
        <w:rPr>
          <w:rFonts w:ascii="Times New Roman" w:hAnsi="Times New Roman"/>
          <w:sz w:val="28"/>
          <w:szCs w:val="28"/>
          <w:lang w:eastAsia="ru-RU"/>
        </w:rPr>
        <w:t xml:space="preserve">внеурочной деятельности в рамках </w:t>
      </w:r>
      <w:r w:rsidRPr="00A2555B">
        <w:rPr>
          <w:rFonts w:ascii="Times New Roman" w:hAnsi="Times New Roman"/>
          <w:spacing w:val="-2"/>
          <w:sz w:val="28"/>
          <w:szCs w:val="28"/>
        </w:rPr>
        <w:t>приказа Минобразования №1089</w:t>
      </w:r>
      <w:r w:rsidRPr="00A2555B">
        <w:rPr>
          <w:rStyle w:val="apple-style-span"/>
          <w:rFonts w:ascii="Times New Roman" w:hAnsi="Times New Roman"/>
          <w:color w:val="000000"/>
          <w:sz w:val="28"/>
          <w:szCs w:val="28"/>
        </w:rPr>
        <w:t xml:space="preserve"> среднего</w:t>
      </w:r>
      <w:r w:rsidR="006313D7" w:rsidRPr="00A2555B">
        <w:rPr>
          <w:rFonts w:ascii="Times New Roman" w:hAnsi="Times New Roman"/>
          <w:sz w:val="28"/>
          <w:szCs w:val="28"/>
          <w:lang w:eastAsia="ru-RU"/>
        </w:rPr>
        <w:t xml:space="preserve"> </w:t>
      </w:r>
      <w:r w:rsidRPr="00A2555B">
        <w:rPr>
          <w:rFonts w:ascii="Times New Roman" w:hAnsi="Times New Roman"/>
          <w:sz w:val="28"/>
          <w:szCs w:val="28"/>
          <w:lang w:eastAsia="ru-RU"/>
        </w:rPr>
        <w:t xml:space="preserve">общего образования </w:t>
      </w:r>
      <w:r w:rsidR="006313D7" w:rsidRPr="00A2555B">
        <w:rPr>
          <w:rFonts w:ascii="Times New Roman" w:hAnsi="Times New Roman"/>
          <w:sz w:val="28"/>
          <w:szCs w:val="28"/>
          <w:lang w:eastAsia="ru-RU"/>
        </w:rPr>
        <w:t xml:space="preserve">в </w:t>
      </w:r>
      <w:r w:rsidRPr="00A2555B">
        <w:rPr>
          <w:rFonts w:ascii="Times New Roman" w:hAnsi="Times New Roman"/>
          <w:sz w:val="28"/>
          <w:szCs w:val="28"/>
          <w:lang w:eastAsia="ru-RU"/>
        </w:rPr>
        <w:t>А</w:t>
      </w:r>
      <w:r w:rsidR="005E6CE7" w:rsidRPr="00A2555B">
        <w:rPr>
          <w:rFonts w:ascii="Times New Roman" w:hAnsi="Times New Roman"/>
          <w:sz w:val="28"/>
          <w:szCs w:val="28"/>
          <w:lang w:eastAsia="ru-RU"/>
        </w:rPr>
        <w:t>О «Школа № 21»</w:t>
      </w:r>
      <w:r w:rsidR="006313D7" w:rsidRPr="00A2555B">
        <w:rPr>
          <w:rFonts w:ascii="Times New Roman" w:hAnsi="Times New Roman"/>
          <w:sz w:val="28"/>
          <w:szCs w:val="28"/>
          <w:lang w:eastAsia="ru-RU"/>
        </w:rPr>
        <w:t xml:space="preserve"> имеются следующие условия: </w:t>
      </w:r>
      <w:proofErr w:type="gramStart"/>
      <w:r w:rsidR="005E6CE7" w:rsidRPr="00A2555B">
        <w:rPr>
          <w:rFonts w:ascii="Times New Roman" w:hAnsi="Times New Roman"/>
          <w:sz w:val="28"/>
          <w:szCs w:val="28"/>
          <w:lang w:eastAsia="ru-RU"/>
        </w:rPr>
        <w:t>буфет-раздаточная</w:t>
      </w:r>
      <w:proofErr w:type="gramEnd"/>
      <w:r w:rsidR="006313D7" w:rsidRPr="00A2555B">
        <w:rPr>
          <w:rFonts w:ascii="Times New Roman" w:hAnsi="Times New Roman"/>
          <w:sz w:val="28"/>
          <w:szCs w:val="28"/>
          <w:lang w:eastAsia="ru-RU"/>
        </w:rPr>
        <w:t xml:space="preserve">, в которой будет организовано двухразовое питание, спортивный зал, </w:t>
      </w:r>
      <w:r w:rsidR="005E6CE7" w:rsidRPr="00A2555B">
        <w:rPr>
          <w:rFonts w:ascii="Times New Roman" w:hAnsi="Times New Roman"/>
          <w:sz w:val="28"/>
          <w:szCs w:val="28"/>
          <w:lang w:eastAsia="ru-RU"/>
        </w:rPr>
        <w:t>библиотека</w:t>
      </w:r>
      <w:r w:rsidR="006313D7" w:rsidRPr="00A2555B">
        <w:rPr>
          <w:rFonts w:ascii="Times New Roman" w:hAnsi="Times New Roman"/>
          <w:sz w:val="28"/>
          <w:szCs w:val="28"/>
          <w:lang w:eastAsia="ru-RU"/>
        </w:rPr>
        <w:t>; аудио и видеоаппаратура, музыкальная техника; необходимый спортивный инвентарь.</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Школа располагает  кабинетами, оборудованными комп</w:t>
      </w:r>
      <w:r w:rsidR="00B13E4D" w:rsidRPr="00A2555B">
        <w:rPr>
          <w:rFonts w:ascii="Times New Roman" w:hAnsi="Times New Roman"/>
          <w:sz w:val="28"/>
          <w:szCs w:val="28"/>
          <w:lang w:eastAsia="ru-RU"/>
        </w:rPr>
        <w:t>ьютерной техникой, подключенной</w:t>
      </w:r>
      <w:r w:rsidRPr="00A2555B">
        <w:rPr>
          <w:rFonts w:ascii="Times New Roman" w:hAnsi="Times New Roman"/>
          <w:sz w:val="28"/>
          <w:szCs w:val="28"/>
          <w:lang w:eastAsia="ru-RU"/>
        </w:rPr>
        <w:t xml:space="preserve"> к локальной сети Интернет. </w:t>
      </w:r>
    </w:p>
    <w:p w:rsidR="006313D7" w:rsidRPr="00A2555B" w:rsidRDefault="006313D7" w:rsidP="00E00651">
      <w:pPr>
        <w:widowControl w:val="0"/>
        <w:autoSpaceDE w:val="0"/>
        <w:autoSpaceDN w:val="0"/>
        <w:adjustRightInd w:val="0"/>
        <w:spacing w:after="0" w:line="240" w:lineRule="auto"/>
        <w:ind w:firstLine="851"/>
        <w:jc w:val="both"/>
        <w:rPr>
          <w:rFonts w:ascii="Times New Roman" w:hAnsi="Times New Roman"/>
          <w:bCs/>
          <w:sz w:val="28"/>
          <w:szCs w:val="28"/>
          <w:lang w:eastAsia="ru-RU"/>
        </w:rPr>
      </w:pPr>
      <w:r w:rsidRPr="00A2555B">
        <w:rPr>
          <w:rFonts w:ascii="Times New Roman" w:hAnsi="Times New Roman"/>
          <w:bCs/>
          <w:sz w:val="28"/>
          <w:szCs w:val="28"/>
          <w:lang w:eastAsia="ru-RU"/>
        </w:rPr>
        <w:t>Информационное обеспечение</w:t>
      </w:r>
    </w:p>
    <w:p w:rsidR="006313D7" w:rsidRPr="00A2555B" w:rsidRDefault="00B13E4D" w:rsidP="00E00651">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Имеется </w:t>
      </w:r>
      <w:proofErr w:type="spellStart"/>
      <w:r w:rsidRPr="00A2555B">
        <w:rPr>
          <w:rFonts w:ascii="Times New Roman" w:hAnsi="Times New Roman"/>
          <w:sz w:val="28"/>
          <w:szCs w:val="28"/>
          <w:lang w:eastAsia="ru-RU"/>
        </w:rPr>
        <w:t>медиатека</w:t>
      </w:r>
      <w:proofErr w:type="spellEnd"/>
      <w:r w:rsidRPr="00A2555B">
        <w:rPr>
          <w:rFonts w:ascii="Times New Roman" w:hAnsi="Times New Roman"/>
          <w:sz w:val="28"/>
          <w:szCs w:val="28"/>
          <w:lang w:eastAsia="ru-RU"/>
        </w:rPr>
        <w:t>,</w:t>
      </w:r>
      <w:r w:rsidR="006313D7" w:rsidRPr="00A2555B">
        <w:rPr>
          <w:rFonts w:ascii="Times New Roman" w:hAnsi="Times New Roman"/>
          <w:sz w:val="28"/>
          <w:szCs w:val="28"/>
          <w:lang w:eastAsia="ru-RU"/>
        </w:rPr>
        <w:t xml:space="preserve"> </w:t>
      </w:r>
      <w:proofErr w:type="gramStart"/>
      <w:r w:rsidR="006313D7" w:rsidRPr="00A2555B">
        <w:rPr>
          <w:rFonts w:ascii="Times New Roman" w:hAnsi="Times New Roman"/>
          <w:sz w:val="28"/>
          <w:szCs w:val="28"/>
          <w:lang w:eastAsia="ru-RU"/>
        </w:rPr>
        <w:t>состоящая</w:t>
      </w:r>
      <w:proofErr w:type="gramEnd"/>
      <w:r w:rsidR="006313D7" w:rsidRPr="00A2555B">
        <w:rPr>
          <w:rFonts w:ascii="Times New Roman" w:hAnsi="Times New Roman"/>
          <w:sz w:val="28"/>
          <w:szCs w:val="28"/>
          <w:lang w:eastAsia="ru-RU"/>
        </w:rPr>
        <w:t xml:space="preserve"> из набора диск</w:t>
      </w:r>
      <w:r w:rsidR="009570CC" w:rsidRPr="00A2555B">
        <w:rPr>
          <w:rFonts w:ascii="Times New Roman" w:hAnsi="Times New Roman"/>
          <w:sz w:val="28"/>
          <w:szCs w:val="28"/>
          <w:lang w:eastAsia="ru-RU"/>
        </w:rPr>
        <w:t xml:space="preserve">ов по различным областям знаний, </w:t>
      </w:r>
      <w:r w:rsidR="006313D7" w:rsidRPr="00A2555B">
        <w:rPr>
          <w:rFonts w:ascii="Times New Roman" w:hAnsi="Times New Roman"/>
          <w:sz w:val="28"/>
          <w:szCs w:val="28"/>
          <w:lang w:eastAsia="ru-RU"/>
        </w:rPr>
        <w:t xml:space="preserve">игры на развитие памяти и логики, библиотечный фонд, включающий учебную и художественную литературу. </w:t>
      </w:r>
    </w:p>
    <w:p w:rsidR="006313D7" w:rsidRPr="00A2555B" w:rsidRDefault="006313D7" w:rsidP="00E00651">
      <w:pPr>
        <w:spacing w:after="0" w:line="240" w:lineRule="auto"/>
        <w:ind w:firstLine="851"/>
        <w:jc w:val="both"/>
        <w:rPr>
          <w:rFonts w:ascii="Times New Roman" w:hAnsi="Times New Roman"/>
          <w:sz w:val="28"/>
          <w:szCs w:val="28"/>
          <w:lang w:eastAsia="ru-RU"/>
        </w:rPr>
      </w:pPr>
      <w:proofErr w:type="gramStart"/>
      <w:r w:rsidRPr="00A2555B">
        <w:rPr>
          <w:rFonts w:ascii="Times New Roman" w:hAnsi="Times New Roman"/>
          <w:sz w:val="28"/>
          <w:szCs w:val="28"/>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экскурсии, кружки,  круглые столы,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w:t>
      </w:r>
      <w:proofErr w:type="gramEnd"/>
    </w:p>
    <w:p w:rsidR="006313D7" w:rsidRPr="00A2555B" w:rsidRDefault="006313D7" w:rsidP="00E00651">
      <w:pPr>
        <w:keepNext/>
        <w:keepLines/>
        <w:spacing w:after="0" w:line="240" w:lineRule="auto"/>
        <w:ind w:firstLine="851"/>
        <w:jc w:val="both"/>
        <w:outlineLvl w:val="1"/>
        <w:rPr>
          <w:rFonts w:ascii="Times New Roman" w:hAnsi="Times New Roman"/>
          <w:bCs/>
          <w:sz w:val="28"/>
          <w:szCs w:val="28"/>
          <w:lang w:eastAsia="ru-RU"/>
        </w:rPr>
      </w:pPr>
      <w:r w:rsidRPr="00A2555B">
        <w:rPr>
          <w:rFonts w:ascii="Times New Roman" w:hAnsi="Times New Roman"/>
          <w:bCs/>
          <w:sz w:val="28"/>
          <w:szCs w:val="28"/>
          <w:lang w:eastAsia="ru-RU"/>
        </w:rPr>
        <w:t>Направления развития личности через внеурочную деятельность</w:t>
      </w:r>
    </w:p>
    <w:tbl>
      <w:tblPr>
        <w:tblW w:w="1032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239"/>
        <w:gridCol w:w="2126"/>
        <w:gridCol w:w="2552"/>
        <w:gridCol w:w="2409"/>
      </w:tblGrid>
      <w:tr w:rsidR="006313D7" w:rsidRPr="00A2555B" w:rsidTr="009570CC">
        <w:tc>
          <w:tcPr>
            <w:tcW w:w="3239"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bCs/>
                <w:sz w:val="28"/>
                <w:szCs w:val="28"/>
                <w:lang w:eastAsia="ru-RU"/>
              </w:rPr>
              <w:t>Направления</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bCs/>
                <w:sz w:val="28"/>
                <w:szCs w:val="28"/>
                <w:lang w:eastAsia="ru-RU"/>
              </w:rPr>
              <w:t>развития личности</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bCs/>
                <w:sz w:val="28"/>
                <w:szCs w:val="28"/>
                <w:lang w:eastAsia="ru-RU"/>
              </w:rPr>
              <w:t>Направления</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bCs/>
                <w:sz w:val="28"/>
                <w:szCs w:val="28"/>
                <w:lang w:eastAsia="ru-RU"/>
              </w:rPr>
              <w:t>внеурочной деятельности</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bCs/>
                <w:sz w:val="28"/>
                <w:szCs w:val="28"/>
                <w:lang w:eastAsia="ru-RU"/>
              </w:rPr>
              <w:t xml:space="preserve">Виды </w:t>
            </w:r>
            <w:proofErr w:type="gramStart"/>
            <w:r w:rsidRPr="00A2555B">
              <w:rPr>
                <w:rFonts w:ascii="Times New Roman" w:hAnsi="Times New Roman"/>
                <w:bCs/>
                <w:sz w:val="28"/>
                <w:szCs w:val="28"/>
                <w:lang w:eastAsia="ru-RU"/>
              </w:rPr>
              <w:t>внеурочной</w:t>
            </w:r>
            <w:proofErr w:type="gramEnd"/>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bCs/>
                <w:sz w:val="28"/>
                <w:szCs w:val="28"/>
                <w:lang w:eastAsia="ru-RU"/>
              </w:rPr>
              <w:t>деятельности</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bCs/>
                <w:sz w:val="28"/>
                <w:szCs w:val="28"/>
                <w:lang w:eastAsia="ru-RU"/>
              </w:rPr>
              <w:t>Формы организации внеурочной</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bCs/>
                <w:sz w:val="28"/>
                <w:szCs w:val="28"/>
                <w:lang w:eastAsia="ru-RU"/>
              </w:rPr>
              <w:t>деятельности</w:t>
            </w:r>
          </w:p>
        </w:tc>
      </w:tr>
      <w:tr w:rsidR="006313D7" w:rsidRPr="00A2555B" w:rsidTr="009570CC">
        <w:tc>
          <w:tcPr>
            <w:tcW w:w="3239"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СПОРТИВНО-ОЗДОРОВИТЕЛЬНОЕ</w:t>
            </w:r>
          </w:p>
          <w:p w:rsidR="006313D7" w:rsidRPr="00A2555B" w:rsidRDefault="006313D7" w:rsidP="00091EBC">
            <w:pPr>
              <w:spacing w:after="0" w:line="240" w:lineRule="auto"/>
              <w:jc w:val="both"/>
              <w:rPr>
                <w:rFonts w:ascii="Times New Roman" w:hAnsi="Times New Roman"/>
                <w:sz w:val="28"/>
                <w:szCs w:val="28"/>
                <w:lang w:eastAsia="ru-RU"/>
              </w:rPr>
            </w:pPr>
          </w:p>
          <w:p w:rsidR="006313D7" w:rsidRPr="00A2555B" w:rsidRDefault="006313D7" w:rsidP="00091EBC">
            <w:pPr>
              <w:spacing w:after="0" w:line="240" w:lineRule="auto"/>
              <w:jc w:val="both"/>
              <w:rPr>
                <w:rFonts w:ascii="Times New Roman" w:hAnsi="Times New Roman"/>
                <w:sz w:val="28"/>
                <w:szCs w:val="28"/>
                <w:lang w:eastAsia="ru-RU"/>
              </w:rPr>
            </w:pPr>
          </w:p>
          <w:p w:rsidR="006313D7" w:rsidRPr="00A2555B" w:rsidRDefault="006313D7" w:rsidP="00091EBC">
            <w:pPr>
              <w:spacing w:after="0" w:line="240" w:lineRule="auto"/>
              <w:jc w:val="both"/>
              <w:rPr>
                <w:rFonts w:ascii="Times New Roman" w:hAnsi="Times New Roman"/>
                <w:sz w:val="28"/>
                <w:szCs w:val="28"/>
                <w:lang w:eastAsia="ru-RU"/>
              </w:rPr>
            </w:pPr>
          </w:p>
          <w:p w:rsidR="006313D7" w:rsidRPr="00A2555B" w:rsidRDefault="006313D7" w:rsidP="00091EBC">
            <w:pPr>
              <w:spacing w:after="0" w:line="240" w:lineRule="auto"/>
              <w:jc w:val="both"/>
              <w:rPr>
                <w:rFonts w:ascii="Times New Roman" w:hAnsi="Times New Roman"/>
                <w:sz w:val="28"/>
                <w:szCs w:val="28"/>
                <w:lang w:eastAsia="ru-RU"/>
              </w:rPr>
            </w:pPr>
          </w:p>
          <w:p w:rsidR="006313D7" w:rsidRPr="00A2555B" w:rsidRDefault="006313D7" w:rsidP="00091EBC">
            <w:pPr>
              <w:spacing w:after="0" w:line="240" w:lineRule="auto"/>
              <w:jc w:val="both"/>
              <w:rPr>
                <w:rFonts w:ascii="Times New Roman" w:hAnsi="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lastRenderedPageBreak/>
              <w:t>Спортивно-оздоровительн</w:t>
            </w:r>
            <w:r w:rsidRPr="00A2555B">
              <w:rPr>
                <w:rFonts w:ascii="Times New Roman" w:hAnsi="Times New Roman"/>
                <w:sz w:val="28"/>
                <w:szCs w:val="28"/>
                <w:lang w:eastAsia="ru-RU"/>
              </w:rPr>
              <w:lastRenderedPageBreak/>
              <w:t>ое</w:t>
            </w:r>
          </w:p>
        </w:tc>
        <w:tc>
          <w:tcPr>
            <w:tcW w:w="2552"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lastRenderedPageBreak/>
              <w:t>Игровая</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деятельность</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lastRenderedPageBreak/>
              <w:t>Спортивно-оздоровительная деятельность</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Туристско-краеведческая</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деятельность</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Художественное творчество Познавательная деятельность</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Досугово-развлекательная деятельность (досуговое общение)</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Игровая деятельность</w:t>
            </w:r>
          </w:p>
        </w:tc>
        <w:tc>
          <w:tcPr>
            <w:tcW w:w="2409"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lastRenderedPageBreak/>
              <w:t>Кружки</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Соревнования</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lastRenderedPageBreak/>
              <w:t xml:space="preserve">Кружки </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Секции</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Соревнования</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Экскурсии</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Соревнования</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Олимпиады</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Военно-спортивные игры</w:t>
            </w:r>
          </w:p>
        </w:tc>
      </w:tr>
      <w:tr w:rsidR="006313D7" w:rsidRPr="00A2555B" w:rsidTr="009570CC">
        <w:trPr>
          <w:trHeight w:val="1008"/>
        </w:trPr>
        <w:tc>
          <w:tcPr>
            <w:tcW w:w="32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A2555B" w:rsidRDefault="006313D7" w:rsidP="00091EBC">
            <w:pPr>
              <w:spacing w:after="0" w:line="240" w:lineRule="auto"/>
              <w:jc w:val="both"/>
              <w:rPr>
                <w:rFonts w:ascii="Times New Roman" w:hAnsi="Times New Roman"/>
                <w:sz w:val="28"/>
                <w:szCs w:val="28"/>
                <w:lang w:eastAsia="ru-RU"/>
              </w:rPr>
            </w:pPr>
          </w:p>
        </w:tc>
        <w:tc>
          <w:tcPr>
            <w:tcW w:w="2126" w:type="dxa"/>
            <w:tcBorders>
              <w:top w:val="outset" w:sz="6" w:space="0" w:color="auto"/>
              <w:left w:val="outset" w:sz="6" w:space="0" w:color="auto"/>
              <w:bottom w:val="nil"/>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Военно-патриотическое</w:t>
            </w:r>
          </w:p>
        </w:tc>
        <w:tc>
          <w:tcPr>
            <w:tcW w:w="2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A2555B" w:rsidRDefault="006313D7" w:rsidP="00091EBC">
            <w:pPr>
              <w:spacing w:after="0" w:line="240" w:lineRule="auto"/>
              <w:jc w:val="both"/>
              <w:rPr>
                <w:rFonts w:ascii="Times New Roman" w:hAnsi="Times New Roman"/>
                <w:sz w:val="28"/>
                <w:szCs w:val="28"/>
                <w:lang w:eastAsia="ru-RU"/>
              </w:rPr>
            </w:pPr>
          </w:p>
        </w:tc>
        <w:tc>
          <w:tcPr>
            <w:tcW w:w="24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A2555B" w:rsidRDefault="006313D7" w:rsidP="00091EBC">
            <w:pPr>
              <w:spacing w:after="0" w:line="240" w:lineRule="auto"/>
              <w:jc w:val="both"/>
              <w:rPr>
                <w:rFonts w:ascii="Times New Roman" w:hAnsi="Times New Roman"/>
                <w:sz w:val="28"/>
                <w:szCs w:val="28"/>
                <w:lang w:eastAsia="ru-RU"/>
              </w:rPr>
            </w:pPr>
          </w:p>
        </w:tc>
      </w:tr>
      <w:tr w:rsidR="006313D7" w:rsidRPr="00A2555B" w:rsidTr="009570CC">
        <w:tc>
          <w:tcPr>
            <w:tcW w:w="3239"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ДУХОВНО-НРАВСТВЕННОЕ</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Научно-познавательное</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Художественно-эстетическое</w:t>
            </w:r>
          </w:p>
        </w:tc>
        <w:tc>
          <w:tcPr>
            <w:tcW w:w="255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A2555B" w:rsidRDefault="006313D7" w:rsidP="00091EBC">
            <w:pPr>
              <w:spacing w:after="0" w:line="240" w:lineRule="auto"/>
              <w:jc w:val="both"/>
              <w:rPr>
                <w:rFonts w:ascii="Times New Roman" w:hAnsi="Times New Roman"/>
                <w:sz w:val="28"/>
                <w:szCs w:val="28"/>
                <w:lang w:eastAsia="ru-RU"/>
              </w:rPr>
            </w:pPr>
          </w:p>
        </w:tc>
        <w:tc>
          <w:tcPr>
            <w:tcW w:w="2409"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Кружок</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Творческое объединение</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Концерты, спектакли, выставки</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Интеллектуальные</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игры</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Круглый стол</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Дискуссии</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Конференции Социальное проектирование</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Социальные пробы</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Гражданские акции</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Трудовой десант</w:t>
            </w:r>
          </w:p>
          <w:p w:rsidR="006313D7" w:rsidRPr="00A2555B" w:rsidRDefault="006313D7" w:rsidP="00091EBC">
            <w:pPr>
              <w:spacing w:after="0" w:line="240" w:lineRule="auto"/>
              <w:jc w:val="both"/>
              <w:rPr>
                <w:rFonts w:ascii="Times New Roman" w:hAnsi="Times New Roman"/>
                <w:sz w:val="28"/>
                <w:szCs w:val="28"/>
                <w:lang w:eastAsia="ru-RU"/>
              </w:rPr>
            </w:pPr>
          </w:p>
        </w:tc>
      </w:tr>
      <w:tr w:rsidR="006313D7" w:rsidRPr="00A2555B" w:rsidTr="009570CC">
        <w:tc>
          <w:tcPr>
            <w:tcW w:w="32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A2555B" w:rsidRDefault="006313D7" w:rsidP="00091EBC">
            <w:pPr>
              <w:spacing w:after="0" w:line="240" w:lineRule="auto"/>
              <w:jc w:val="both"/>
              <w:rPr>
                <w:rFonts w:ascii="Times New Roman" w:hAnsi="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Военно-патриотическое</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 xml:space="preserve">Проблемно-ценностное общение </w:t>
            </w:r>
            <w:proofErr w:type="gramStart"/>
            <w:r w:rsidRPr="00A2555B">
              <w:rPr>
                <w:rFonts w:ascii="Times New Roman" w:hAnsi="Times New Roman"/>
                <w:sz w:val="28"/>
                <w:szCs w:val="28"/>
                <w:lang w:eastAsia="ru-RU"/>
              </w:rPr>
              <w:t>Туристско-краеведческая</w:t>
            </w:r>
            <w:proofErr w:type="gramEnd"/>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деятельность</w:t>
            </w:r>
          </w:p>
        </w:tc>
        <w:tc>
          <w:tcPr>
            <w:tcW w:w="24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A2555B" w:rsidRDefault="006313D7" w:rsidP="00091EBC">
            <w:pPr>
              <w:spacing w:after="0" w:line="240" w:lineRule="auto"/>
              <w:jc w:val="both"/>
              <w:rPr>
                <w:rFonts w:ascii="Times New Roman" w:hAnsi="Times New Roman"/>
                <w:sz w:val="28"/>
                <w:szCs w:val="28"/>
                <w:lang w:eastAsia="ru-RU"/>
              </w:rPr>
            </w:pPr>
          </w:p>
        </w:tc>
      </w:tr>
      <w:tr w:rsidR="006313D7" w:rsidRPr="00A2555B" w:rsidTr="009570CC">
        <w:tc>
          <w:tcPr>
            <w:tcW w:w="32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A2555B" w:rsidRDefault="006313D7" w:rsidP="00091EBC">
            <w:pPr>
              <w:spacing w:after="0" w:line="240" w:lineRule="auto"/>
              <w:jc w:val="both"/>
              <w:rPr>
                <w:rFonts w:ascii="Times New Roman" w:hAnsi="Times New Roman"/>
                <w:sz w:val="28"/>
                <w:szCs w:val="28"/>
                <w:lang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Общественно-полезная деятельность</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Социальное творчество (социально преобразующая добровольческая деятельность)</w:t>
            </w:r>
          </w:p>
        </w:tc>
        <w:tc>
          <w:tcPr>
            <w:tcW w:w="24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A2555B" w:rsidRDefault="006313D7" w:rsidP="00091EBC">
            <w:pPr>
              <w:spacing w:after="0" w:line="240" w:lineRule="auto"/>
              <w:jc w:val="both"/>
              <w:rPr>
                <w:rFonts w:ascii="Times New Roman" w:hAnsi="Times New Roman"/>
                <w:sz w:val="28"/>
                <w:szCs w:val="28"/>
                <w:lang w:eastAsia="ru-RU"/>
              </w:rPr>
            </w:pPr>
          </w:p>
        </w:tc>
      </w:tr>
      <w:tr w:rsidR="006313D7" w:rsidRPr="00A2555B" w:rsidTr="009570CC">
        <w:tc>
          <w:tcPr>
            <w:tcW w:w="3239"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СОЦИАЛЬНОЕ</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Общественно-полезная деятельность</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Проектная деятельность</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Игровая</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деятельность</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Проблемно-ценностное общение Социальное творчество (социально преобразующая добровольческая деятельность Трудовая (производственная</w:t>
            </w:r>
            <w:r w:rsidRPr="00A2555B">
              <w:rPr>
                <w:rFonts w:ascii="Times New Roman" w:hAnsi="Times New Roman"/>
                <w:sz w:val="28"/>
                <w:szCs w:val="28"/>
                <w:lang w:eastAsia="ru-RU"/>
              </w:rPr>
              <w:lastRenderedPageBreak/>
              <w:t>) деятельность)</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lastRenderedPageBreak/>
              <w:t>Детские общественные объединения</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Детские общественные организации</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Акции,</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Движения Социально значимые проекты</w:t>
            </w:r>
          </w:p>
        </w:tc>
      </w:tr>
      <w:tr w:rsidR="006313D7" w:rsidRPr="00A2555B" w:rsidTr="009570CC">
        <w:tc>
          <w:tcPr>
            <w:tcW w:w="3239"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lastRenderedPageBreak/>
              <w:t>ОБЩЕИНТЕЛЛЕКТУ</w:t>
            </w:r>
            <w:r w:rsidR="009570CC" w:rsidRPr="00A2555B">
              <w:rPr>
                <w:rFonts w:ascii="Times New Roman" w:hAnsi="Times New Roman"/>
                <w:sz w:val="28"/>
                <w:szCs w:val="28"/>
                <w:lang w:eastAsia="ru-RU"/>
              </w:rPr>
              <w:t>-</w:t>
            </w:r>
            <w:r w:rsidRPr="00A2555B">
              <w:rPr>
                <w:rFonts w:ascii="Times New Roman" w:hAnsi="Times New Roman"/>
                <w:sz w:val="28"/>
                <w:szCs w:val="28"/>
                <w:lang w:eastAsia="ru-RU"/>
              </w:rPr>
              <w:t>АЛЬНОЕ</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Научно-познавательное</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Познавательная деятельность</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Туристско-краеведческая деятельность</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Школьные научные общества;</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Соревнования;</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Клуб</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Экспедиции</w:t>
            </w:r>
          </w:p>
        </w:tc>
      </w:tr>
      <w:tr w:rsidR="006313D7" w:rsidRPr="00A2555B" w:rsidTr="009570CC">
        <w:tc>
          <w:tcPr>
            <w:tcW w:w="32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A2555B" w:rsidRDefault="006313D7" w:rsidP="00091EBC">
            <w:pPr>
              <w:spacing w:after="0" w:line="240" w:lineRule="auto"/>
              <w:jc w:val="both"/>
              <w:rPr>
                <w:rFonts w:ascii="Times New Roman" w:hAnsi="Times New Roman"/>
                <w:sz w:val="28"/>
                <w:szCs w:val="28"/>
                <w:lang w:eastAsia="ru-RU"/>
              </w:rPr>
            </w:pP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A2555B" w:rsidRDefault="006313D7" w:rsidP="00091EBC">
            <w:pPr>
              <w:spacing w:after="0" w:line="240" w:lineRule="auto"/>
              <w:jc w:val="both"/>
              <w:rPr>
                <w:rFonts w:ascii="Times New Roman" w:hAnsi="Times New Roman"/>
                <w:sz w:val="28"/>
                <w:szCs w:val="28"/>
                <w:lang w:eastAsia="ru-RU"/>
              </w:rPr>
            </w:pP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Проблемно-ценностное общение</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Школьные научные общества;</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Олимпиады;</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Поисковые и научные исследования;</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Индивидуально – групповые занятия (ИГЗ);</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Индивидуально-групповые консультации (ИГК) и т. д.</w:t>
            </w:r>
          </w:p>
        </w:tc>
      </w:tr>
      <w:tr w:rsidR="006313D7" w:rsidRPr="00A2555B" w:rsidTr="009570CC">
        <w:tc>
          <w:tcPr>
            <w:tcW w:w="3239"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ОБЩЕКУЛЬТУРНОЕ</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Художественно-эстетическое</w:t>
            </w: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Досугово-развлекательная деятельность (досуговое общение)</w:t>
            </w:r>
          </w:p>
        </w:tc>
        <w:tc>
          <w:tcPr>
            <w:tcW w:w="2409" w:type="dxa"/>
            <w:vMerge w:val="restart"/>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Клубы</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Кружки</w:t>
            </w:r>
          </w:p>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Студии</w:t>
            </w:r>
          </w:p>
        </w:tc>
      </w:tr>
      <w:tr w:rsidR="006313D7" w:rsidRPr="00A2555B" w:rsidTr="009570CC">
        <w:tc>
          <w:tcPr>
            <w:tcW w:w="32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A2555B" w:rsidRDefault="006313D7" w:rsidP="00E00651">
            <w:pPr>
              <w:spacing w:after="0" w:line="240" w:lineRule="auto"/>
              <w:ind w:firstLine="851"/>
              <w:jc w:val="both"/>
              <w:rPr>
                <w:rFonts w:ascii="Times New Roman" w:hAnsi="Times New Roman"/>
                <w:sz w:val="28"/>
                <w:szCs w:val="28"/>
                <w:lang w:eastAsia="ru-RU"/>
              </w:rPr>
            </w:pP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A2555B" w:rsidRDefault="006313D7" w:rsidP="00E00651">
            <w:pPr>
              <w:spacing w:after="0" w:line="240" w:lineRule="auto"/>
              <w:ind w:firstLine="851"/>
              <w:jc w:val="both"/>
              <w:rPr>
                <w:rFonts w:ascii="Times New Roman" w:hAnsi="Times New Roman"/>
                <w:sz w:val="28"/>
                <w:szCs w:val="28"/>
                <w:lang w:eastAsia="ru-RU"/>
              </w:rPr>
            </w:pPr>
          </w:p>
        </w:tc>
        <w:tc>
          <w:tcPr>
            <w:tcW w:w="2552" w:type="dxa"/>
            <w:tcBorders>
              <w:top w:val="outset" w:sz="6" w:space="0" w:color="auto"/>
              <w:left w:val="outset" w:sz="6" w:space="0" w:color="auto"/>
              <w:bottom w:val="outset" w:sz="6" w:space="0" w:color="auto"/>
              <w:right w:val="outset" w:sz="6" w:space="0" w:color="auto"/>
            </w:tcBorders>
            <w:shd w:val="clear" w:color="auto" w:fill="FFFFFF"/>
            <w:tcMar>
              <w:top w:w="72" w:type="dxa"/>
              <w:left w:w="120" w:type="dxa"/>
              <w:bottom w:w="72" w:type="dxa"/>
              <w:right w:w="120" w:type="dxa"/>
            </w:tcMar>
            <w:hideMark/>
          </w:tcPr>
          <w:p w:rsidR="006313D7" w:rsidRPr="00A2555B" w:rsidRDefault="006313D7"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Художественное творчество</w:t>
            </w:r>
          </w:p>
        </w:tc>
        <w:tc>
          <w:tcPr>
            <w:tcW w:w="24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3D7" w:rsidRPr="00A2555B" w:rsidRDefault="006313D7" w:rsidP="00E00651">
            <w:pPr>
              <w:spacing w:after="0" w:line="240" w:lineRule="auto"/>
              <w:ind w:firstLine="851"/>
              <w:jc w:val="both"/>
              <w:rPr>
                <w:rFonts w:ascii="Times New Roman" w:hAnsi="Times New Roman"/>
                <w:sz w:val="28"/>
                <w:szCs w:val="28"/>
                <w:lang w:eastAsia="ru-RU"/>
              </w:rPr>
            </w:pPr>
          </w:p>
        </w:tc>
      </w:tr>
    </w:tbl>
    <w:p w:rsidR="006313D7" w:rsidRPr="00A2555B" w:rsidRDefault="006313D7" w:rsidP="00E00651">
      <w:pPr>
        <w:spacing w:after="0" w:line="240" w:lineRule="auto"/>
        <w:ind w:firstLine="851"/>
        <w:jc w:val="both"/>
        <w:rPr>
          <w:rFonts w:ascii="Times New Roman" w:hAnsi="Times New Roman"/>
          <w:sz w:val="28"/>
          <w:szCs w:val="28"/>
          <w:lang w:eastAsia="ru-RU"/>
        </w:rPr>
      </w:pPr>
    </w:p>
    <w:p w:rsidR="006313D7" w:rsidRPr="00A2555B" w:rsidRDefault="006313D7" w:rsidP="00E00651">
      <w:pPr>
        <w:spacing w:after="0" w:line="240" w:lineRule="auto"/>
        <w:ind w:firstLine="851"/>
        <w:jc w:val="both"/>
        <w:rPr>
          <w:rFonts w:ascii="Times New Roman" w:hAnsi="Times New Roman"/>
          <w:sz w:val="28"/>
          <w:szCs w:val="28"/>
          <w:lang w:eastAsia="ru-RU"/>
        </w:rPr>
      </w:pPr>
      <w:r w:rsidRPr="00A2555B">
        <w:rPr>
          <w:rFonts w:ascii="Times New Roman" w:hAnsi="Times New Roman"/>
          <w:sz w:val="28"/>
          <w:szCs w:val="28"/>
          <w:lang w:eastAsia="ru-RU"/>
        </w:rPr>
        <w:t xml:space="preserve">Формы работы  внеурочной деятельности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828"/>
        <w:gridCol w:w="3685"/>
      </w:tblGrid>
      <w:tr w:rsidR="009570CC" w:rsidRPr="00A2555B" w:rsidTr="00091EBC">
        <w:tc>
          <w:tcPr>
            <w:tcW w:w="2552"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t>Направление</w:t>
            </w:r>
          </w:p>
        </w:tc>
        <w:tc>
          <w:tcPr>
            <w:tcW w:w="3828"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Формы работы</w:t>
            </w:r>
          </w:p>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t xml:space="preserve">педагогов дополнительного образования </w:t>
            </w:r>
          </w:p>
        </w:tc>
        <w:tc>
          <w:tcPr>
            <w:tcW w:w="3685"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t>Решаемые задачи</w:t>
            </w:r>
          </w:p>
        </w:tc>
      </w:tr>
      <w:tr w:rsidR="009570CC" w:rsidRPr="00A2555B" w:rsidTr="00091EBC">
        <w:tc>
          <w:tcPr>
            <w:tcW w:w="2552"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t>Спортивно-оздоровительное</w:t>
            </w:r>
          </w:p>
        </w:tc>
        <w:tc>
          <w:tcPr>
            <w:tcW w:w="3828"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proofErr w:type="gramStart"/>
            <w:r w:rsidRPr="00A2555B">
              <w:rPr>
                <w:rFonts w:ascii="Times New Roman" w:hAnsi="Times New Roman"/>
                <w:sz w:val="28"/>
                <w:szCs w:val="28"/>
                <w:lang w:eastAsia="ru-RU"/>
              </w:rPr>
              <w:t xml:space="preserve">Занятия в специальном помещении,  на свежем воздухе, беседы, соревнования, игры, Дни здоровья, динамические  паузы, физкультминутки, соревнования различного уровня. </w:t>
            </w:r>
            <w:proofErr w:type="gramEnd"/>
          </w:p>
        </w:tc>
        <w:tc>
          <w:tcPr>
            <w:tcW w:w="3685"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9570CC" w:rsidRPr="00A2555B" w:rsidTr="00091EBC">
        <w:tc>
          <w:tcPr>
            <w:tcW w:w="2552"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lastRenderedPageBreak/>
              <w:t>Общекультурное</w:t>
            </w:r>
          </w:p>
        </w:tc>
        <w:tc>
          <w:tcPr>
            <w:tcW w:w="3828"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t>Экскурсии, создание творческих проектов, посещение выставок.</w:t>
            </w:r>
          </w:p>
        </w:tc>
        <w:tc>
          <w:tcPr>
            <w:tcW w:w="3685"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9570CC" w:rsidRPr="00A2555B" w:rsidTr="00091EBC">
        <w:tc>
          <w:tcPr>
            <w:tcW w:w="2552" w:type="dxa"/>
            <w:tcBorders>
              <w:top w:val="single" w:sz="4" w:space="0" w:color="000000"/>
              <w:left w:val="single" w:sz="4" w:space="0" w:color="000000"/>
              <w:bottom w:val="single" w:sz="4" w:space="0" w:color="000000"/>
              <w:right w:val="single" w:sz="4" w:space="0" w:color="000000"/>
            </w:tcBorders>
          </w:tcPr>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t>Духовно-нравственное</w:t>
            </w:r>
          </w:p>
          <w:p w:rsidR="009570CC" w:rsidRPr="00A2555B" w:rsidRDefault="009570CC" w:rsidP="00091EBC">
            <w:pPr>
              <w:spacing w:after="0" w:line="240" w:lineRule="auto"/>
              <w:jc w:val="both"/>
              <w:rPr>
                <w:rFonts w:ascii="Times New Roman" w:eastAsia="Calibri"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t>Беседы, экскурсии в музей, просмотр фильмов, встречи с известными людьми, знакомство с историей России.</w:t>
            </w:r>
          </w:p>
        </w:tc>
        <w:tc>
          <w:tcPr>
            <w:tcW w:w="3685"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9570CC" w:rsidRPr="00A2555B" w:rsidTr="00091EBC">
        <w:tc>
          <w:tcPr>
            <w:tcW w:w="2552"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proofErr w:type="spellStart"/>
            <w:r w:rsidRPr="00A2555B">
              <w:rPr>
                <w:rFonts w:ascii="Times New Roman" w:hAnsi="Times New Roman"/>
                <w:sz w:val="28"/>
                <w:szCs w:val="28"/>
                <w:lang w:eastAsia="ru-RU"/>
              </w:rPr>
              <w:t>Общеинтеллектуальное</w:t>
            </w:r>
            <w:proofErr w:type="spellEnd"/>
          </w:p>
        </w:tc>
        <w:tc>
          <w:tcPr>
            <w:tcW w:w="3828"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t>Занятия в компьютерном классе, беседы, проектирование, исследовательская деятельность, экскурсии по родному краю.</w:t>
            </w:r>
          </w:p>
        </w:tc>
        <w:tc>
          <w:tcPr>
            <w:tcW w:w="3685"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t>Обогащение запаса учащихся научными понятиями и законами, способствование формированию мировоззрения, функциональной грамотности</w:t>
            </w:r>
          </w:p>
        </w:tc>
      </w:tr>
      <w:tr w:rsidR="009570CC" w:rsidRPr="00A2555B" w:rsidTr="00091EBC">
        <w:tc>
          <w:tcPr>
            <w:tcW w:w="2552"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Социальное</w:t>
            </w:r>
          </w:p>
        </w:tc>
        <w:tc>
          <w:tcPr>
            <w:tcW w:w="3828"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Подготовка учащихся к  участию социально-значимых акциях, проектах.</w:t>
            </w:r>
          </w:p>
        </w:tc>
        <w:tc>
          <w:tcPr>
            <w:tcW w:w="3685"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 xml:space="preserve">Приобретение социального опыта, формирование потребности помогать людям, заботиться об окружающей среде, общения с окружающими </w:t>
            </w:r>
          </w:p>
        </w:tc>
      </w:tr>
      <w:tr w:rsidR="009570CC" w:rsidRPr="00A2555B" w:rsidTr="00091EBC">
        <w:tc>
          <w:tcPr>
            <w:tcW w:w="2552"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hAnsi="Times New Roman"/>
                <w:sz w:val="28"/>
                <w:szCs w:val="28"/>
                <w:lang w:eastAsia="ru-RU"/>
              </w:rPr>
            </w:pPr>
            <w:r w:rsidRPr="00A2555B">
              <w:rPr>
                <w:rFonts w:ascii="Times New Roman" w:hAnsi="Times New Roman"/>
                <w:sz w:val="28"/>
                <w:szCs w:val="28"/>
                <w:lang w:eastAsia="ru-RU"/>
              </w:rPr>
              <w:t xml:space="preserve">Проектная  деятельность используется на всех вышеперечисленных направлениях в течение учебного года. </w:t>
            </w:r>
          </w:p>
        </w:tc>
        <w:tc>
          <w:tcPr>
            <w:tcW w:w="3828"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t>Познавательные, социальные проекты, исследовательские работы, конкурсы, выставки.</w:t>
            </w:r>
          </w:p>
        </w:tc>
        <w:tc>
          <w:tcPr>
            <w:tcW w:w="3685" w:type="dxa"/>
            <w:tcBorders>
              <w:top w:val="single" w:sz="4" w:space="0" w:color="000000"/>
              <w:left w:val="single" w:sz="4" w:space="0" w:color="000000"/>
              <w:bottom w:val="single" w:sz="4" w:space="0" w:color="000000"/>
              <w:right w:val="single" w:sz="4" w:space="0" w:color="000000"/>
            </w:tcBorders>
            <w:hideMark/>
          </w:tcPr>
          <w:p w:rsidR="009570CC" w:rsidRPr="00A2555B" w:rsidRDefault="009570CC" w:rsidP="00091EBC">
            <w:pPr>
              <w:spacing w:after="0" w:line="240" w:lineRule="auto"/>
              <w:jc w:val="both"/>
              <w:rPr>
                <w:rFonts w:ascii="Times New Roman" w:eastAsia="Calibri" w:hAnsi="Times New Roman"/>
                <w:sz w:val="28"/>
                <w:szCs w:val="28"/>
              </w:rPr>
            </w:pPr>
            <w:r w:rsidRPr="00A2555B">
              <w:rPr>
                <w:rFonts w:ascii="Times New Roman" w:hAnsi="Times New Roman"/>
                <w:sz w:val="28"/>
                <w:szCs w:val="28"/>
                <w:lang w:eastAsia="ru-RU"/>
              </w:rPr>
              <w:t>Формирование таких ценностей как познание, истина, целеустремленность, разработка и реализация учебных и учебно-трудовых проектов</w:t>
            </w:r>
          </w:p>
        </w:tc>
      </w:tr>
    </w:tbl>
    <w:p w:rsidR="006313D7" w:rsidRPr="00A2555B" w:rsidRDefault="006313D7" w:rsidP="00E00651">
      <w:pPr>
        <w:spacing w:after="0" w:line="240" w:lineRule="auto"/>
        <w:ind w:firstLine="851"/>
        <w:jc w:val="both"/>
        <w:rPr>
          <w:rFonts w:ascii="Times New Roman" w:eastAsia="Calibri" w:hAnsi="Times New Roman"/>
          <w:sz w:val="28"/>
          <w:szCs w:val="28"/>
          <w:lang w:eastAsia="ru-RU"/>
        </w:rPr>
      </w:pPr>
    </w:p>
    <w:p w:rsidR="006313D7" w:rsidRPr="00981F6A" w:rsidRDefault="00981F6A" w:rsidP="00981F6A">
      <w:pPr>
        <w:spacing w:after="0" w:line="240" w:lineRule="auto"/>
        <w:jc w:val="both"/>
        <w:rPr>
          <w:rFonts w:ascii="Times New Roman" w:hAnsi="Times New Roman"/>
          <w:sz w:val="28"/>
          <w:szCs w:val="28"/>
          <w:lang w:eastAsia="ru-RU"/>
        </w:rPr>
      </w:pPr>
      <w:r w:rsidRPr="00981F6A">
        <w:rPr>
          <w:rFonts w:ascii="Times New Roman" w:hAnsi="Times New Roman"/>
          <w:sz w:val="28"/>
          <w:szCs w:val="28"/>
          <w:lang w:eastAsia="ru-RU"/>
        </w:rPr>
        <w:t xml:space="preserve">Система условий </w:t>
      </w:r>
      <w:r w:rsidR="006313D7" w:rsidRPr="00981F6A">
        <w:rPr>
          <w:rFonts w:ascii="Times New Roman" w:hAnsi="Times New Roman"/>
          <w:sz w:val="28"/>
          <w:szCs w:val="28"/>
          <w:lang w:eastAsia="ru-RU"/>
        </w:rPr>
        <w:t>реализации программы</w:t>
      </w:r>
    </w:p>
    <w:p w:rsidR="006313D7" w:rsidRPr="00981F6A" w:rsidRDefault="006313D7" w:rsidP="00E00651">
      <w:pPr>
        <w:spacing w:after="0" w:line="240" w:lineRule="auto"/>
        <w:ind w:firstLine="851"/>
        <w:jc w:val="both"/>
        <w:rPr>
          <w:rFonts w:ascii="Times New Roman" w:eastAsia="Calibri" w:hAnsi="Times New Roman"/>
          <w:sz w:val="28"/>
          <w:szCs w:val="28"/>
        </w:rPr>
      </w:pPr>
      <w:r w:rsidRPr="00981F6A">
        <w:rPr>
          <w:rFonts w:ascii="Times New Roman" w:eastAsia="Calibri" w:hAnsi="Times New Roman"/>
          <w:sz w:val="28"/>
          <w:szCs w:val="28"/>
        </w:rPr>
        <w:t>Обновление структуры и содержания методической службы с учетом основных направлений внеурочной деятельности:</w:t>
      </w:r>
    </w:p>
    <w:p w:rsidR="006313D7" w:rsidRPr="00A2555B" w:rsidRDefault="006313D7" w:rsidP="00E00651">
      <w:pPr>
        <w:spacing w:after="0" w:line="240" w:lineRule="auto"/>
        <w:ind w:firstLine="851"/>
        <w:jc w:val="both"/>
        <w:rPr>
          <w:rFonts w:ascii="Times New Roman" w:eastAsia="Calibri" w:hAnsi="Times New Roman"/>
          <w:sz w:val="28"/>
          <w:szCs w:val="28"/>
        </w:rPr>
      </w:pPr>
      <w:r w:rsidRPr="00A2555B">
        <w:rPr>
          <w:rFonts w:ascii="Times New Roman" w:eastAsia="Calibri" w:hAnsi="Times New Roman"/>
          <w:sz w:val="28"/>
          <w:szCs w:val="28"/>
        </w:rPr>
        <w:lastRenderedPageBreak/>
        <w:t>- интеграция достижений педагогической науки и образовательной практики в целях совершенствования учебно-воспитательного процесса и повышения профессиональной компетентности педагогов,</w:t>
      </w:r>
    </w:p>
    <w:p w:rsidR="006313D7" w:rsidRPr="00A2555B" w:rsidRDefault="006313D7" w:rsidP="00E00651">
      <w:pPr>
        <w:spacing w:after="0" w:line="240" w:lineRule="auto"/>
        <w:ind w:firstLine="851"/>
        <w:jc w:val="both"/>
        <w:rPr>
          <w:rFonts w:ascii="Times New Roman" w:eastAsia="Calibri" w:hAnsi="Times New Roman"/>
          <w:sz w:val="28"/>
          <w:szCs w:val="28"/>
        </w:rPr>
      </w:pPr>
      <w:r w:rsidRPr="00A2555B">
        <w:rPr>
          <w:rFonts w:ascii="Times New Roman" w:eastAsia="Calibri" w:hAnsi="Times New Roman"/>
          <w:sz w:val="28"/>
          <w:szCs w:val="28"/>
        </w:rPr>
        <w:t>- распространение передового педагогического опыта и инновационной практики,</w:t>
      </w:r>
    </w:p>
    <w:p w:rsidR="006313D7" w:rsidRPr="00A2555B" w:rsidRDefault="006313D7" w:rsidP="00E00651">
      <w:pPr>
        <w:spacing w:after="0" w:line="240" w:lineRule="auto"/>
        <w:ind w:firstLine="851"/>
        <w:jc w:val="both"/>
        <w:rPr>
          <w:rFonts w:ascii="Times New Roman" w:eastAsia="Calibri" w:hAnsi="Times New Roman"/>
          <w:sz w:val="28"/>
          <w:szCs w:val="28"/>
        </w:rPr>
      </w:pPr>
      <w:r w:rsidRPr="00A2555B">
        <w:rPr>
          <w:rFonts w:ascii="Times New Roman" w:eastAsia="Calibri" w:hAnsi="Times New Roman"/>
          <w:sz w:val="28"/>
          <w:szCs w:val="28"/>
        </w:rPr>
        <w:t>- освоение современных педагогических и воспитательных технологий (информационно-коммуникационных, исследовательских, проектных и т. д.),</w:t>
      </w:r>
    </w:p>
    <w:p w:rsidR="00A6201A" w:rsidRPr="00A2555B" w:rsidRDefault="006313D7" w:rsidP="00E00651">
      <w:pPr>
        <w:spacing w:after="0" w:line="240" w:lineRule="auto"/>
        <w:ind w:firstLine="851"/>
        <w:jc w:val="both"/>
        <w:rPr>
          <w:rFonts w:ascii="Times New Roman" w:eastAsia="Calibri" w:hAnsi="Times New Roman"/>
          <w:sz w:val="28"/>
          <w:szCs w:val="28"/>
        </w:rPr>
      </w:pPr>
      <w:r w:rsidRPr="00A2555B">
        <w:rPr>
          <w:rFonts w:ascii="Times New Roman" w:eastAsia="Calibri" w:hAnsi="Times New Roman"/>
          <w:sz w:val="28"/>
          <w:szCs w:val="28"/>
        </w:rPr>
        <w:t>- овладение основами научного анализа собственного педагогического труда учителями, классными руководителями, администрацией.</w:t>
      </w:r>
    </w:p>
    <w:p w:rsidR="006313D7" w:rsidRPr="00A2555B" w:rsidRDefault="00A6201A" w:rsidP="00E00651">
      <w:pPr>
        <w:spacing w:after="0" w:line="240" w:lineRule="auto"/>
        <w:ind w:firstLine="851"/>
        <w:jc w:val="both"/>
        <w:rPr>
          <w:rFonts w:ascii="Times New Roman" w:eastAsia="Calibri" w:hAnsi="Times New Roman"/>
          <w:sz w:val="28"/>
          <w:szCs w:val="28"/>
        </w:rPr>
      </w:pPr>
      <w:r w:rsidRPr="00A2555B">
        <w:rPr>
          <w:rFonts w:ascii="Times New Roman" w:hAnsi="Times New Roman"/>
          <w:color w:val="000000"/>
          <w:sz w:val="28"/>
          <w:szCs w:val="28"/>
        </w:rPr>
        <w:t xml:space="preserve">Направления внеурочной деятельности  представлены в рабочих программах учителей  школы </w:t>
      </w:r>
      <w:r w:rsidRPr="00A2555B">
        <w:rPr>
          <w:rFonts w:ascii="Times New Roman" w:eastAsia="Calibri" w:hAnsi="Times New Roman"/>
          <w:sz w:val="28"/>
          <w:szCs w:val="28"/>
        </w:rPr>
        <w:t>(Приложение № 2).</w:t>
      </w:r>
    </w:p>
    <w:p w:rsidR="00A6201A" w:rsidRPr="00A2555B" w:rsidRDefault="00A6201A" w:rsidP="00E00651">
      <w:pPr>
        <w:spacing w:after="0" w:line="240" w:lineRule="auto"/>
        <w:ind w:firstLine="851"/>
        <w:jc w:val="both"/>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981F6A" w:rsidRDefault="00981F6A" w:rsidP="00091EBC">
      <w:pPr>
        <w:spacing w:after="0" w:line="240" w:lineRule="auto"/>
        <w:jc w:val="center"/>
        <w:rPr>
          <w:rFonts w:ascii="Times New Roman" w:hAnsi="Times New Roman"/>
          <w:sz w:val="28"/>
          <w:szCs w:val="28"/>
        </w:rPr>
      </w:pPr>
    </w:p>
    <w:p w:rsidR="00EC49C8" w:rsidRPr="00A2555B" w:rsidRDefault="00010679" w:rsidP="00091EBC">
      <w:pPr>
        <w:spacing w:after="0" w:line="240" w:lineRule="auto"/>
        <w:jc w:val="center"/>
        <w:rPr>
          <w:rFonts w:ascii="Times New Roman" w:hAnsi="Times New Roman"/>
          <w:sz w:val="28"/>
          <w:szCs w:val="28"/>
        </w:rPr>
      </w:pPr>
      <w:r w:rsidRPr="00981F6A">
        <w:rPr>
          <w:rFonts w:ascii="Times New Roman" w:hAnsi="Times New Roman"/>
          <w:b/>
          <w:sz w:val="28"/>
          <w:szCs w:val="28"/>
        </w:rPr>
        <w:lastRenderedPageBreak/>
        <w:t>Система</w:t>
      </w:r>
      <w:r w:rsidR="00EC49C8" w:rsidRPr="00981F6A">
        <w:rPr>
          <w:rFonts w:ascii="Times New Roman" w:hAnsi="Times New Roman"/>
          <w:b/>
          <w:sz w:val="28"/>
          <w:szCs w:val="28"/>
        </w:rPr>
        <w:t xml:space="preserve"> услови</w:t>
      </w:r>
      <w:r w:rsidRPr="00981F6A">
        <w:rPr>
          <w:rFonts w:ascii="Times New Roman" w:hAnsi="Times New Roman"/>
          <w:b/>
          <w:sz w:val="28"/>
          <w:szCs w:val="28"/>
        </w:rPr>
        <w:t>й</w:t>
      </w:r>
      <w:r w:rsidR="00EC49C8" w:rsidRPr="00A2555B">
        <w:rPr>
          <w:rFonts w:ascii="Times New Roman" w:hAnsi="Times New Roman"/>
          <w:sz w:val="28"/>
          <w:szCs w:val="28"/>
        </w:rPr>
        <w:t xml:space="preserve"> реализации основной образовательной программы среднего общего образования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bookmarkStart w:id="6" w:name="_GoBack"/>
      <w:bookmarkEnd w:id="6"/>
    </w:p>
    <w:p w:rsidR="00EC49C8" w:rsidRPr="00A2555B" w:rsidRDefault="00EC49C8" w:rsidP="00E00651">
      <w:pPr>
        <w:spacing w:after="0" w:line="240" w:lineRule="auto"/>
        <w:ind w:firstLine="851"/>
        <w:jc w:val="both"/>
        <w:rPr>
          <w:rFonts w:ascii="Times New Roman" w:hAnsi="Times New Roman"/>
          <w:sz w:val="28"/>
          <w:szCs w:val="28"/>
        </w:rPr>
      </w:pPr>
      <w:proofErr w:type="gramStart"/>
      <w:r w:rsidRPr="00A2555B">
        <w:rPr>
          <w:rFonts w:ascii="Times New Roman" w:hAnsi="Times New Roman"/>
          <w:sz w:val="28"/>
          <w:szCs w:val="28"/>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Основными элементами ИОС являются: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информационно-образовательные ресурсы в виде печатной продукции;</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информационно-образовательные ресурсы на сменных оптических носителях;</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информационно-образовательные ресурсы Интернета;</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вычислительная и информационно-телекоммуникационная инфраструктура;</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w:t>
      </w:r>
      <w:r w:rsidRPr="00A2555B">
        <w:rPr>
          <w:rFonts w:ascii="Times New Roman" w:hAnsi="Times New Roman"/>
          <w:sz w:val="28"/>
          <w:szCs w:val="28"/>
          <w:lang w:val="en-US"/>
        </w:rPr>
        <w:t> </w:t>
      </w:r>
      <w:r w:rsidRPr="00A2555B">
        <w:rPr>
          <w:rFonts w:ascii="Times New Roman" w:hAnsi="Times New Roman"/>
          <w:sz w:val="28"/>
          <w:szCs w:val="28"/>
        </w:rPr>
        <w:t>д.).</w:t>
      </w:r>
    </w:p>
    <w:p w:rsidR="00211445" w:rsidRDefault="00211445" w:rsidP="00E00651">
      <w:pPr>
        <w:spacing w:after="0" w:line="240" w:lineRule="auto"/>
        <w:ind w:firstLine="851"/>
        <w:jc w:val="both"/>
        <w:rPr>
          <w:rFonts w:ascii="Times New Roman" w:hAnsi="Times New Roman"/>
          <w:kern w:val="28"/>
          <w:sz w:val="28"/>
          <w:szCs w:val="28"/>
        </w:rPr>
      </w:pPr>
      <w:r w:rsidRPr="00A2555B">
        <w:rPr>
          <w:rFonts w:ascii="Times New Roman" w:hAnsi="Times New Roman"/>
          <w:kern w:val="28"/>
          <w:sz w:val="28"/>
          <w:szCs w:val="28"/>
        </w:rPr>
        <w:t>Кадровые условия</w:t>
      </w:r>
    </w:p>
    <w:p w:rsidR="00536B64" w:rsidRDefault="00536B64" w:rsidP="00E00651">
      <w:pPr>
        <w:spacing w:after="0" w:line="240" w:lineRule="auto"/>
        <w:ind w:firstLine="851"/>
        <w:jc w:val="both"/>
        <w:rPr>
          <w:rFonts w:ascii="Times New Roman" w:hAnsi="Times New Roman"/>
          <w:kern w:val="28"/>
          <w:sz w:val="28"/>
          <w:szCs w:val="28"/>
        </w:rPr>
      </w:pPr>
    </w:p>
    <w:tbl>
      <w:tblPr>
        <w:tblStyle w:val="af7"/>
        <w:tblpPr w:leftFromText="180" w:rightFromText="180" w:vertAnchor="text" w:tblpY="1"/>
        <w:tblOverlap w:val="never"/>
        <w:tblW w:w="0" w:type="auto"/>
        <w:tblLook w:val="04A0" w:firstRow="1" w:lastRow="0" w:firstColumn="1" w:lastColumn="0" w:noHBand="0" w:noVBand="1"/>
      </w:tblPr>
      <w:tblGrid>
        <w:gridCol w:w="480"/>
        <w:gridCol w:w="1868"/>
        <w:gridCol w:w="1962"/>
        <w:gridCol w:w="1249"/>
        <w:gridCol w:w="2156"/>
        <w:gridCol w:w="2281"/>
      </w:tblGrid>
      <w:tr w:rsidR="00536B64" w:rsidRPr="004F620A" w:rsidTr="00536B64">
        <w:tc>
          <w:tcPr>
            <w:tcW w:w="480" w:type="dxa"/>
          </w:tcPr>
          <w:p w:rsidR="00536B64" w:rsidRPr="004F620A" w:rsidRDefault="00536B64" w:rsidP="00025E94">
            <w:pPr>
              <w:pStyle w:val="3b"/>
              <w:shd w:val="clear" w:color="auto" w:fill="auto"/>
              <w:spacing w:before="0" w:after="0" w:line="240" w:lineRule="auto"/>
              <w:ind w:firstLine="0"/>
              <w:rPr>
                <w:rFonts w:eastAsia="Lucida Sans Unicode"/>
                <w:kern w:val="1"/>
                <w:sz w:val="28"/>
                <w:szCs w:val="28"/>
                <w:lang w:eastAsia="ar-SA"/>
              </w:rPr>
            </w:pPr>
            <w:r w:rsidRPr="004F620A">
              <w:rPr>
                <w:rFonts w:eastAsia="Lucida Sans Unicode"/>
                <w:kern w:val="1"/>
                <w:sz w:val="28"/>
                <w:szCs w:val="28"/>
                <w:lang w:eastAsia="ar-SA"/>
              </w:rPr>
              <w:t>№</w:t>
            </w:r>
          </w:p>
          <w:p w:rsidR="00536B64" w:rsidRPr="004F620A" w:rsidRDefault="00536B64" w:rsidP="00025E94">
            <w:pPr>
              <w:pStyle w:val="3b"/>
              <w:shd w:val="clear" w:color="auto" w:fill="auto"/>
              <w:spacing w:before="0" w:after="0" w:line="240" w:lineRule="auto"/>
              <w:ind w:firstLine="0"/>
              <w:rPr>
                <w:rFonts w:eastAsia="Lucida Sans Unicode"/>
                <w:kern w:val="1"/>
                <w:sz w:val="28"/>
                <w:szCs w:val="28"/>
                <w:lang w:eastAsia="ar-SA"/>
              </w:rPr>
            </w:pPr>
            <w:proofErr w:type="gramStart"/>
            <w:r w:rsidRPr="004F620A">
              <w:rPr>
                <w:rFonts w:eastAsia="Lucida Sans Unicode"/>
                <w:kern w:val="1"/>
                <w:sz w:val="28"/>
                <w:szCs w:val="28"/>
                <w:lang w:eastAsia="ar-SA"/>
              </w:rPr>
              <w:t>п</w:t>
            </w:r>
            <w:proofErr w:type="gramEnd"/>
            <w:r w:rsidRPr="004F620A">
              <w:rPr>
                <w:rFonts w:eastAsia="Lucida Sans Unicode"/>
                <w:kern w:val="1"/>
                <w:sz w:val="28"/>
                <w:szCs w:val="28"/>
                <w:lang w:eastAsia="ar-SA"/>
              </w:rPr>
              <w:t>/п</w:t>
            </w:r>
          </w:p>
        </w:tc>
        <w:tc>
          <w:tcPr>
            <w:tcW w:w="1868" w:type="dxa"/>
          </w:tcPr>
          <w:p w:rsidR="00536B64" w:rsidRPr="004F620A" w:rsidRDefault="00536B64" w:rsidP="00025E94">
            <w:pPr>
              <w:pStyle w:val="3b"/>
              <w:shd w:val="clear" w:color="auto" w:fill="auto"/>
              <w:spacing w:before="0" w:after="0" w:line="240" w:lineRule="auto"/>
              <w:ind w:firstLine="0"/>
              <w:jc w:val="center"/>
              <w:rPr>
                <w:rFonts w:eastAsia="Lucida Sans Unicode"/>
                <w:kern w:val="1"/>
                <w:sz w:val="28"/>
                <w:szCs w:val="28"/>
                <w:lang w:eastAsia="ar-SA"/>
              </w:rPr>
            </w:pPr>
            <w:proofErr w:type="gramStart"/>
            <w:r w:rsidRPr="004F620A">
              <w:rPr>
                <w:rFonts w:eastAsia="Lucida Sans Unicode"/>
                <w:kern w:val="1"/>
                <w:sz w:val="28"/>
                <w:szCs w:val="28"/>
                <w:lang w:eastAsia="ar-SA"/>
              </w:rPr>
              <w:t xml:space="preserve">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 </w:t>
            </w:r>
            <w:r w:rsidRPr="004F620A">
              <w:rPr>
                <w:rFonts w:eastAsia="Lucida Sans Unicode"/>
                <w:kern w:val="1"/>
                <w:sz w:val="28"/>
                <w:szCs w:val="28"/>
                <w:lang w:eastAsia="ar-SA"/>
              </w:rPr>
              <w:lastRenderedPageBreak/>
              <w:t>наименования предметов, дисциплин (модулей) в соответствии с учебным планом</w:t>
            </w:r>
            <w:proofErr w:type="gramEnd"/>
          </w:p>
        </w:tc>
        <w:tc>
          <w:tcPr>
            <w:tcW w:w="1962" w:type="dxa"/>
          </w:tcPr>
          <w:p w:rsidR="00536B64" w:rsidRPr="004F620A" w:rsidRDefault="00536B64" w:rsidP="00025E94">
            <w:pPr>
              <w:pStyle w:val="3b"/>
              <w:shd w:val="clear" w:color="auto" w:fill="auto"/>
              <w:spacing w:before="0" w:after="0" w:line="240" w:lineRule="auto"/>
              <w:ind w:firstLine="0"/>
              <w:jc w:val="center"/>
              <w:rPr>
                <w:rFonts w:eastAsia="Lucida Sans Unicode"/>
                <w:kern w:val="1"/>
                <w:sz w:val="28"/>
                <w:szCs w:val="28"/>
                <w:lang w:eastAsia="ar-SA"/>
              </w:rPr>
            </w:pPr>
            <w:r w:rsidRPr="004F620A">
              <w:rPr>
                <w:rFonts w:eastAsia="Lucida Sans Unicode"/>
                <w:kern w:val="1"/>
                <w:sz w:val="28"/>
                <w:szCs w:val="28"/>
                <w:lang w:eastAsia="ar-SA"/>
              </w:rPr>
              <w:lastRenderedPageBreak/>
              <w:t>Фамилия, имя, отчество (при наличии) педагогического работника</w:t>
            </w:r>
          </w:p>
          <w:p w:rsidR="00536B64" w:rsidRPr="004F620A" w:rsidRDefault="00536B64" w:rsidP="00025E94">
            <w:pPr>
              <w:pStyle w:val="3b"/>
              <w:shd w:val="clear" w:color="auto" w:fill="auto"/>
              <w:spacing w:before="0" w:after="0" w:line="240" w:lineRule="auto"/>
              <w:ind w:firstLine="0"/>
              <w:jc w:val="center"/>
              <w:rPr>
                <w:rFonts w:eastAsia="Lucida Sans Unicode"/>
                <w:kern w:val="1"/>
                <w:sz w:val="28"/>
                <w:szCs w:val="28"/>
                <w:lang w:eastAsia="ar-SA"/>
              </w:rPr>
            </w:pPr>
          </w:p>
        </w:tc>
        <w:tc>
          <w:tcPr>
            <w:tcW w:w="1249" w:type="dxa"/>
          </w:tcPr>
          <w:p w:rsidR="00536B64" w:rsidRPr="004F620A" w:rsidRDefault="00536B64" w:rsidP="00025E94">
            <w:pPr>
              <w:pStyle w:val="3b"/>
              <w:shd w:val="clear" w:color="auto" w:fill="auto"/>
              <w:spacing w:before="0" w:after="0" w:line="240" w:lineRule="auto"/>
              <w:ind w:firstLine="0"/>
              <w:jc w:val="center"/>
              <w:rPr>
                <w:rFonts w:eastAsia="Lucida Sans Unicode"/>
                <w:kern w:val="1"/>
                <w:sz w:val="28"/>
                <w:szCs w:val="28"/>
                <w:lang w:eastAsia="ar-SA"/>
              </w:rPr>
            </w:pPr>
            <w:r w:rsidRPr="004F620A">
              <w:rPr>
                <w:rFonts w:eastAsia="Lucida Sans Unicode"/>
                <w:kern w:val="1"/>
                <w:sz w:val="28"/>
                <w:szCs w:val="28"/>
                <w:lang w:eastAsia="ar-SA"/>
              </w:rPr>
              <w:t>Уровень образования</w:t>
            </w:r>
          </w:p>
        </w:tc>
        <w:tc>
          <w:tcPr>
            <w:tcW w:w="2156" w:type="dxa"/>
          </w:tcPr>
          <w:p w:rsidR="00536B64" w:rsidRPr="004F620A" w:rsidRDefault="00536B64" w:rsidP="00025E94">
            <w:pPr>
              <w:pStyle w:val="3b"/>
              <w:shd w:val="clear" w:color="auto" w:fill="auto"/>
              <w:spacing w:before="0" w:after="0" w:line="240" w:lineRule="auto"/>
              <w:ind w:firstLine="0"/>
              <w:jc w:val="center"/>
              <w:rPr>
                <w:rFonts w:eastAsia="Lucida Sans Unicode"/>
                <w:kern w:val="1"/>
                <w:sz w:val="28"/>
                <w:szCs w:val="28"/>
                <w:lang w:eastAsia="ar-SA"/>
              </w:rPr>
            </w:pPr>
            <w:r w:rsidRPr="004F620A">
              <w:rPr>
                <w:rFonts w:eastAsia="Lucida Sans Unicode"/>
                <w:kern w:val="1"/>
                <w:sz w:val="28"/>
                <w:szCs w:val="28"/>
                <w:lang w:eastAsia="ar-SA"/>
              </w:rPr>
              <w:t xml:space="preserve">Какую образовательную организацию окончил, специальность (направление подготовки), квалификация по документу об образовании, </w:t>
            </w:r>
          </w:p>
          <w:p w:rsidR="00536B64" w:rsidRPr="004F620A" w:rsidRDefault="00536B64" w:rsidP="00025E94">
            <w:pPr>
              <w:pStyle w:val="3b"/>
              <w:shd w:val="clear" w:color="auto" w:fill="auto"/>
              <w:spacing w:before="0" w:after="0" w:line="240" w:lineRule="auto"/>
              <w:ind w:firstLine="0"/>
              <w:jc w:val="center"/>
              <w:rPr>
                <w:rFonts w:eastAsia="Lucida Sans Unicode"/>
                <w:kern w:val="1"/>
                <w:sz w:val="28"/>
                <w:szCs w:val="28"/>
                <w:lang w:eastAsia="ar-SA"/>
              </w:rPr>
            </w:pPr>
            <w:r w:rsidRPr="004F620A">
              <w:rPr>
                <w:rFonts w:eastAsia="Lucida Sans Unicode"/>
                <w:kern w:val="1"/>
                <w:sz w:val="28"/>
                <w:szCs w:val="28"/>
                <w:lang w:eastAsia="ar-SA"/>
              </w:rPr>
              <w:t>год выпуска</w:t>
            </w:r>
          </w:p>
        </w:tc>
        <w:tc>
          <w:tcPr>
            <w:tcW w:w="2281" w:type="dxa"/>
          </w:tcPr>
          <w:p w:rsidR="00536B64" w:rsidRPr="004F620A" w:rsidRDefault="00536B64" w:rsidP="00025E94">
            <w:pPr>
              <w:pStyle w:val="3b"/>
              <w:shd w:val="clear" w:color="auto" w:fill="auto"/>
              <w:spacing w:before="0" w:after="0" w:line="240" w:lineRule="auto"/>
              <w:ind w:firstLine="0"/>
              <w:jc w:val="center"/>
              <w:rPr>
                <w:rFonts w:eastAsia="Lucida Sans Unicode"/>
                <w:kern w:val="1"/>
                <w:sz w:val="28"/>
                <w:szCs w:val="28"/>
                <w:lang w:eastAsia="ar-SA"/>
              </w:rPr>
            </w:pPr>
            <w:r w:rsidRPr="004F620A">
              <w:rPr>
                <w:rFonts w:eastAsia="Lucida Sans Unicode"/>
                <w:kern w:val="1"/>
                <w:sz w:val="28"/>
                <w:szCs w:val="28"/>
                <w:lang w:eastAsia="ar-SA"/>
              </w:rPr>
              <w:t>Сведения о повышении квалификации</w:t>
            </w:r>
          </w:p>
          <w:p w:rsidR="00536B64" w:rsidRPr="004F620A" w:rsidRDefault="00536B64" w:rsidP="00025E94">
            <w:pPr>
              <w:pStyle w:val="3b"/>
              <w:shd w:val="clear" w:color="auto" w:fill="auto"/>
              <w:spacing w:before="0" w:after="0" w:line="240" w:lineRule="auto"/>
              <w:ind w:firstLine="0"/>
              <w:jc w:val="center"/>
              <w:rPr>
                <w:rFonts w:eastAsia="Lucida Sans Unicode"/>
                <w:kern w:val="1"/>
                <w:sz w:val="28"/>
                <w:szCs w:val="28"/>
                <w:lang w:eastAsia="ar-SA"/>
              </w:rPr>
            </w:pPr>
            <w:r w:rsidRPr="004F620A">
              <w:rPr>
                <w:rFonts w:eastAsia="Lucida Sans Unicode"/>
                <w:kern w:val="1"/>
                <w:sz w:val="28"/>
                <w:szCs w:val="28"/>
                <w:lang w:eastAsia="ar-SA"/>
              </w:rPr>
              <w:t xml:space="preserve">(реквизиты документа о дополнительном профессиональном образовании (серия, номер, когда и кем выдан), наименование образовательной программы) </w:t>
            </w:r>
          </w:p>
        </w:tc>
      </w:tr>
      <w:tr w:rsidR="00536B64" w:rsidRPr="004F620A" w:rsidTr="00536B64">
        <w:tc>
          <w:tcPr>
            <w:tcW w:w="480" w:type="dxa"/>
          </w:tcPr>
          <w:p w:rsidR="00536B64" w:rsidRPr="004F620A" w:rsidRDefault="00536B64" w:rsidP="00025E94">
            <w:pPr>
              <w:pStyle w:val="3b"/>
              <w:shd w:val="clear" w:color="auto" w:fill="auto"/>
              <w:spacing w:before="0" w:after="0" w:line="298" w:lineRule="exact"/>
              <w:ind w:firstLine="0"/>
              <w:jc w:val="center"/>
              <w:rPr>
                <w:rFonts w:eastAsia="Calibri"/>
                <w:b/>
                <w:sz w:val="28"/>
                <w:szCs w:val="28"/>
              </w:rPr>
            </w:pPr>
            <w:r w:rsidRPr="004F620A">
              <w:rPr>
                <w:rFonts w:eastAsia="Calibri"/>
                <w:b/>
                <w:sz w:val="28"/>
                <w:szCs w:val="28"/>
              </w:rPr>
              <w:lastRenderedPageBreak/>
              <w:t>1</w:t>
            </w:r>
          </w:p>
        </w:tc>
        <w:tc>
          <w:tcPr>
            <w:tcW w:w="1868" w:type="dxa"/>
          </w:tcPr>
          <w:p w:rsidR="00536B64" w:rsidRPr="004F620A" w:rsidRDefault="00536B64" w:rsidP="00025E94">
            <w:pPr>
              <w:pStyle w:val="3b"/>
              <w:shd w:val="clear" w:color="auto" w:fill="auto"/>
              <w:spacing w:before="0" w:after="0" w:line="298" w:lineRule="exact"/>
              <w:ind w:firstLine="0"/>
              <w:jc w:val="center"/>
              <w:rPr>
                <w:rFonts w:eastAsia="Calibri"/>
                <w:b/>
                <w:sz w:val="28"/>
                <w:szCs w:val="28"/>
              </w:rPr>
            </w:pPr>
            <w:r w:rsidRPr="004F620A">
              <w:rPr>
                <w:rFonts w:eastAsia="Calibri"/>
                <w:b/>
                <w:sz w:val="28"/>
                <w:szCs w:val="28"/>
              </w:rPr>
              <w:t>2</w:t>
            </w:r>
          </w:p>
        </w:tc>
        <w:tc>
          <w:tcPr>
            <w:tcW w:w="1962" w:type="dxa"/>
          </w:tcPr>
          <w:p w:rsidR="00536B64" w:rsidRPr="004F620A" w:rsidRDefault="00536B64" w:rsidP="00025E94">
            <w:pPr>
              <w:pStyle w:val="3b"/>
              <w:shd w:val="clear" w:color="auto" w:fill="auto"/>
              <w:spacing w:before="0" w:after="0" w:line="298" w:lineRule="exact"/>
              <w:ind w:firstLine="0"/>
              <w:jc w:val="center"/>
              <w:rPr>
                <w:rFonts w:eastAsia="Calibri"/>
                <w:b/>
                <w:sz w:val="28"/>
                <w:szCs w:val="28"/>
              </w:rPr>
            </w:pPr>
            <w:r w:rsidRPr="004F620A">
              <w:rPr>
                <w:rFonts w:eastAsia="Calibri"/>
                <w:b/>
                <w:sz w:val="28"/>
                <w:szCs w:val="28"/>
              </w:rPr>
              <w:t>3</w:t>
            </w:r>
          </w:p>
        </w:tc>
        <w:tc>
          <w:tcPr>
            <w:tcW w:w="1249" w:type="dxa"/>
          </w:tcPr>
          <w:p w:rsidR="00536B64" w:rsidRPr="004F620A" w:rsidRDefault="00536B64" w:rsidP="00025E94">
            <w:pPr>
              <w:pStyle w:val="3b"/>
              <w:shd w:val="clear" w:color="auto" w:fill="auto"/>
              <w:spacing w:before="0" w:after="0" w:line="298" w:lineRule="exact"/>
              <w:ind w:firstLine="0"/>
              <w:jc w:val="center"/>
              <w:rPr>
                <w:rFonts w:eastAsia="Calibri"/>
                <w:b/>
                <w:sz w:val="28"/>
                <w:szCs w:val="28"/>
              </w:rPr>
            </w:pPr>
            <w:r w:rsidRPr="004F620A">
              <w:rPr>
                <w:rFonts w:eastAsia="Calibri"/>
                <w:b/>
                <w:sz w:val="28"/>
                <w:szCs w:val="28"/>
              </w:rPr>
              <w:t>4</w:t>
            </w:r>
          </w:p>
        </w:tc>
        <w:tc>
          <w:tcPr>
            <w:tcW w:w="2156" w:type="dxa"/>
          </w:tcPr>
          <w:p w:rsidR="00536B64" w:rsidRPr="004F620A" w:rsidRDefault="00536B64" w:rsidP="00025E94">
            <w:pPr>
              <w:pStyle w:val="3b"/>
              <w:shd w:val="clear" w:color="auto" w:fill="auto"/>
              <w:spacing w:before="0" w:after="0" w:line="298" w:lineRule="exact"/>
              <w:ind w:firstLine="0"/>
              <w:jc w:val="center"/>
              <w:rPr>
                <w:rFonts w:eastAsia="Calibri"/>
                <w:b/>
                <w:sz w:val="28"/>
                <w:szCs w:val="28"/>
              </w:rPr>
            </w:pPr>
            <w:r w:rsidRPr="004F620A">
              <w:rPr>
                <w:rFonts w:eastAsia="Calibri"/>
                <w:b/>
                <w:sz w:val="28"/>
                <w:szCs w:val="28"/>
              </w:rPr>
              <w:t>5</w:t>
            </w:r>
          </w:p>
        </w:tc>
        <w:tc>
          <w:tcPr>
            <w:tcW w:w="2281" w:type="dxa"/>
          </w:tcPr>
          <w:p w:rsidR="00536B64" w:rsidRPr="004F620A" w:rsidRDefault="00536B64" w:rsidP="00025E94">
            <w:pPr>
              <w:pStyle w:val="3b"/>
              <w:shd w:val="clear" w:color="auto" w:fill="auto"/>
              <w:spacing w:before="0" w:after="0" w:line="298" w:lineRule="exact"/>
              <w:ind w:firstLine="0"/>
              <w:jc w:val="center"/>
              <w:rPr>
                <w:rFonts w:eastAsia="Calibri"/>
                <w:b/>
                <w:sz w:val="28"/>
                <w:szCs w:val="28"/>
              </w:rPr>
            </w:pPr>
            <w:r w:rsidRPr="004F620A">
              <w:rPr>
                <w:rFonts w:eastAsia="Calibri"/>
                <w:b/>
                <w:sz w:val="28"/>
                <w:szCs w:val="28"/>
              </w:rPr>
              <w:t>6</w:t>
            </w:r>
          </w:p>
        </w:tc>
      </w:tr>
      <w:tr w:rsidR="00536B64" w:rsidRPr="004F620A" w:rsidTr="00536B64">
        <w:trPr>
          <w:trHeight w:val="751"/>
        </w:trPr>
        <w:tc>
          <w:tcPr>
            <w:tcW w:w="9996" w:type="dxa"/>
            <w:gridSpan w:val="6"/>
            <w:vAlign w:val="center"/>
          </w:tcPr>
          <w:p w:rsidR="00536B64" w:rsidRPr="004F620A" w:rsidRDefault="00536B64" w:rsidP="00025E94">
            <w:pPr>
              <w:pStyle w:val="3b"/>
              <w:shd w:val="clear" w:color="auto" w:fill="auto"/>
              <w:spacing w:before="0" w:after="0" w:line="298" w:lineRule="exact"/>
              <w:ind w:firstLine="0"/>
              <w:jc w:val="center"/>
              <w:rPr>
                <w:rFonts w:eastAsia="Calibri"/>
                <w:b/>
                <w:sz w:val="28"/>
                <w:szCs w:val="28"/>
              </w:rPr>
            </w:pPr>
            <w:r w:rsidRPr="004F620A">
              <w:rPr>
                <w:rFonts w:eastAsia="Calibri"/>
                <w:b/>
                <w:sz w:val="28"/>
                <w:szCs w:val="28"/>
              </w:rPr>
              <w:t>Среднее общее образование</w:t>
            </w: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rPr>
                <w:rFonts w:ascii="Times New Roman" w:hAnsi="Times New Roman"/>
                <w:sz w:val="28"/>
                <w:szCs w:val="28"/>
              </w:rPr>
            </w:pPr>
            <w:r w:rsidRPr="004F620A">
              <w:rPr>
                <w:rFonts w:ascii="Times New Roman" w:hAnsi="Times New Roman"/>
                <w:sz w:val="28"/>
                <w:szCs w:val="28"/>
              </w:rPr>
              <w:t>Русский язык</w:t>
            </w: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proofErr w:type="spellStart"/>
            <w:r w:rsidRPr="004F620A">
              <w:rPr>
                <w:rFonts w:ascii="Times New Roman" w:eastAsia="Calibri" w:hAnsi="Times New Roman"/>
                <w:snapToGrid w:val="0"/>
                <w:sz w:val="28"/>
                <w:szCs w:val="28"/>
                <w:lang w:eastAsia="ru-RU"/>
              </w:rPr>
              <w:t>Зубцова</w:t>
            </w:r>
            <w:proofErr w:type="spellEnd"/>
            <w:r w:rsidRPr="004F620A">
              <w:rPr>
                <w:rFonts w:ascii="Times New Roman" w:eastAsia="Calibri" w:hAnsi="Times New Roman"/>
                <w:snapToGrid w:val="0"/>
                <w:sz w:val="28"/>
                <w:szCs w:val="28"/>
                <w:lang w:eastAsia="ru-RU"/>
              </w:rPr>
              <w:t xml:space="preserve"> Юлия Олеговна</w:t>
            </w:r>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ФГАОУ ВПО «Северо-Кавказский федеральный университет,</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Филология,</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Бакалавр</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2014</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ФГБОУ </w:t>
            </w:r>
            <w:proofErr w:type="gramStart"/>
            <w:r w:rsidRPr="004F620A">
              <w:rPr>
                <w:rFonts w:eastAsia="Calibri"/>
                <w:sz w:val="28"/>
                <w:szCs w:val="28"/>
              </w:rPr>
              <w:t>ВО</w:t>
            </w:r>
            <w:proofErr w:type="gramEnd"/>
            <w:r w:rsidRPr="004F620A">
              <w:rPr>
                <w:rFonts w:eastAsia="Calibri"/>
                <w:sz w:val="28"/>
                <w:szCs w:val="28"/>
              </w:rPr>
              <w:t xml:space="preserve"> «Пятигорский государственный университет» </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Литературное творчество</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Неоконченное высшее</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rPr>
                <w:rFonts w:ascii="Times New Roman" w:hAnsi="Times New Roman"/>
                <w:sz w:val="28"/>
                <w:szCs w:val="28"/>
              </w:rPr>
            </w:pPr>
            <w:r w:rsidRPr="004F620A">
              <w:rPr>
                <w:rFonts w:ascii="Times New Roman" w:hAnsi="Times New Roman"/>
                <w:sz w:val="28"/>
                <w:szCs w:val="28"/>
              </w:rPr>
              <w:t>Литература</w:t>
            </w: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proofErr w:type="spellStart"/>
            <w:r w:rsidRPr="004F620A">
              <w:rPr>
                <w:rFonts w:ascii="Times New Roman" w:eastAsia="Calibri" w:hAnsi="Times New Roman"/>
                <w:snapToGrid w:val="0"/>
                <w:sz w:val="28"/>
                <w:szCs w:val="28"/>
                <w:lang w:eastAsia="ru-RU"/>
              </w:rPr>
              <w:t>Зубцова</w:t>
            </w:r>
            <w:proofErr w:type="spellEnd"/>
            <w:r w:rsidRPr="004F620A">
              <w:rPr>
                <w:rFonts w:ascii="Times New Roman" w:eastAsia="Calibri" w:hAnsi="Times New Roman"/>
                <w:snapToGrid w:val="0"/>
                <w:sz w:val="28"/>
                <w:szCs w:val="28"/>
                <w:lang w:eastAsia="ru-RU"/>
              </w:rPr>
              <w:t xml:space="preserve"> Юлия Олеговна</w:t>
            </w:r>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ФГАОУ ВПО «Северо-Кавказский федеральный университет,</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Филология,</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Бакалавр</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2014</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ФГБОУ </w:t>
            </w:r>
            <w:proofErr w:type="gramStart"/>
            <w:r w:rsidRPr="004F620A">
              <w:rPr>
                <w:rFonts w:eastAsia="Calibri"/>
                <w:sz w:val="28"/>
                <w:szCs w:val="28"/>
              </w:rPr>
              <w:t>ВО</w:t>
            </w:r>
            <w:proofErr w:type="gramEnd"/>
            <w:r w:rsidRPr="004F620A">
              <w:rPr>
                <w:rFonts w:eastAsia="Calibri"/>
                <w:sz w:val="28"/>
                <w:szCs w:val="28"/>
              </w:rPr>
              <w:t xml:space="preserve"> «Пятигорский государственный университет» </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Литературное творчество</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Неоконченное высшее</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rPr>
                <w:rFonts w:ascii="Times New Roman" w:hAnsi="Times New Roman"/>
                <w:sz w:val="28"/>
                <w:szCs w:val="28"/>
              </w:rPr>
            </w:pPr>
            <w:r w:rsidRPr="004F620A">
              <w:rPr>
                <w:rFonts w:ascii="Times New Roman" w:hAnsi="Times New Roman"/>
                <w:sz w:val="28"/>
                <w:szCs w:val="28"/>
              </w:rPr>
              <w:t xml:space="preserve">Алгебра и начала анализа </w:t>
            </w:r>
          </w:p>
          <w:p w:rsidR="00536B64" w:rsidRPr="004F620A" w:rsidRDefault="00536B64" w:rsidP="00025E94">
            <w:pPr>
              <w:rPr>
                <w:rFonts w:ascii="Times New Roman" w:hAnsi="Times New Roman"/>
                <w:sz w:val="28"/>
                <w:szCs w:val="28"/>
              </w:rPr>
            </w:pPr>
          </w:p>
          <w:p w:rsidR="00536B64" w:rsidRPr="004F620A" w:rsidRDefault="00536B64" w:rsidP="00025E94">
            <w:pPr>
              <w:rPr>
                <w:rFonts w:ascii="Times New Roman" w:hAnsi="Times New Roman"/>
                <w:sz w:val="28"/>
                <w:szCs w:val="28"/>
              </w:rPr>
            </w:pPr>
          </w:p>
        </w:tc>
        <w:tc>
          <w:tcPr>
            <w:tcW w:w="1962" w:type="dxa"/>
          </w:tcPr>
          <w:p w:rsidR="00536B64" w:rsidRPr="004F620A" w:rsidRDefault="00536B64" w:rsidP="00025E94">
            <w:pPr>
              <w:rPr>
                <w:rFonts w:ascii="Times New Roman" w:eastAsia="Calibri" w:hAnsi="Times New Roman"/>
                <w:sz w:val="28"/>
                <w:szCs w:val="28"/>
                <w:lang w:eastAsia="ru-RU"/>
              </w:rPr>
            </w:pPr>
            <w:proofErr w:type="spellStart"/>
            <w:r w:rsidRPr="004F620A">
              <w:rPr>
                <w:rFonts w:ascii="Times New Roman" w:eastAsia="Calibri" w:hAnsi="Times New Roman"/>
                <w:sz w:val="28"/>
                <w:szCs w:val="28"/>
                <w:lang w:eastAsia="ru-RU"/>
              </w:rPr>
              <w:lastRenderedPageBreak/>
              <w:t>Байчорова</w:t>
            </w:r>
            <w:proofErr w:type="spellEnd"/>
            <w:r w:rsidRPr="004F620A">
              <w:rPr>
                <w:rFonts w:ascii="Times New Roman" w:eastAsia="Calibri" w:hAnsi="Times New Roman"/>
                <w:sz w:val="28"/>
                <w:szCs w:val="28"/>
                <w:lang w:eastAsia="ru-RU"/>
              </w:rPr>
              <w:t xml:space="preserve"> </w:t>
            </w:r>
            <w:proofErr w:type="spellStart"/>
            <w:r w:rsidRPr="004F620A">
              <w:rPr>
                <w:rFonts w:ascii="Times New Roman" w:eastAsia="Calibri" w:hAnsi="Times New Roman"/>
                <w:sz w:val="28"/>
                <w:szCs w:val="28"/>
                <w:lang w:eastAsia="ru-RU"/>
              </w:rPr>
              <w:t>Марият</w:t>
            </w:r>
            <w:proofErr w:type="spellEnd"/>
            <w:r w:rsidRPr="004F620A">
              <w:rPr>
                <w:rFonts w:ascii="Times New Roman" w:eastAsia="Calibri" w:hAnsi="Times New Roman"/>
                <w:sz w:val="28"/>
                <w:szCs w:val="28"/>
                <w:lang w:eastAsia="ru-RU"/>
              </w:rPr>
              <w:t xml:space="preserve"> </w:t>
            </w:r>
            <w:proofErr w:type="spellStart"/>
            <w:r w:rsidRPr="004F620A">
              <w:rPr>
                <w:rFonts w:ascii="Times New Roman" w:eastAsia="Calibri" w:hAnsi="Times New Roman"/>
                <w:sz w:val="28"/>
                <w:szCs w:val="28"/>
                <w:lang w:eastAsia="ru-RU"/>
              </w:rPr>
              <w:t>Исхаковна</w:t>
            </w:r>
            <w:proofErr w:type="spellEnd"/>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Высшая категория</w:t>
            </w: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napToGrid w:val="0"/>
                <w:sz w:val="28"/>
                <w:szCs w:val="28"/>
              </w:rPr>
              <w:t xml:space="preserve">Дагестанский государственный университет имени </w:t>
            </w:r>
            <w:proofErr w:type="spellStart"/>
            <w:r w:rsidRPr="004F620A">
              <w:rPr>
                <w:rFonts w:eastAsia="Calibri"/>
                <w:snapToGrid w:val="0"/>
                <w:sz w:val="28"/>
                <w:szCs w:val="28"/>
              </w:rPr>
              <w:t>В.И.Ленина</w:t>
            </w:r>
            <w:proofErr w:type="spellEnd"/>
            <w:r w:rsidRPr="004F620A">
              <w:rPr>
                <w:rFonts w:eastAsia="Calibri"/>
                <w:snapToGrid w:val="0"/>
                <w:sz w:val="28"/>
                <w:szCs w:val="28"/>
              </w:rPr>
              <w:t xml:space="preserve">, </w:t>
            </w:r>
            <w:r w:rsidRPr="004F620A">
              <w:rPr>
                <w:rFonts w:eastAsia="Calibri"/>
                <w:snapToGrid w:val="0"/>
                <w:sz w:val="28"/>
                <w:szCs w:val="28"/>
              </w:rPr>
              <w:lastRenderedPageBreak/>
              <w:t xml:space="preserve">«Математика», преподаватель математики, </w:t>
            </w:r>
            <w:smartTag w:uri="urn:schemas-microsoft-com:office:smarttags" w:element="metricconverter">
              <w:smartTagPr>
                <w:attr w:name="ProductID" w:val="1975 г"/>
              </w:smartTagPr>
              <w:r w:rsidRPr="004F620A">
                <w:rPr>
                  <w:rFonts w:eastAsia="Calibri"/>
                  <w:snapToGrid w:val="0"/>
                  <w:sz w:val="28"/>
                  <w:szCs w:val="28"/>
                </w:rPr>
                <w:t>1975 г</w:t>
              </w:r>
            </w:smartTag>
            <w:r w:rsidRPr="004F620A">
              <w:rPr>
                <w:rFonts w:eastAsia="Calibri"/>
                <w:snapToGrid w:val="0"/>
                <w:sz w:val="28"/>
                <w:szCs w:val="28"/>
              </w:rPr>
              <w:t>.</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lastRenderedPageBreak/>
              <w:t xml:space="preserve">«Проблемы инклюзивной образовательной практики и технологии </w:t>
            </w:r>
            <w:r w:rsidRPr="004F620A">
              <w:rPr>
                <w:rFonts w:eastAsia="Calibri"/>
                <w:sz w:val="28"/>
                <w:szCs w:val="28"/>
              </w:rPr>
              <w:lastRenderedPageBreak/>
              <w:t>психолого-педагогического сопровождения инклюзивного образования», 17.10.2014  СКФУ</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«Формирование вычислительной культуры учащихся в процессе изучения арифметического материала в основной школе»12.12.2014</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СКФЭТ</w:t>
            </w: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rPr>
                <w:rFonts w:ascii="Times New Roman" w:hAnsi="Times New Roman"/>
                <w:sz w:val="28"/>
                <w:szCs w:val="28"/>
              </w:rPr>
            </w:pPr>
          </w:p>
        </w:tc>
        <w:tc>
          <w:tcPr>
            <w:tcW w:w="1962" w:type="dxa"/>
          </w:tcPr>
          <w:p w:rsidR="00536B64" w:rsidRPr="004F620A" w:rsidRDefault="00536B64" w:rsidP="00025E94">
            <w:pPr>
              <w:rPr>
                <w:rFonts w:ascii="Times New Roman" w:eastAsia="Calibri" w:hAnsi="Times New Roman"/>
                <w:sz w:val="28"/>
                <w:szCs w:val="28"/>
                <w:lang w:eastAsia="ru-RU"/>
              </w:rPr>
            </w:pPr>
            <w:proofErr w:type="spellStart"/>
            <w:r w:rsidRPr="004F620A">
              <w:rPr>
                <w:rFonts w:ascii="Times New Roman" w:eastAsia="Calibri" w:hAnsi="Times New Roman"/>
                <w:sz w:val="28"/>
                <w:szCs w:val="28"/>
                <w:lang w:eastAsia="ru-RU"/>
              </w:rPr>
              <w:t>Байчорова</w:t>
            </w:r>
            <w:proofErr w:type="spellEnd"/>
            <w:r w:rsidRPr="004F620A">
              <w:rPr>
                <w:rFonts w:ascii="Times New Roman" w:eastAsia="Calibri" w:hAnsi="Times New Roman"/>
                <w:sz w:val="28"/>
                <w:szCs w:val="28"/>
                <w:lang w:eastAsia="ru-RU"/>
              </w:rPr>
              <w:t xml:space="preserve"> </w:t>
            </w:r>
            <w:proofErr w:type="spellStart"/>
            <w:r w:rsidRPr="004F620A">
              <w:rPr>
                <w:rFonts w:ascii="Times New Roman" w:eastAsia="Calibri" w:hAnsi="Times New Roman"/>
                <w:sz w:val="28"/>
                <w:szCs w:val="28"/>
                <w:lang w:eastAsia="ru-RU"/>
              </w:rPr>
              <w:t>Марият</w:t>
            </w:r>
            <w:proofErr w:type="spellEnd"/>
            <w:r w:rsidRPr="004F620A">
              <w:rPr>
                <w:rFonts w:ascii="Times New Roman" w:eastAsia="Calibri" w:hAnsi="Times New Roman"/>
                <w:sz w:val="28"/>
                <w:szCs w:val="28"/>
                <w:lang w:eastAsia="ru-RU"/>
              </w:rPr>
              <w:t xml:space="preserve"> </w:t>
            </w:r>
            <w:proofErr w:type="spellStart"/>
            <w:r w:rsidRPr="004F620A">
              <w:rPr>
                <w:rFonts w:ascii="Times New Roman" w:eastAsia="Calibri" w:hAnsi="Times New Roman"/>
                <w:sz w:val="28"/>
                <w:szCs w:val="28"/>
                <w:lang w:eastAsia="ru-RU"/>
              </w:rPr>
              <w:t>Исхаковна</w:t>
            </w:r>
            <w:proofErr w:type="spellEnd"/>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Высшая категория</w:t>
            </w: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napToGrid w:val="0"/>
                <w:sz w:val="28"/>
                <w:szCs w:val="28"/>
              </w:rPr>
              <w:t xml:space="preserve">Дагестанский государственный университет имени </w:t>
            </w:r>
            <w:proofErr w:type="spellStart"/>
            <w:r w:rsidRPr="004F620A">
              <w:rPr>
                <w:rFonts w:eastAsia="Calibri"/>
                <w:snapToGrid w:val="0"/>
                <w:sz w:val="28"/>
                <w:szCs w:val="28"/>
              </w:rPr>
              <w:t>В.И.Ленина</w:t>
            </w:r>
            <w:proofErr w:type="spellEnd"/>
            <w:r w:rsidRPr="004F620A">
              <w:rPr>
                <w:rFonts w:eastAsia="Calibri"/>
                <w:snapToGrid w:val="0"/>
                <w:sz w:val="28"/>
                <w:szCs w:val="28"/>
              </w:rPr>
              <w:t xml:space="preserve">, «Математика», преподаватель математики, </w:t>
            </w:r>
            <w:smartTag w:uri="urn:schemas-microsoft-com:office:smarttags" w:element="metricconverter">
              <w:smartTagPr>
                <w:attr w:name="ProductID" w:val="1975 г"/>
              </w:smartTagPr>
              <w:r w:rsidRPr="004F620A">
                <w:rPr>
                  <w:rFonts w:eastAsia="Calibri"/>
                  <w:snapToGrid w:val="0"/>
                  <w:sz w:val="28"/>
                  <w:szCs w:val="28"/>
                </w:rPr>
                <w:t>1975 г</w:t>
              </w:r>
            </w:smartTag>
            <w:r w:rsidRPr="004F620A">
              <w:rPr>
                <w:rFonts w:eastAsia="Calibri"/>
                <w:snapToGrid w:val="0"/>
                <w:sz w:val="28"/>
                <w:szCs w:val="28"/>
              </w:rPr>
              <w:t>.</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«Проблемы инклюзивной образовательной практики и технологии психолого-педагогического сопровождения инклюзивного образования», 17.10.2014  СКФУ</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«Формирование вычислительной культуры учащихся в процессе изучения арифметического материала в основной школе»12.12.2014</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СКФЭТ</w:t>
            </w: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rPr>
                <w:rFonts w:ascii="Times New Roman" w:hAnsi="Times New Roman"/>
                <w:sz w:val="28"/>
                <w:szCs w:val="28"/>
              </w:rPr>
            </w:pPr>
            <w:r w:rsidRPr="004F620A">
              <w:rPr>
                <w:rFonts w:ascii="Times New Roman" w:hAnsi="Times New Roman"/>
                <w:sz w:val="28"/>
                <w:szCs w:val="28"/>
              </w:rPr>
              <w:t>Информатика и ИКТ</w:t>
            </w: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proofErr w:type="spellStart"/>
            <w:r w:rsidRPr="004F620A">
              <w:rPr>
                <w:rFonts w:ascii="Times New Roman" w:eastAsia="Calibri" w:hAnsi="Times New Roman"/>
                <w:snapToGrid w:val="0"/>
                <w:sz w:val="28"/>
                <w:szCs w:val="28"/>
                <w:lang w:eastAsia="ru-RU"/>
              </w:rPr>
              <w:t>Кочкаров</w:t>
            </w:r>
            <w:proofErr w:type="spellEnd"/>
            <w:r w:rsidRPr="004F620A">
              <w:rPr>
                <w:rFonts w:ascii="Times New Roman" w:eastAsia="Calibri" w:hAnsi="Times New Roman"/>
                <w:snapToGrid w:val="0"/>
                <w:sz w:val="28"/>
                <w:szCs w:val="28"/>
                <w:lang w:eastAsia="ru-RU"/>
              </w:rPr>
              <w:t xml:space="preserve"> </w:t>
            </w:r>
            <w:proofErr w:type="spellStart"/>
            <w:r w:rsidRPr="004F620A">
              <w:rPr>
                <w:rFonts w:ascii="Times New Roman" w:eastAsia="Calibri" w:hAnsi="Times New Roman"/>
                <w:snapToGrid w:val="0"/>
                <w:sz w:val="28"/>
                <w:szCs w:val="28"/>
                <w:lang w:eastAsia="ru-RU"/>
              </w:rPr>
              <w:t>Яхъя</w:t>
            </w:r>
            <w:proofErr w:type="spellEnd"/>
            <w:r w:rsidRPr="004F620A">
              <w:rPr>
                <w:rFonts w:ascii="Times New Roman" w:eastAsia="Calibri" w:hAnsi="Times New Roman"/>
                <w:snapToGrid w:val="0"/>
                <w:sz w:val="28"/>
                <w:szCs w:val="28"/>
                <w:lang w:eastAsia="ru-RU"/>
              </w:rPr>
              <w:t xml:space="preserve"> </w:t>
            </w:r>
            <w:proofErr w:type="spellStart"/>
            <w:r w:rsidRPr="004F620A">
              <w:rPr>
                <w:rFonts w:ascii="Times New Roman" w:eastAsia="Calibri" w:hAnsi="Times New Roman"/>
                <w:snapToGrid w:val="0"/>
                <w:sz w:val="28"/>
                <w:szCs w:val="28"/>
                <w:lang w:eastAsia="ru-RU"/>
              </w:rPr>
              <w:t>Азрет-Алиевич</w:t>
            </w:r>
            <w:proofErr w:type="spellEnd"/>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ПОУ «</w:t>
            </w:r>
            <w:proofErr w:type="spellStart"/>
            <w:r w:rsidRPr="004F620A">
              <w:rPr>
                <w:rFonts w:eastAsia="Calibri"/>
                <w:sz w:val="28"/>
                <w:szCs w:val="28"/>
              </w:rPr>
              <w:t>Техиникум</w:t>
            </w:r>
            <w:proofErr w:type="spellEnd"/>
            <w:r w:rsidRPr="004F620A">
              <w:rPr>
                <w:rFonts w:eastAsia="Calibri"/>
                <w:sz w:val="28"/>
                <w:szCs w:val="28"/>
              </w:rPr>
              <w:t xml:space="preserve"> Кисловодского гуманитарно-технического </w:t>
            </w:r>
            <w:r w:rsidRPr="004F620A">
              <w:rPr>
                <w:rFonts w:eastAsia="Calibri"/>
                <w:sz w:val="28"/>
                <w:szCs w:val="28"/>
              </w:rPr>
              <w:lastRenderedPageBreak/>
              <w:t>института», Программирование в компьютерных системах,</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Техник-программист</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2016</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lastRenderedPageBreak/>
              <w:t>ПОУ «</w:t>
            </w:r>
            <w:proofErr w:type="spellStart"/>
            <w:r w:rsidRPr="004F620A">
              <w:rPr>
                <w:rFonts w:eastAsia="Calibri"/>
                <w:sz w:val="28"/>
                <w:szCs w:val="28"/>
              </w:rPr>
              <w:t>Техиникум</w:t>
            </w:r>
            <w:proofErr w:type="spellEnd"/>
            <w:r w:rsidRPr="004F620A">
              <w:rPr>
                <w:rFonts w:eastAsia="Calibri"/>
                <w:sz w:val="28"/>
                <w:szCs w:val="28"/>
              </w:rPr>
              <w:t xml:space="preserve"> Кисловодского гуманитарно-технического </w:t>
            </w:r>
            <w:r w:rsidRPr="004F620A">
              <w:rPr>
                <w:rFonts w:eastAsia="Calibri"/>
                <w:sz w:val="28"/>
                <w:szCs w:val="28"/>
              </w:rPr>
              <w:lastRenderedPageBreak/>
              <w:t xml:space="preserve">института», </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Оператор электронно-вычислительных и вычислительных машин </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2016</w:t>
            </w: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rPr>
                <w:rFonts w:ascii="Times New Roman" w:hAnsi="Times New Roman"/>
                <w:sz w:val="28"/>
                <w:szCs w:val="28"/>
              </w:rPr>
            </w:pPr>
            <w:r w:rsidRPr="004F620A">
              <w:rPr>
                <w:rFonts w:ascii="Times New Roman" w:hAnsi="Times New Roman"/>
                <w:sz w:val="28"/>
                <w:szCs w:val="28"/>
              </w:rPr>
              <w:t xml:space="preserve">История </w:t>
            </w: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r w:rsidRPr="004F620A">
              <w:rPr>
                <w:rFonts w:ascii="Times New Roman" w:eastAsia="Calibri" w:hAnsi="Times New Roman"/>
                <w:snapToGrid w:val="0"/>
                <w:sz w:val="28"/>
                <w:szCs w:val="28"/>
                <w:lang w:eastAsia="ru-RU"/>
              </w:rPr>
              <w:t>Колесникова Ольга Юрьевна</w:t>
            </w:r>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ГОУ ВПО «</w:t>
            </w:r>
            <w:proofErr w:type="spellStart"/>
            <w:r w:rsidRPr="004F620A">
              <w:rPr>
                <w:rFonts w:eastAsia="Calibri"/>
                <w:sz w:val="28"/>
                <w:szCs w:val="28"/>
              </w:rPr>
              <w:t>Армавирский</w:t>
            </w:r>
            <w:proofErr w:type="spellEnd"/>
            <w:r w:rsidRPr="004F620A">
              <w:rPr>
                <w:rFonts w:eastAsia="Calibri"/>
                <w:sz w:val="28"/>
                <w:szCs w:val="28"/>
              </w:rPr>
              <w:t xml:space="preserve"> государственный педагогический университет»</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Учитель истории</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История</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2008</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Преподавание истории и обществознания в школе в условиях реализации ФГОС ООО, Концепции нового УМК по отечественной истории и введения профессионального стандарта педагога</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2016</w:t>
            </w: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rPr>
                <w:rFonts w:ascii="Times New Roman" w:hAnsi="Times New Roman"/>
                <w:sz w:val="28"/>
                <w:szCs w:val="28"/>
              </w:rPr>
            </w:pPr>
            <w:r w:rsidRPr="004F620A">
              <w:rPr>
                <w:rFonts w:ascii="Times New Roman" w:hAnsi="Times New Roman"/>
                <w:sz w:val="28"/>
                <w:szCs w:val="28"/>
              </w:rPr>
              <w:t>Обществознание (включая экономику и право)</w:t>
            </w: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r w:rsidRPr="004F620A">
              <w:rPr>
                <w:rFonts w:ascii="Times New Roman" w:eastAsia="Calibri" w:hAnsi="Times New Roman"/>
                <w:snapToGrid w:val="0"/>
                <w:sz w:val="28"/>
                <w:szCs w:val="28"/>
                <w:lang w:eastAsia="ru-RU"/>
              </w:rPr>
              <w:t>Колесникова Ольга Юрьевна</w:t>
            </w:r>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ГОУ ВПО «</w:t>
            </w:r>
            <w:proofErr w:type="spellStart"/>
            <w:r w:rsidRPr="004F620A">
              <w:rPr>
                <w:rFonts w:eastAsia="Calibri"/>
                <w:sz w:val="28"/>
                <w:szCs w:val="28"/>
              </w:rPr>
              <w:t>Армавирский</w:t>
            </w:r>
            <w:proofErr w:type="spellEnd"/>
            <w:r w:rsidRPr="004F620A">
              <w:rPr>
                <w:rFonts w:eastAsia="Calibri"/>
                <w:sz w:val="28"/>
                <w:szCs w:val="28"/>
              </w:rPr>
              <w:t xml:space="preserve"> государственный педагогический университет»</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Учитель истории</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История</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2008</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Преподавание истории и обществознания в школе в условиях реализации ФГОС ООО, Концепции нового УМК по отечественной истории и введения профессионального стандарта педагога</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2016</w:t>
            </w: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rPr>
                <w:rFonts w:ascii="Times New Roman" w:hAnsi="Times New Roman"/>
                <w:sz w:val="28"/>
                <w:szCs w:val="28"/>
              </w:rPr>
            </w:pPr>
            <w:r w:rsidRPr="004F620A">
              <w:rPr>
                <w:rFonts w:ascii="Times New Roman" w:hAnsi="Times New Roman"/>
                <w:sz w:val="28"/>
                <w:szCs w:val="28"/>
              </w:rPr>
              <w:t xml:space="preserve">География </w:t>
            </w: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r w:rsidRPr="004F620A">
              <w:rPr>
                <w:rFonts w:ascii="Times New Roman" w:eastAsia="Calibri" w:hAnsi="Times New Roman"/>
                <w:snapToGrid w:val="0"/>
                <w:sz w:val="28"/>
                <w:szCs w:val="28"/>
                <w:lang w:eastAsia="ru-RU"/>
              </w:rPr>
              <w:t>Демичева Надежда Матвеевна</w:t>
            </w:r>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Первая </w:t>
            </w: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Ставропольский государственный педагогический институт, </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География, </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Учитель </w:t>
            </w:r>
            <w:r w:rsidRPr="004F620A">
              <w:rPr>
                <w:rFonts w:eastAsia="Calibri"/>
                <w:sz w:val="28"/>
                <w:szCs w:val="28"/>
              </w:rPr>
              <w:lastRenderedPageBreak/>
              <w:t>географии</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1991</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lastRenderedPageBreak/>
              <w:t>Актуальные проблемы преподавания географии в условиях современной школы, 2013</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Интеграция </w:t>
            </w:r>
            <w:r w:rsidRPr="004F620A">
              <w:rPr>
                <w:rFonts w:eastAsia="Calibri"/>
                <w:sz w:val="28"/>
                <w:szCs w:val="28"/>
              </w:rPr>
              <w:lastRenderedPageBreak/>
              <w:t>урочной и внеурочной деятельности школьников по географии в условиях введения ФГОС ООО, 2016</w:t>
            </w: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rPr>
                <w:rFonts w:ascii="Times New Roman" w:hAnsi="Times New Roman"/>
                <w:sz w:val="28"/>
                <w:szCs w:val="28"/>
              </w:rPr>
            </w:pPr>
            <w:r w:rsidRPr="004F620A">
              <w:rPr>
                <w:rFonts w:ascii="Times New Roman" w:hAnsi="Times New Roman"/>
                <w:sz w:val="28"/>
                <w:szCs w:val="28"/>
              </w:rPr>
              <w:t xml:space="preserve">Биология </w:t>
            </w:r>
          </w:p>
          <w:p w:rsidR="00536B64" w:rsidRPr="004F620A" w:rsidRDefault="00536B64" w:rsidP="00025E94">
            <w:pPr>
              <w:rPr>
                <w:rFonts w:ascii="Times New Roman" w:hAnsi="Times New Roman"/>
                <w:sz w:val="28"/>
                <w:szCs w:val="28"/>
              </w:rPr>
            </w:pPr>
          </w:p>
          <w:p w:rsidR="00536B64" w:rsidRPr="004F620A" w:rsidRDefault="00536B64" w:rsidP="00025E94">
            <w:pPr>
              <w:pStyle w:val="3b"/>
              <w:shd w:val="clear" w:color="auto" w:fill="auto"/>
              <w:spacing w:before="0" w:after="0" w:line="298" w:lineRule="exact"/>
              <w:ind w:firstLine="0"/>
              <w:jc w:val="left"/>
              <w:rPr>
                <w:sz w:val="28"/>
                <w:szCs w:val="28"/>
              </w:rPr>
            </w:pP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r w:rsidRPr="004F620A">
              <w:rPr>
                <w:rFonts w:ascii="Times New Roman" w:eastAsia="Calibri" w:hAnsi="Times New Roman"/>
                <w:snapToGrid w:val="0"/>
                <w:sz w:val="28"/>
                <w:szCs w:val="28"/>
                <w:lang w:eastAsia="ru-RU"/>
              </w:rPr>
              <w:t>Белецкая Наталья Матвеевна</w:t>
            </w:r>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Высшая </w:t>
            </w:r>
          </w:p>
        </w:tc>
        <w:tc>
          <w:tcPr>
            <w:tcW w:w="2156" w:type="dxa"/>
          </w:tcPr>
          <w:p w:rsidR="00536B64" w:rsidRPr="004F620A" w:rsidRDefault="00536B64" w:rsidP="00025E94">
            <w:pPr>
              <w:widowControl w:val="0"/>
              <w:rPr>
                <w:rFonts w:ascii="Times New Roman" w:eastAsia="Calibri" w:hAnsi="Times New Roman"/>
                <w:snapToGrid w:val="0"/>
                <w:sz w:val="28"/>
                <w:szCs w:val="28"/>
                <w:lang w:eastAsia="ru-RU"/>
              </w:rPr>
            </w:pPr>
            <w:r w:rsidRPr="004F620A">
              <w:rPr>
                <w:rFonts w:ascii="Times New Roman" w:eastAsia="Calibri" w:hAnsi="Times New Roman"/>
                <w:snapToGrid w:val="0"/>
                <w:sz w:val="28"/>
                <w:szCs w:val="28"/>
                <w:lang w:eastAsia="ru-RU"/>
              </w:rPr>
              <w:t>Благовещенский государственный педагогический институт, «Биология и химия»</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napToGrid w:val="0"/>
                <w:sz w:val="28"/>
                <w:szCs w:val="28"/>
              </w:rPr>
              <w:t>учитель химии и биологии средней школы, 1972</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«Актуальные проблемы преподавания предметов образовательной области «Естествознание» № 453, 12.10.2010 г. ГОУ ДПО «Ставропольский краевой институт повышения квалификации работников образования»</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ФГОС общего образования как условие совершенствования качества образования в современной школе», № 4690, 25.04.2014 г. ГБОУ ДПО «Ставропольский краевой институт развития образования, повышения квалификации и переподготовки работников образования» </w:t>
            </w: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rPr>
                <w:rFonts w:ascii="Times New Roman" w:hAnsi="Times New Roman"/>
                <w:color w:val="000000" w:themeColor="text1"/>
                <w:sz w:val="28"/>
                <w:szCs w:val="28"/>
              </w:rPr>
            </w:pPr>
            <w:r w:rsidRPr="004F620A">
              <w:rPr>
                <w:rFonts w:ascii="Times New Roman" w:hAnsi="Times New Roman"/>
                <w:color w:val="000000" w:themeColor="text1"/>
                <w:sz w:val="28"/>
                <w:szCs w:val="28"/>
              </w:rPr>
              <w:t>Физика</w:t>
            </w: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r w:rsidRPr="004F620A">
              <w:rPr>
                <w:rFonts w:ascii="Times New Roman" w:eastAsia="Calibri" w:hAnsi="Times New Roman"/>
                <w:snapToGrid w:val="0"/>
                <w:sz w:val="28"/>
                <w:szCs w:val="28"/>
                <w:lang w:eastAsia="ru-RU"/>
              </w:rPr>
              <w:t>Куликова Инна Евгеньевна</w:t>
            </w:r>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СЗД</w:t>
            </w: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napToGrid w:val="0"/>
                <w:sz w:val="28"/>
                <w:szCs w:val="28"/>
              </w:rPr>
              <w:t xml:space="preserve">Кабардино-Балкарский ордена Дружбы </w:t>
            </w:r>
            <w:r w:rsidRPr="004F620A">
              <w:rPr>
                <w:rFonts w:eastAsia="Calibri"/>
                <w:snapToGrid w:val="0"/>
                <w:sz w:val="28"/>
                <w:szCs w:val="28"/>
              </w:rPr>
              <w:lastRenderedPageBreak/>
              <w:t xml:space="preserve">народов государственный университет, преподаватель физики, физика </w:t>
            </w:r>
            <w:smartTag w:uri="urn:schemas-microsoft-com:office:smarttags" w:element="metricconverter">
              <w:smartTagPr>
                <w:attr w:name="ProductID" w:val="1991 г"/>
              </w:smartTagPr>
              <w:r w:rsidRPr="004F620A">
                <w:rPr>
                  <w:rFonts w:eastAsia="Calibri"/>
                  <w:snapToGrid w:val="0"/>
                  <w:sz w:val="28"/>
                  <w:szCs w:val="28"/>
                </w:rPr>
                <w:t>1991 г</w:t>
              </w:r>
            </w:smartTag>
            <w:r w:rsidRPr="004F620A">
              <w:rPr>
                <w:rFonts w:eastAsia="Calibri"/>
                <w:snapToGrid w:val="0"/>
                <w:sz w:val="28"/>
                <w:szCs w:val="28"/>
              </w:rPr>
              <w:t xml:space="preserve">. </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lastRenderedPageBreak/>
              <w:t xml:space="preserve">«Проблемы инклюзивной образовательной </w:t>
            </w:r>
            <w:r w:rsidRPr="004F620A">
              <w:rPr>
                <w:rFonts w:eastAsia="Calibri"/>
                <w:sz w:val="28"/>
                <w:szCs w:val="28"/>
              </w:rPr>
              <w:lastRenderedPageBreak/>
              <w:t>практики и технологии психолого-педагогического сопровождения инклюзивного образования».17.10.2014 , СКФУ</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«Современный профессиональный стандарт педагогов, как условие модернизации общего образования» 10.10.2014  СКФУ</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«Эксперимент как </w:t>
            </w:r>
            <w:proofErr w:type="spellStart"/>
            <w:r w:rsidRPr="004F620A">
              <w:rPr>
                <w:rFonts w:eastAsia="Calibri"/>
                <w:sz w:val="28"/>
                <w:szCs w:val="28"/>
              </w:rPr>
              <w:t>метапредметная</w:t>
            </w:r>
            <w:proofErr w:type="spellEnd"/>
            <w:r w:rsidRPr="004F620A">
              <w:rPr>
                <w:rFonts w:eastAsia="Calibri"/>
                <w:sz w:val="28"/>
                <w:szCs w:val="28"/>
              </w:rPr>
              <w:t xml:space="preserve"> деятельность: реализация ФГОС на примере курса географии» 2014</w:t>
            </w:r>
          </w:p>
        </w:tc>
      </w:tr>
      <w:tr w:rsidR="00536B64" w:rsidRPr="004F620A" w:rsidTr="00536B64">
        <w:tc>
          <w:tcPr>
            <w:tcW w:w="480" w:type="dxa"/>
          </w:tcPr>
          <w:p w:rsidR="00536B64" w:rsidRPr="004F620A" w:rsidRDefault="00536B64" w:rsidP="00025E94">
            <w:pPr>
              <w:rPr>
                <w:rFonts w:ascii="Times New Roman" w:eastAsia="Calibri" w:hAnsi="Times New Roman"/>
                <w:sz w:val="28"/>
                <w:szCs w:val="28"/>
              </w:rPr>
            </w:pPr>
          </w:p>
        </w:tc>
        <w:tc>
          <w:tcPr>
            <w:tcW w:w="1868" w:type="dxa"/>
          </w:tcPr>
          <w:p w:rsidR="00536B64" w:rsidRPr="004F620A" w:rsidRDefault="00536B64" w:rsidP="00025E94">
            <w:pPr>
              <w:rPr>
                <w:rFonts w:ascii="Times New Roman" w:eastAsia="Calibri" w:hAnsi="Times New Roman"/>
                <w:sz w:val="28"/>
                <w:szCs w:val="28"/>
              </w:rPr>
            </w:pPr>
            <w:r w:rsidRPr="004F620A">
              <w:rPr>
                <w:rFonts w:ascii="Times New Roman" w:eastAsia="Calibri" w:hAnsi="Times New Roman"/>
                <w:sz w:val="28"/>
                <w:szCs w:val="28"/>
              </w:rPr>
              <w:t xml:space="preserve">Физика </w:t>
            </w: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proofErr w:type="spellStart"/>
            <w:r w:rsidRPr="004F620A">
              <w:rPr>
                <w:rFonts w:ascii="Times New Roman" w:eastAsia="Calibri" w:hAnsi="Times New Roman"/>
                <w:snapToGrid w:val="0"/>
                <w:sz w:val="28"/>
                <w:szCs w:val="28"/>
                <w:lang w:eastAsia="ru-RU"/>
              </w:rPr>
              <w:t>Стукалов</w:t>
            </w:r>
            <w:proofErr w:type="spellEnd"/>
            <w:r w:rsidRPr="004F620A">
              <w:rPr>
                <w:rFonts w:ascii="Times New Roman" w:eastAsia="Calibri" w:hAnsi="Times New Roman"/>
                <w:snapToGrid w:val="0"/>
                <w:sz w:val="28"/>
                <w:szCs w:val="28"/>
                <w:lang w:eastAsia="ru-RU"/>
              </w:rPr>
              <w:t xml:space="preserve"> Кирилл Васильевич</w:t>
            </w:r>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СЗД</w:t>
            </w: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napToGrid w:val="0"/>
                <w:sz w:val="28"/>
                <w:szCs w:val="28"/>
              </w:rPr>
              <w:t>ФГАОУ ВПО «Северо-Кавказский федеральный университет» г. Ставрополь, 2014 г.</w:t>
            </w:r>
            <w:r w:rsidRPr="004F620A">
              <w:rPr>
                <w:rFonts w:eastAsia="Calibri"/>
                <w:sz w:val="28"/>
                <w:szCs w:val="28"/>
              </w:rPr>
              <w:t xml:space="preserve"> Бакалавр техники и технологии.</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ФГБОУ ВПО «Дагестанский государственный педагогический университет» г. Махачкала, 2016 г.</w:t>
            </w:r>
          </w:p>
          <w:p w:rsidR="00536B64" w:rsidRPr="004F620A" w:rsidRDefault="00536B64" w:rsidP="00025E94">
            <w:pPr>
              <w:pStyle w:val="3b"/>
              <w:shd w:val="clear" w:color="auto" w:fill="auto"/>
              <w:spacing w:before="0" w:after="0" w:line="298" w:lineRule="exact"/>
              <w:ind w:firstLine="0"/>
              <w:jc w:val="left"/>
              <w:rPr>
                <w:rFonts w:eastAsia="Calibri"/>
                <w:snapToGrid w:val="0"/>
                <w:sz w:val="28"/>
                <w:szCs w:val="28"/>
              </w:rPr>
            </w:pPr>
            <w:r w:rsidRPr="004F620A">
              <w:rPr>
                <w:rFonts w:eastAsia="Calibri"/>
                <w:sz w:val="28"/>
                <w:szCs w:val="28"/>
              </w:rPr>
              <w:t xml:space="preserve">Магистр по специальности 44.0.03 специальное </w:t>
            </w:r>
            <w:r w:rsidRPr="004F620A">
              <w:rPr>
                <w:rFonts w:eastAsia="Calibri"/>
                <w:sz w:val="28"/>
                <w:szCs w:val="28"/>
              </w:rPr>
              <w:lastRenderedPageBreak/>
              <w:t>(дефектологическое) образование</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rPr>
                <w:rFonts w:ascii="Times New Roman" w:hAnsi="Times New Roman"/>
                <w:sz w:val="28"/>
                <w:szCs w:val="28"/>
              </w:rPr>
            </w:pPr>
            <w:r w:rsidRPr="004F620A">
              <w:rPr>
                <w:rFonts w:ascii="Times New Roman" w:hAnsi="Times New Roman"/>
                <w:sz w:val="28"/>
                <w:szCs w:val="28"/>
              </w:rPr>
              <w:t>Химия</w:t>
            </w: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proofErr w:type="spellStart"/>
            <w:r w:rsidRPr="004F620A">
              <w:rPr>
                <w:rFonts w:ascii="Times New Roman" w:eastAsia="Calibri" w:hAnsi="Times New Roman"/>
                <w:snapToGrid w:val="0"/>
                <w:sz w:val="28"/>
                <w:szCs w:val="28"/>
                <w:lang w:eastAsia="ru-RU"/>
              </w:rPr>
              <w:t>ЧелноковаСветалана</w:t>
            </w:r>
            <w:proofErr w:type="spellEnd"/>
            <w:r w:rsidRPr="004F620A">
              <w:rPr>
                <w:rFonts w:ascii="Times New Roman" w:eastAsia="Calibri" w:hAnsi="Times New Roman"/>
                <w:snapToGrid w:val="0"/>
                <w:sz w:val="28"/>
                <w:szCs w:val="28"/>
                <w:lang w:eastAsia="ru-RU"/>
              </w:rPr>
              <w:t xml:space="preserve"> Александровна</w:t>
            </w:r>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Высшая </w:t>
            </w: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Воронежский ордена «Знак Почета» государственный педагогический институт,</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Химия-биология</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Учитель химии и биологии</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1993</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roofErr w:type="spellStart"/>
            <w:r w:rsidRPr="004F620A">
              <w:rPr>
                <w:rFonts w:eastAsia="Calibri"/>
                <w:sz w:val="28"/>
                <w:szCs w:val="28"/>
              </w:rPr>
              <w:t>Своершенствование</w:t>
            </w:r>
            <w:proofErr w:type="spellEnd"/>
            <w:r w:rsidRPr="004F620A">
              <w:rPr>
                <w:rFonts w:eastAsia="Calibri"/>
                <w:sz w:val="28"/>
                <w:szCs w:val="28"/>
              </w:rPr>
              <w:t xml:space="preserve"> профессиональной компетентности учителя биологии в условиях реализации ФГОС основного общего образования</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2016</w:t>
            </w:r>
          </w:p>
        </w:tc>
      </w:tr>
      <w:tr w:rsidR="00536B64" w:rsidRPr="004F620A" w:rsidTr="00536B64">
        <w:tc>
          <w:tcPr>
            <w:tcW w:w="480" w:type="dxa"/>
          </w:tcPr>
          <w:p w:rsidR="00536B64" w:rsidRPr="004F620A" w:rsidRDefault="00536B64" w:rsidP="00025E94">
            <w:pPr>
              <w:rPr>
                <w:rFonts w:ascii="Times New Roman" w:hAnsi="Times New Roman"/>
                <w:color w:val="000000" w:themeColor="text1"/>
                <w:sz w:val="28"/>
                <w:szCs w:val="28"/>
              </w:rPr>
            </w:pPr>
          </w:p>
        </w:tc>
        <w:tc>
          <w:tcPr>
            <w:tcW w:w="1868" w:type="dxa"/>
          </w:tcPr>
          <w:p w:rsidR="00536B64" w:rsidRPr="004F620A" w:rsidRDefault="00536B64" w:rsidP="00025E94">
            <w:pPr>
              <w:rPr>
                <w:rFonts w:ascii="Times New Roman" w:hAnsi="Times New Roman"/>
                <w:color w:val="000000" w:themeColor="text1"/>
                <w:sz w:val="28"/>
                <w:szCs w:val="28"/>
              </w:rPr>
            </w:pPr>
            <w:r w:rsidRPr="004F620A">
              <w:rPr>
                <w:rFonts w:ascii="Times New Roman" w:hAnsi="Times New Roman"/>
                <w:color w:val="000000" w:themeColor="text1"/>
                <w:sz w:val="28"/>
                <w:szCs w:val="28"/>
              </w:rPr>
              <w:t>МХК</w:t>
            </w: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proofErr w:type="spellStart"/>
            <w:r w:rsidRPr="004F620A">
              <w:rPr>
                <w:rFonts w:ascii="Times New Roman" w:eastAsia="Calibri" w:hAnsi="Times New Roman"/>
                <w:snapToGrid w:val="0"/>
                <w:sz w:val="28"/>
                <w:szCs w:val="28"/>
                <w:lang w:eastAsia="ru-RU"/>
              </w:rPr>
              <w:t>Зубцова</w:t>
            </w:r>
            <w:proofErr w:type="spellEnd"/>
            <w:r w:rsidRPr="004F620A">
              <w:rPr>
                <w:rFonts w:ascii="Times New Roman" w:eastAsia="Calibri" w:hAnsi="Times New Roman"/>
                <w:snapToGrid w:val="0"/>
                <w:sz w:val="28"/>
                <w:szCs w:val="28"/>
                <w:lang w:eastAsia="ru-RU"/>
              </w:rPr>
              <w:t xml:space="preserve"> Юлия Олеговна</w:t>
            </w:r>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ФГАОУ ВПО «Северо-Кавказский федеральный университет,</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Филология,</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Бакалавр</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2014</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ФГБОУ </w:t>
            </w:r>
            <w:proofErr w:type="gramStart"/>
            <w:r w:rsidRPr="004F620A">
              <w:rPr>
                <w:rFonts w:eastAsia="Calibri"/>
                <w:sz w:val="28"/>
                <w:szCs w:val="28"/>
              </w:rPr>
              <w:t>ВО</w:t>
            </w:r>
            <w:proofErr w:type="gramEnd"/>
            <w:r w:rsidRPr="004F620A">
              <w:rPr>
                <w:rFonts w:eastAsia="Calibri"/>
                <w:sz w:val="28"/>
                <w:szCs w:val="28"/>
              </w:rPr>
              <w:t xml:space="preserve"> «Пятигорский государственный университет» </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Литературное творчество</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Неоконченное высшее</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rPr>
                <w:rFonts w:ascii="Times New Roman" w:hAnsi="Times New Roman"/>
                <w:color w:val="000000" w:themeColor="text1"/>
                <w:sz w:val="28"/>
                <w:szCs w:val="28"/>
              </w:rPr>
            </w:pPr>
            <w:r w:rsidRPr="004F620A">
              <w:rPr>
                <w:rFonts w:ascii="Times New Roman" w:hAnsi="Times New Roman"/>
                <w:color w:val="000000" w:themeColor="text1"/>
                <w:sz w:val="28"/>
                <w:szCs w:val="28"/>
              </w:rPr>
              <w:t>Технология</w:t>
            </w: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r w:rsidRPr="004F620A">
              <w:rPr>
                <w:rFonts w:ascii="Times New Roman" w:eastAsia="Calibri" w:hAnsi="Times New Roman"/>
                <w:snapToGrid w:val="0"/>
                <w:sz w:val="28"/>
                <w:szCs w:val="28"/>
                <w:lang w:eastAsia="ru-RU"/>
              </w:rPr>
              <w:t>Алфимова Анна Александровна</w:t>
            </w:r>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СЗД</w:t>
            </w: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ФГБОУ ВПО «Пятигорский государственный лингвистический университет»,</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Специалист по связям с общественностью</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Связи с общественностью</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2011</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ФГАОУ ВПО «Северо-Кавказский федеральный университет» Институт сервиса, туризма и дизайна (филиал) СКФУ, 2015</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Обучение персонала службы приема и размещения гостиниц»</w:t>
            </w: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rPr>
                <w:rFonts w:ascii="Times New Roman" w:hAnsi="Times New Roman"/>
                <w:sz w:val="28"/>
                <w:szCs w:val="28"/>
              </w:rPr>
            </w:pPr>
            <w:r w:rsidRPr="004F620A">
              <w:rPr>
                <w:rFonts w:ascii="Times New Roman" w:hAnsi="Times New Roman"/>
                <w:sz w:val="28"/>
                <w:szCs w:val="28"/>
              </w:rPr>
              <w:t>Основы безопасности жизнедеятельности</w:t>
            </w: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r w:rsidRPr="004F620A">
              <w:rPr>
                <w:rFonts w:ascii="Times New Roman" w:eastAsia="Calibri" w:hAnsi="Times New Roman"/>
                <w:snapToGrid w:val="0"/>
                <w:sz w:val="28"/>
                <w:szCs w:val="28"/>
                <w:lang w:eastAsia="ru-RU"/>
              </w:rPr>
              <w:t>Козаренко Александр Васильевич</w:t>
            </w:r>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ФГАОУ ВПО «Северо-Кавказский федеральный университет»</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Юриспруденция</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Магистр</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2015</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Академия Государственной противопожарной службы МЧС России</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Инженер, </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Пожарная безопасность</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2004</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ФГОС основной школы как условие совершенствования качества образования в современной школе, 2014</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Руководитель занятий по гражданской обороне в организациях, 2014</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Повышение квалификации должностных лиц и работников ГО и РСЧС территориальных органов исполнительной власти и подведомственных организаций,2010</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Педагог в сфере среднего профессионального образования и дополнительного образования</w:t>
            </w: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rPr>
                <w:rFonts w:ascii="Times New Roman" w:hAnsi="Times New Roman"/>
                <w:sz w:val="28"/>
                <w:szCs w:val="28"/>
              </w:rPr>
            </w:pPr>
            <w:r w:rsidRPr="004F620A">
              <w:rPr>
                <w:rFonts w:ascii="Times New Roman" w:hAnsi="Times New Roman"/>
                <w:sz w:val="28"/>
                <w:szCs w:val="28"/>
              </w:rPr>
              <w:t>Физическая культура</w:t>
            </w:r>
          </w:p>
          <w:p w:rsidR="00536B64" w:rsidRPr="004F620A" w:rsidRDefault="00536B64" w:rsidP="00025E94">
            <w:pPr>
              <w:rPr>
                <w:rFonts w:ascii="Times New Roman" w:hAnsi="Times New Roman"/>
                <w:sz w:val="28"/>
                <w:szCs w:val="28"/>
              </w:rPr>
            </w:pPr>
          </w:p>
          <w:p w:rsidR="00536B64" w:rsidRPr="004F620A" w:rsidRDefault="00536B64" w:rsidP="00025E94">
            <w:pPr>
              <w:pStyle w:val="3b"/>
              <w:shd w:val="clear" w:color="auto" w:fill="auto"/>
              <w:spacing w:before="0" w:after="0" w:line="298" w:lineRule="exact"/>
              <w:ind w:firstLine="0"/>
              <w:jc w:val="left"/>
              <w:rPr>
                <w:sz w:val="28"/>
                <w:szCs w:val="28"/>
              </w:rPr>
            </w:pP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proofErr w:type="spellStart"/>
            <w:r w:rsidRPr="004F620A">
              <w:rPr>
                <w:rFonts w:ascii="Times New Roman" w:eastAsia="Calibri" w:hAnsi="Times New Roman"/>
                <w:snapToGrid w:val="0"/>
                <w:sz w:val="28"/>
                <w:szCs w:val="28"/>
                <w:lang w:eastAsia="ru-RU"/>
              </w:rPr>
              <w:t>Буцько</w:t>
            </w:r>
            <w:proofErr w:type="spellEnd"/>
            <w:r w:rsidRPr="004F620A">
              <w:rPr>
                <w:rFonts w:ascii="Times New Roman" w:eastAsia="Calibri" w:hAnsi="Times New Roman"/>
                <w:snapToGrid w:val="0"/>
                <w:sz w:val="28"/>
                <w:szCs w:val="28"/>
                <w:lang w:eastAsia="ru-RU"/>
              </w:rPr>
              <w:t xml:space="preserve"> Людмила </w:t>
            </w:r>
            <w:proofErr w:type="spellStart"/>
            <w:r w:rsidRPr="004F620A">
              <w:rPr>
                <w:rFonts w:ascii="Times New Roman" w:eastAsia="Calibri" w:hAnsi="Times New Roman"/>
                <w:snapToGrid w:val="0"/>
                <w:sz w:val="28"/>
                <w:szCs w:val="28"/>
                <w:lang w:eastAsia="ru-RU"/>
              </w:rPr>
              <w:t>Владиленовна</w:t>
            </w:r>
            <w:proofErr w:type="spellEnd"/>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Краснодарский государственный институт культуры, «Культурно-просветительная работа», </w:t>
            </w:r>
            <w:proofErr w:type="spellStart"/>
            <w:r w:rsidRPr="004F620A">
              <w:rPr>
                <w:rFonts w:eastAsia="Calibri"/>
                <w:sz w:val="28"/>
                <w:szCs w:val="28"/>
              </w:rPr>
              <w:t>культпросветработник</w:t>
            </w:r>
            <w:proofErr w:type="spellEnd"/>
            <w:r w:rsidRPr="004F620A">
              <w:rPr>
                <w:rFonts w:eastAsia="Calibri"/>
                <w:sz w:val="28"/>
                <w:szCs w:val="28"/>
              </w:rPr>
              <w:t xml:space="preserve">, руководитель хореографического коллектива, </w:t>
            </w:r>
            <w:smartTag w:uri="urn:schemas-microsoft-com:office:smarttags" w:element="metricconverter">
              <w:smartTagPr>
                <w:attr w:name="ProductID" w:val="1980 г"/>
              </w:smartTagPr>
              <w:r w:rsidRPr="004F620A">
                <w:rPr>
                  <w:rFonts w:eastAsia="Calibri"/>
                  <w:sz w:val="28"/>
                  <w:szCs w:val="28"/>
                </w:rPr>
                <w:t>1980 г</w:t>
              </w:r>
            </w:smartTag>
            <w:r w:rsidRPr="004F620A">
              <w:rPr>
                <w:rFonts w:eastAsia="Calibri"/>
                <w:sz w:val="28"/>
                <w:szCs w:val="28"/>
              </w:rPr>
              <w:t>.</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«Проблемы инклюзивной образовательной практики и технологии психолого-педагогического сопровождения инклюзивного образования», 17.10.2014  СКФУ</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«Современные </w:t>
            </w:r>
            <w:r w:rsidRPr="004F620A">
              <w:rPr>
                <w:rFonts w:eastAsia="Calibri"/>
                <w:sz w:val="28"/>
                <w:szCs w:val="28"/>
              </w:rPr>
              <w:lastRenderedPageBreak/>
              <w:t xml:space="preserve">проблемы преподавания физической культуры в рамках стратегического развития образования» 2013 </w:t>
            </w: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pStyle w:val="3b"/>
              <w:shd w:val="clear" w:color="auto" w:fill="auto"/>
              <w:spacing w:before="0" w:after="0" w:line="298" w:lineRule="exact"/>
              <w:ind w:firstLine="0"/>
              <w:jc w:val="left"/>
              <w:rPr>
                <w:sz w:val="28"/>
                <w:szCs w:val="28"/>
              </w:rPr>
            </w:pPr>
            <w:r w:rsidRPr="004F620A">
              <w:rPr>
                <w:sz w:val="28"/>
                <w:szCs w:val="28"/>
              </w:rPr>
              <w:t>Педагог дополнительного образования</w:t>
            </w: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r w:rsidRPr="004F620A">
              <w:rPr>
                <w:rFonts w:ascii="Times New Roman" w:eastAsia="Calibri" w:hAnsi="Times New Roman"/>
                <w:snapToGrid w:val="0"/>
                <w:sz w:val="28"/>
                <w:szCs w:val="28"/>
                <w:lang w:eastAsia="ru-RU"/>
              </w:rPr>
              <w:t>Алфимова Анна Александровна</w:t>
            </w:r>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ФГБОУ ВПО «Пятигорский государственный лингвистический университет»,</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Специалист по связям с общественностью</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Связи с общественностью</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2011</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ФГАОУ ВПО «Северо-Кавказский федеральный университет» Институт сервиса, туризма и дизайна (филиал) СКФУ, 2015</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Обучение персонала службы приема и размещения гостиниц»</w:t>
            </w:r>
          </w:p>
        </w:tc>
      </w:tr>
      <w:tr w:rsidR="00536B64" w:rsidRPr="004F620A" w:rsidTr="00536B64">
        <w:tc>
          <w:tcPr>
            <w:tcW w:w="480" w:type="dxa"/>
          </w:tcPr>
          <w:p w:rsidR="00536B64" w:rsidRPr="004F620A" w:rsidRDefault="00536B64" w:rsidP="00025E94">
            <w:pPr>
              <w:rPr>
                <w:rFonts w:ascii="Times New Roman" w:hAnsi="Times New Roman"/>
                <w:sz w:val="28"/>
                <w:szCs w:val="28"/>
              </w:rPr>
            </w:pPr>
          </w:p>
        </w:tc>
        <w:tc>
          <w:tcPr>
            <w:tcW w:w="1868" w:type="dxa"/>
          </w:tcPr>
          <w:p w:rsidR="00536B64" w:rsidRPr="004F620A" w:rsidRDefault="00536B64" w:rsidP="00025E94">
            <w:pPr>
              <w:pStyle w:val="3b"/>
              <w:shd w:val="clear" w:color="auto" w:fill="auto"/>
              <w:spacing w:before="0" w:after="0" w:line="298" w:lineRule="exact"/>
              <w:ind w:firstLine="0"/>
              <w:jc w:val="left"/>
              <w:rPr>
                <w:sz w:val="28"/>
                <w:szCs w:val="28"/>
              </w:rPr>
            </w:pPr>
            <w:r w:rsidRPr="004F620A">
              <w:rPr>
                <w:sz w:val="28"/>
                <w:szCs w:val="28"/>
              </w:rPr>
              <w:t xml:space="preserve">Дефектолог </w:t>
            </w:r>
          </w:p>
        </w:tc>
        <w:tc>
          <w:tcPr>
            <w:tcW w:w="1962" w:type="dxa"/>
          </w:tcPr>
          <w:p w:rsidR="00536B64" w:rsidRPr="004F620A" w:rsidRDefault="00536B64" w:rsidP="00025E94">
            <w:pPr>
              <w:widowControl w:val="0"/>
              <w:rPr>
                <w:rFonts w:ascii="Times New Roman" w:eastAsia="Calibri" w:hAnsi="Times New Roman"/>
                <w:snapToGrid w:val="0"/>
                <w:sz w:val="28"/>
                <w:szCs w:val="28"/>
                <w:lang w:eastAsia="ru-RU"/>
              </w:rPr>
            </w:pPr>
            <w:proofErr w:type="spellStart"/>
            <w:r w:rsidRPr="004F620A">
              <w:rPr>
                <w:rFonts w:ascii="Times New Roman" w:eastAsia="Calibri" w:hAnsi="Times New Roman"/>
                <w:snapToGrid w:val="0"/>
                <w:sz w:val="28"/>
                <w:szCs w:val="28"/>
                <w:lang w:eastAsia="ru-RU"/>
              </w:rPr>
              <w:t>Скребнева</w:t>
            </w:r>
            <w:proofErr w:type="spellEnd"/>
            <w:r w:rsidRPr="004F620A">
              <w:rPr>
                <w:rFonts w:ascii="Times New Roman" w:eastAsia="Calibri" w:hAnsi="Times New Roman"/>
                <w:snapToGrid w:val="0"/>
                <w:sz w:val="28"/>
                <w:szCs w:val="28"/>
                <w:lang w:eastAsia="ru-RU"/>
              </w:rPr>
              <w:t xml:space="preserve"> Александра Валентиновна</w:t>
            </w:r>
          </w:p>
        </w:tc>
        <w:tc>
          <w:tcPr>
            <w:tcW w:w="1249"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p>
        </w:tc>
        <w:tc>
          <w:tcPr>
            <w:tcW w:w="2156"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ФГБОУ ВПО «</w:t>
            </w:r>
            <w:proofErr w:type="gramStart"/>
            <w:r w:rsidRPr="004F620A">
              <w:rPr>
                <w:rFonts w:eastAsia="Calibri"/>
                <w:sz w:val="28"/>
                <w:szCs w:val="28"/>
              </w:rPr>
              <w:t>Восточно-сибирская</w:t>
            </w:r>
            <w:proofErr w:type="gramEnd"/>
            <w:r w:rsidRPr="004F620A">
              <w:rPr>
                <w:rFonts w:eastAsia="Calibri"/>
                <w:sz w:val="28"/>
                <w:szCs w:val="28"/>
              </w:rPr>
              <w:t xml:space="preserve"> государственная академия образования»,</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 xml:space="preserve">Специальное (дефектологическое) образование, </w:t>
            </w:r>
          </w:p>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Магистр 2013</w:t>
            </w:r>
          </w:p>
        </w:tc>
        <w:tc>
          <w:tcPr>
            <w:tcW w:w="2281" w:type="dxa"/>
          </w:tcPr>
          <w:p w:rsidR="00536B64" w:rsidRPr="004F620A" w:rsidRDefault="00536B64" w:rsidP="00025E94">
            <w:pPr>
              <w:pStyle w:val="3b"/>
              <w:shd w:val="clear" w:color="auto" w:fill="auto"/>
              <w:spacing w:before="0" w:after="0" w:line="298" w:lineRule="exact"/>
              <w:ind w:firstLine="0"/>
              <w:jc w:val="left"/>
              <w:rPr>
                <w:rFonts w:eastAsia="Calibri"/>
                <w:sz w:val="28"/>
                <w:szCs w:val="28"/>
              </w:rPr>
            </w:pPr>
            <w:r w:rsidRPr="004F620A">
              <w:rPr>
                <w:rFonts w:eastAsia="Calibri"/>
                <w:sz w:val="28"/>
                <w:szCs w:val="28"/>
              </w:rPr>
              <w:t>Коррекционно-педагогическое сопровождение детей с ЗПР, 2016</w:t>
            </w:r>
          </w:p>
        </w:tc>
      </w:tr>
    </w:tbl>
    <w:p w:rsidR="00536B64" w:rsidRDefault="00536B64" w:rsidP="00E00651">
      <w:pPr>
        <w:spacing w:after="0" w:line="240" w:lineRule="auto"/>
        <w:ind w:firstLine="851"/>
        <w:jc w:val="both"/>
        <w:rPr>
          <w:rFonts w:ascii="Times New Roman" w:hAnsi="Times New Roman"/>
          <w:kern w:val="28"/>
          <w:sz w:val="28"/>
          <w:szCs w:val="28"/>
        </w:rPr>
      </w:pPr>
    </w:p>
    <w:p w:rsidR="00981F6A" w:rsidRDefault="00981F6A" w:rsidP="00E00651">
      <w:pPr>
        <w:spacing w:after="0" w:line="240" w:lineRule="auto"/>
        <w:ind w:firstLine="851"/>
        <w:jc w:val="both"/>
        <w:rPr>
          <w:rFonts w:ascii="Times New Roman" w:hAnsi="Times New Roman"/>
          <w:kern w:val="28"/>
          <w:sz w:val="28"/>
          <w:szCs w:val="28"/>
        </w:rPr>
      </w:pPr>
    </w:p>
    <w:p w:rsidR="00981F6A" w:rsidRPr="00A2555B" w:rsidRDefault="00981F6A" w:rsidP="00E00651">
      <w:pPr>
        <w:spacing w:after="0" w:line="240" w:lineRule="auto"/>
        <w:ind w:firstLine="851"/>
        <w:jc w:val="both"/>
        <w:rPr>
          <w:rFonts w:ascii="Times New Roman" w:hAnsi="Times New Roman"/>
          <w:kern w:val="28"/>
          <w:sz w:val="28"/>
          <w:szCs w:val="28"/>
        </w:rPr>
      </w:pPr>
    </w:p>
    <w:p w:rsidR="001F5BE1" w:rsidRPr="00A2555B" w:rsidRDefault="001F5BE1" w:rsidP="00E00651">
      <w:pPr>
        <w:pStyle w:val="ConsPlusNormal"/>
        <w:widowControl/>
        <w:ind w:firstLine="851"/>
        <w:jc w:val="both"/>
        <w:rPr>
          <w:rFonts w:ascii="Times New Roman" w:hAnsi="Times New Roman" w:cs="Times New Roman"/>
          <w:sz w:val="28"/>
          <w:szCs w:val="28"/>
        </w:rPr>
      </w:pPr>
      <w:r w:rsidRPr="00A2555B">
        <w:rPr>
          <w:rFonts w:ascii="Times New Roman" w:hAnsi="Times New Roman" w:cs="Times New Roman"/>
          <w:sz w:val="28"/>
          <w:szCs w:val="28"/>
        </w:rPr>
        <w:t>Система условий реализации основной образовательной программы среднего полного  общего образования</w:t>
      </w:r>
    </w:p>
    <w:p w:rsidR="001F5BE1" w:rsidRPr="00A2555B" w:rsidRDefault="001F5BE1" w:rsidP="00E00651">
      <w:pPr>
        <w:autoSpaceDE w:val="0"/>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Интегративным результатом выполнения требований к условиям реализации основной образовательной программы </w:t>
      </w:r>
      <w:r w:rsidRPr="00A2555B">
        <w:rPr>
          <w:rFonts w:ascii="Times New Roman" w:hAnsi="Times New Roman"/>
          <w:bCs/>
          <w:color w:val="000000"/>
          <w:sz w:val="28"/>
          <w:szCs w:val="28"/>
        </w:rPr>
        <w:t xml:space="preserve">среднего полного  общего образования </w:t>
      </w:r>
      <w:r w:rsidRPr="00A2555B">
        <w:rPr>
          <w:rFonts w:ascii="Times New Roman" w:hAnsi="Times New Roman"/>
          <w:sz w:val="28"/>
          <w:szCs w:val="28"/>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F5BE1" w:rsidRPr="00A2555B" w:rsidRDefault="001F5BE1" w:rsidP="00E00651">
      <w:pPr>
        <w:autoSpaceDE w:val="0"/>
        <w:spacing w:after="0" w:line="240" w:lineRule="auto"/>
        <w:ind w:firstLine="851"/>
        <w:jc w:val="both"/>
        <w:rPr>
          <w:rFonts w:ascii="Times New Roman" w:hAnsi="Times New Roman"/>
          <w:sz w:val="28"/>
          <w:szCs w:val="28"/>
        </w:rPr>
      </w:pPr>
      <w:r w:rsidRPr="00A2555B">
        <w:rPr>
          <w:rFonts w:ascii="Times New Roman" w:hAnsi="Times New Roman"/>
          <w:sz w:val="28"/>
          <w:szCs w:val="28"/>
        </w:rPr>
        <w:lastRenderedPageBreak/>
        <w:t xml:space="preserve"> Система условий реализации основной образовательной программы </w:t>
      </w:r>
      <w:r w:rsidRPr="00A2555B">
        <w:rPr>
          <w:rFonts w:ascii="Times New Roman" w:hAnsi="Times New Roman"/>
          <w:bCs/>
          <w:color w:val="000000"/>
          <w:sz w:val="28"/>
          <w:szCs w:val="28"/>
        </w:rPr>
        <w:t>среднего  общего образования</w:t>
      </w:r>
      <w:r w:rsidRPr="00A2555B">
        <w:rPr>
          <w:rFonts w:ascii="Times New Roman" w:hAnsi="Times New Roman"/>
          <w:sz w:val="28"/>
          <w:szCs w:val="28"/>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анализ имеющихся в школе условий и ресурсов реализации основной образовательной программы среднего   общего образования;</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 xml:space="preserve">установление степени их соответствия требованиям Стандарта, а также целям и задачам основной образовательной программы </w:t>
      </w:r>
      <w:r w:rsidR="009D6EB2" w:rsidRPr="00A2555B">
        <w:rPr>
          <w:rFonts w:ascii="Times New Roman" w:hAnsi="Times New Roman"/>
          <w:sz w:val="28"/>
          <w:szCs w:val="28"/>
        </w:rPr>
        <w:t>А</w:t>
      </w:r>
      <w:r w:rsidRPr="00A2555B">
        <w:rPr>
          <w:rFonts w:ascii="Times New Roman" w:hAnsi="Times New Roman"/>
          <w:sz w:val="28"/>
          <w:szCs w:val="28"/>
        </w:rPr>
        <w:t>О «Школа № 21», сформированным с учётом потребностей всех участников образовательного процесса;</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1F5BE1" w:rsidRPr="00A2555B" w:rsidRDefault="001F5BE1" w:rsidP="00E00651">
      <w:pPr>
        <w:autoSpaceDE w:val="0"/>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Одним из условий готовности школы к </w:t>
      </w:r>
      <w:r w:rsidRPr="00A2555B">
        <w:rPr>
          <w:rFonts w:ascii="Times New Roman" w:hAnsi="Times New Roman"/>
          <w:bCs/>
          <w:sz w:val="28"/>
          <w:szCs w:val="28"/>
        </w:rPr>
        <w:t xml:space="preserve">реализации основной образовательной программы среднего общего образования </w:t>
      </w:r>
      <w:r w:rsidRPr="00A2555B">
        <w:rPr>
          <w:rFonts w:ascii="Times New Roman" w:hAnsi="Times New Roman"/>
          <w:sz w:val="28"/>
          <w:szCs w:val="28"/>
        </w:rPr>
        <w:t xml:space="preserve">является создание научно-методического центра, обеспечивающей сопровождение деятельности педагогов на всех этапах реализации программы. </w:t>
      </w:r>
      <w:r w:rsidRPr="00A2555B">
        <w:rPr>
          <w:rFonts w:ascii="Times New Roman" w:hAnsi="Times New Roman"/>
          <w:sz w:val="28"/>
          <w:szCs w:val="28"/>
        </w:rPr>
        <w:tab/>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 Система научно-методической работы – условие развития личностно-ориентированного образовательного пространства.</w:t>
      </w:r>
    </w:p>
    <w:p w:rsidR="001F5BE1" w:rsidRPr="00A2555B" w:rsidRDefault="001F5BE1" w:rsidP="00E00651">
      <w:pPr>
        <w:spacing w:after="0" w:line="240" w:lineRule="auto"/>
        <w:ind w:firstLine="851"/>
        <w:jc w:val="both"/>
        <w:rPr>
          <w:rFonts w:ascii="Times New Roman" w:hAnsi="Times New Roman"/>
          <w:sz w:val="28"/>
          <w:szCs w:val="28"/>
          <w:u w:val="single"/>
        </w:rPr>
      </w:pPr>
      <w:r w:rsidRPr="00A2555B">
        <w:rPr>
          <w:rFonts w:ascii="Times New Roman" w:hAnsi="Times New Roman"/>
          <w:sz w:val="28"/>
          <w:szCs w:val="28"/>
        </w:rPr>
        <w:t>Исходя из этой идеи, научно-методическая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u w:val="single"/>
        </w:rPr>
        <w:t>Цели научно-методического центра:</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1. Обеспечение научных подходов к организации образовательного процесса в школе.</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2. Повышение и совершенствование профессионального уровня педагогического коллектива.</w:t>
      </w:r>
    </w:p>
    <w:p w:rsidR="001F5BE1" w:rsidRPr="00A2555B" w:rsidRDefault="001F5BE1" w:rsidP="00E00651">
      <w:pPr>
        <w:spacing w:after="0" w:line="240" w:lineRule="auto"/>
        <w:ind w:firstLine="851"/>
        <w:jc w:val="both"/>
        <w:rPr>
          <w:rFonts w:ascii="Times New Roman" w:hAnsi="Times New Roman"/>
          <w:sz w:val="28"/>
          <w:szCs w:val="28"/>
          <w:u w:val="single"/>
        </w:rPr>
      </w:pPr>
      <w:r w:rsidRPr="00A2555B">
        <w:rPr>
          <w:rFonts w:ascii="Times New Roman" w:hAnsi="Times New Roman"/>
          <w:sz w:val="28"/>
          <w:szCs w:val="28"/>
        </w:rPr>
        <w:t>3. Анализ результативности образовательного процесса.</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u w:val="single"/>
        </w:rPr>
        <w:t>Задачи научн</w:t>
      </w:r>
      <w:proofErr w:type="gramStart"/>
      <w:r w:rsidRPr="00A2555B">
        <w:rPr>
          <w:rFonts w:ascii="Times New Roman" w:hAnsi="Times New Roman"/>
          <w:sz w:val="28"/>
          <w:szCs w:val="28"/>
          <w:u w:val="single"/>
        </w:rPr>
        <w:t>о-</w:t>
      </w:r>
      <w:proofErr w:type="gramEnd"/>
      <w:r w:rsidRPr="00A2555B">
        <w:rPr>
          <w:rFonts w:ascii="Times New Roman" w:hAnsi="Times New Roman"/>
          <w:sz w:val="28"/>
          <w:szCs w:val="28"/>
          <w:u w:val="single"/>
        </w:rPr>
        <w:t xml:space="preserve"> методического центра:</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Внедрение в практику прогрессивных управленческих и педагогических технологий;</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Совершенствование планирования,</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Совершенствование видов и форм диагностики и контроля;</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Совершенствование аналитической деятельности;</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Активизация работы ШМО, опытно-экспериментальной деятельности;</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Совершенствование информационного обеспечения;</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lastRenderedPageBreak/>
        <w:t>Совершенствование творческой исследовательской деятельности школьников;</w:t>
      </w:r>
    </w:p>
    <w:p w:rsidR="001F5BE1" w:rsidRPr="00A2555B" w:rsidRDefault="001F5BE1" w:rsidP="00E00651">
      <w:pPr>
        <w:spacing w:after="0" w:line="240" w:lineRule="auto"/>
        <w:ind w:firstLine="851"/>
        <w:jc w:val="both"/>
        <w:rPr>
          <w:rFonts w:ascii="Times New Roman" w:hAnsi="Times New Roman"/>
          <w:sz w:val="28"/>
          <w:szCs w:val="28"/>
          <w:u w:val="single"/>
        </w:rPr>
      </w:pPr>
      <w:r w:rsidRPr="00A2555B">
        <w:rPr>
          <w:rFonts w:ascii="Times New Roman" w:hAnsi="Times New Roman"/>
          <w:sz w:val="28"/>
          <w:szCs w:val="28"/>
        </w:rPr>
        <w:t>Освоение и внедрение в практику компьютерных технологий.</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u w:val="single"/>
        </w:rPr>
        <w:t>Направления научн</w:t>
      </w:r>
      <w:proofErr w:type="gramStart"/>
      <w:r w:rsidRPr="00A2555B">
        <w:rPr>
          <w:rFonts w:ascii="Times New Roman" w:hAnsi="Times New Roman"/>
          <w:sz w:val="28"/>
          <w:szCs w:val="28"/>
          <w:u w:val="single"/>
        </w:rPr>
        <w:t>о-</w:t>
      </w:r>
      <w:proofErr w:type="gramEnd"/>
      <w:r w:rsidRPr="00A2555B">
        <w:rPr>
          <w:rFonts w:ascii="Times New Roman" w:hAnsi="Times New Roman"/>
          <w:sz w:val="28"/>
          <w:szCs w:val="28"/>
          <w:u w:val="single"/>
        </w:rPr>
        <w:t xml:space="preserve"> методического центра:</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1.Организационное обеспечение научно – методической работы.</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2.Технологическое обеспечение образовательного процесса.</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3.Контроль, диагностика, анализ результативности.</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4.Информационное обеспечение и исследовательская деятельность учащихся.</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5.Создание условий для развития способностей учащихся.</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Традиционные мероприятия:</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1.</w:t>
      </w:r>
      <w:r w:rsidRPr="00A2555B">
        <w:rPr>
          <w:rFonts w:ascii="Times New Roman" w:hAnsi="Times New Roman"/>
          <w:sz w:val="28"/>
          <w:szCs w:val="28"/>
          <w:lang w:val="en-US"/>
        </w:rPr>
        <w:t>  </w:t>
      </w:r>
      <w:r w:rsidRPr="00A2555B">
        <w:rPr>
          <w:rFonts w:ascii="Times New Roman" w:hAnsi="Times New Roman"/>
          <w:sz w:val="28"/>
          <w:szCs w:val="28"/>
        </w:rPr>
        <w:t>Тренинги для педагогов с целью выявления и соотнесения собственной профессиональной позиции с целями и задачами программы.</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2.</w:t>
      </w:r>
      <w:r w:rsidRPr="00A2555B">
        <w:rPr>
          <w:rFonts w:ascii="Times New Roman" w:hAnsi="Times New Roman"/>
          <w:sz w:val="28"/>
          <w:szCs w:val="28"/>
          <w:lang w:val="en-US"/>
        </w:rPr>
        <w:t> </w:t>
      </w:r>
      <w:r w:rsidRPr="00A2555B">
        <w:rPr>
          <w:rFonts w:ascii="Times New Roman" w:hAnsi="Times New Roman"/>
          <w:sz w:val="28"/>
          <w:szCs w:val="28"/>
        </w:rPr>
        <w:t>Участие педагогов в разработке разделов и компонентов основной образовательной программы образовательного учреждения.</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3.</w:t>
      </w:r>
      <w:r w:rsidRPr="00A2555B">
        <w:rPr>
          <w:rFonts w:ascii="Times New Roman" w:hAnsi="Times New Roman"/>
          <w:sz w:val="28"/>
          <w:szCs w:val="28"/>
          <w:lang w:val="en-US"/>
        </w:rPr>
        <w:t> </w:t>
      </w:r>
      <w:r w:rsidRPr="00A2555B">
        <w:rPr>
          <w:rFonts w:ascii="Times New Roman" w:hAnsi="Times New Roman"/>
          <w:sz w:val="28"/>
          <w:szCs w:val="28"/>
        </w:rPr>
        <w:t>Участие педагогов в проведении педагогических советов, мастер-классов, круглых столов, «открытых» уроков, внеурочных занятий и мероприятий по отдельным направлениям  реализации программы.</w:t>
      </w:r>
    </w:p>
    <w:p w:rsidR="001F5BE1" w:rsidRPr="00A2555B" w:rsidRDefault="001F5BE1"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4. Деятельность педагогического коллектива, направленная на повышение качества учебно-воспитательного процесса</w:t>
      </w:r>
    </w:p>
    <w:p w:rsidR="00211445" w:rsidRPr="00A2555B" w:rsidRDefault="00211445" w:rsidP="00E00651">
      <w:pPr>
        <w:shd w:val="clear" w:color="auto" w:fill="FFFFFF"/>
        <w:autoSpaceDE w:val="0"/>
        <w:autoSpaceDN w:val="0"/>
        <w:adjustRightInd w:val="0"/>
        <w:spacing w:after="0" w:line="240" w:lineRule="auto"/>
        <w:ind w:firstLine="851"/>
        <w:jc w:val="both"/>
        <w:rPr>
          <w:rFonts w:ascii="Times New Roman" w:hAnsi="Times New Roman"/>
          <w:kern w:val="28"/>
          <w:sz w:val="28"/>
          <w:szCs w:val="28"/>
        </w:rPr>
      </w:pPr>
      <w:r w:rsidRPr="00A2555B">
        <w:rPr>
          <w:rFonts w:ascii="Times New Roman" w:hAnsi="Times New Roman"/>
          <w:kern w:val="28"/>
          <w:sz w:val="28"/>
          <w:szCs w:val="28"/>
        </w:rPr>
        <w:t>Финансовые условия</w:t>
      </w:r>
    </w:p>
    <w:p w:rsidR="00211445" w:rsidRPr="00A2555B" w:rsidRDefault="00211445" w:rsidP="00E00651">
      <w:pPr>
        <w:pStyle w:val="14TexstOSNOVA1012"/>
        <w:autoSpaceDE/>
        <w:autoSpaceDN/>
        <w:adjustRightInd/>
        <w:spacing w:line="240" w:lineRule="auto"/>
        <w:ind w:firstLine="851"/>
        <w:textAlignment w:val="baseline"/>
        <w:rPr>
          <w:rFonts w:ascii="Times New Roman" w:hAnsi="Times New Roman" w:cs="Times New Roman"/>
          <w:sz w:val="28"/>
          <w:szCs w:val="28"/>
        </w:rPr>
      </w:pPr>
      <w:r w:rsidRPr="00A2555B">
        <w:rPr>
          <w:rFonts w:ascii="Times New Roman" w:hAnsi="Times New Roman" w:cs="Times New Roman"/>
          <w:sz w:val="28"/>
          <w:szCs w:val="28"/>
        </w:rPr>
        <w:t xml:space="preserve">Финансирование реализации </w:t>
      </w:r>
      <w:r w:rsidR="004B49CC" w:rsidRPr="00A2555B">
        <w:rPr>
          <w:rFonts w:ascii="Times New Roman" w:hAnsi="Times New Roman" w:cs="Times New Roman"/>
          <w:sz w:val="28"/>
          <w:szCs w:val="28"/>
        </w:rPr>
        <w:t>основной образовательной программы среднего общего образования</w:t>
      </w:r>
      <w:r w:rsidRPr="00A2555B">
        <w:rPr>
          <w:rFonts w:ascii="Times New Roman" w:hAnsi="Times New Roman" w:cs="Times New Roman"/>
          <w:sz w:val="28"/>
          <w:szCs w:val="28"/>
        </w:rPr>
        <w:t xml:space="preserve"> </w:t>
      </w:r>
      <w:proofErr w:type="spellStart"/>
      <w:r w:rsidRPr="00A2555B">
        <w:rPr>
          <w:rFonts w:ascii="Times New Roman" w:hAnsi="Times New Roman" w:cs="Times New Roman"/>
          <w:sz w:val="28"/>
          <w:szCs w:val="28"/>
        </w:rPr>
        <w:t>осуществляетсяв</w:t>
      </w:r>
      <w:proofErr w:type="spellEnd"/>
      <w:r w:rsidRPr="00A2555B">
        <w:rPr>
          <w:rFonts w:ascii="Times New Roman" w:hAnsi="Times New Roman" w:cs="Times New Roman"/>
          <w:sz w:val="28"/>
          <w:szCs w:val="28"/>
        </w:rPr>
        <w:t xml:space="preserve"> объеме определяемом органами государственной власти </w:t>
      </w:r>
      <w:r w:rsidR="00091EBC" w:rsidRPr="00A2555B">
        <w:rPr>
          <w:rFonts w:ascii="Times New Roman" w:hAnsi="Times New Roman" w:cs="Times New Roman"/>
          <w:sz w:val="28"/>
          <w:szCs w:val="28"/>
        </w:rPr>
        <w:t>Ставропольского края</w:t>
      </w:r>
      <w:r w:rsidRPr="00A2555B">
        <w:rPr>
          <w:rFonts w:ascii="Times New Roman" w:hAnsi="Times New Roman" w:cs="Times New Roman"/>
          <w:sz w:val="28"/>
          <w:szCs w:val="28"/>
        </w:rPr>
        <w:t>;</w:t>
      </w:r>
      <w:r w:rsidR="00091EBC" w:rsidRPr="00A2555B">
        <w:rPr>
          <w:rFonts w:ascii="Times New Roman" w:hAnsi="Times New Roman" w:cs="Times New Roman"/>
          <w:sz w:val="28"/>
          <w:szCs w:val="28"/>
        </w:rPr>
        <w:t xml:space="preserve"> </w:t>
      </w:r>
      <w:r w:rsidRPr="00A2555B">
        <w:rPr>
          <w:rFonts w:ascii="Times New Roman" w:hAnsi="Times New Roman" w:cs="Times New Roman"/>
          <w:sz w:val="28"/>
          <w:szCs w:val="28"/>
        </w:rPr>
        <w:t xml:space="preserve">а так же за счет членских взносов; благотворительных пожертвований; </w:t>
      </w:r>
      <w:proofErr w:type="spellStart"/>
      <w:r w:rsidRPr="00A2555B">
        <w:rPr>
          <w:rFonts w:ascii="Times New Roman" w:hAnsi="Times New Roman" w:cs="Times New Roman"/>
          <w:sz w:val="28"/>
          <w:szCs w:val="28"/>
        </w:rPr>
        <w:t>грантовых</w:t>
      </w:r>
      <w:proofErr w:type="spellEnd"/>
      <w:r w:rsidRPr="00A2555B">
        <w:rPr>
          <w:rFonts w:ascii="Times New Roman" w:hAnsi="Times New Roman" w:cs="Times New Roman"/>
          <w:sz w:val="28"/>
          <w:szCs w:val="28"/>
        </w:rPr>
        <w:t xml:space="preserve"> средств.</w:t>
      </w:r>
    </w:p>
    <w:tbl>
      <w:tblPr>
        <w:tblW w:w="1053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2835"/>
        <w:gridCol w:w="5103"/>
        <w:gridCol w:w="2030"/>
      </w:tblGrid>
      <w:tr w:rsidR="0066456A" w:rsidRPr="00C853AA" w:rsidTr="0066456A">
        <w:tblPrEx>
          <w:tblCellMar>
            <w:top w:w="0" w:type="dxa"/>
            <w:bottom w:w="0" w:type="dxa"/>
          </w:tblCellMar>
        </w:tblPrEx>
        <w:tc>
          <w:tcPr>
            <w:tcW w:w="567" w:type="dxa"/>
            <w:vAlign w:val="center"/>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 xml:space="preserve">№ </w:t>
            </w:r>
            <w:proofErr w:type="gramStart"/>
            <w:r w:rsidRPr="00C853AA">
              <w:rPr>
                <w:rFonts w:ascii="Times New Roman" w:hAnsi="Times New Roman"/>
                <w:color w:val="000000"/>
                <w:sz w:val="28"/>
                <w:szCs w:val="28"/>
              </w:rPr>
              <w:t>п</w:t>
            </w:r>
            <w:proofErr w:type="gramEnd"/>
            <w:r w:rsidRPr="00C853AA">
              <w:rPr>
                <w:rFonts w:ascii="Times New Roman" w:hAnsi="Times New Roman"/>
                <w:color w:val="000000"/>
                <w:sz w:val="28"/>
                <w:szCs w:val="28"/>
              </w:rPr>
              <w:t>/п</w:t>
            </w:r>
          </w:p>
        </w:tc>
        <w:tc>
          <w:tcPr>
            <w:tcW w:w="2835" w:type="dxa"/>
          </w:tcPr>
          <w:p w:rsidR="0066456A" w:rsidRPr="00C853AA" w:rsidRDefault="0066456A" w:rsidP="00025E94">
            <w:pPr>
              <w:pStyle w:val="ConsPlusCell"/>
              <w:spacing w:after="0" w:line="240" w:lineRule="auto"/>
              <w:jc w:val="center"/>
              <w:rPr>
                <w:rFonts w:ascii="Times New Roman" w:hAnsi="Times New Roman" w:cs="Times New Roman"/>
                <w:sz w:val="28"/>
                <w:szCs w:val="28"/>
              </w:rPr>
            </w:pPr>
            <w:r w:rsidRPr="00C853AA">
              <w:rPr>
                <w:rFonts w:ascii="Times New Roman" w:hAnsi="Times New Roman" w:cs="Times New Roman"/>
                <w:sz w:val="28"/>
                <w:szCs w:val="28"/>
              </w:rPr>
              <w:t>Наименование образовательной программы с указанием предметов, курсов, дисциплин (модулей) (в соответствии с учебным планом)</w:t>
            </w:r>
          </w:p>
        </w:tc>
        <w:tc>
          <w:tcPr>
            <w:tcW w:w="5103"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Автор, название, место издания, издательство, год издания печатного и (или) электронного издания</w:t>
            </w:r>
            <w:r w:rsidRPr="00C853AA">
              <w:rPr>
                <w:rStyle w:val="afffa"/>
                <w:rFonts w:ascii="Times New Roman" w:hAnsi="Times New Roman"/>
                <w:color w:val="000000"/>
                <w:sz w:val="28"/>
                <w:szCs w:val="28"/>
              </w:rPr>
              <w:endnoteReference w:id="1"/>
            </w:r>
          </w:p>
        </w:tc>
        <w:tc>
          <w:tcPr>
            <w:tcW w:w="2030" w:type="dxa"/>
          </w:tcPr>
          <w:p w:rsidR="0066456A" w:rsidRPr="00C853AA" w:rsidRDefault="0066456A" w:rsidP="00025E94">
            <w:pPr>
              <w:spacing w:after="0" w:line="240" w:lineRule="auto"/>
              <w:ind w:left="-105" w:right="-105"/>
              <w:jc w:val="center"/>
              <w:rPr>
                <w:rFonts w:ascii="Times New Roman" w:hAnsi="Times New Roman"/>
                <w:color w:val="000000"/>
                <w:sz w:val="28"/>
                <w:szCs w:val="28"/>
              </w:rPr>
            </w:pPr>
            <w:r w:rsidRPr="00C853AA">
              <w:rPr>
                <w:rFonts w:ascii="Times New Roman" w:hAnsi="Times New Roman"/>
                <w:color w:val="000000"/>
                <w:sz w:val="28"/>
                <w:szCs w:val="28"/>
              </w:rPr>
              <w:t>Количество экземпляров, точек доступа</w:t>
            </w:r>
            <w:r w:rsidRPr="00C853AA">
              <w:rPr>
                <w:rStyle w:val="afffa"/>
                <w:rFonts w:ascii="Times New Roman" w:hAnsi="Times New Roman"/>
                <w:color w:val="000000"/>
                <w:sz w:val="28"/>
                <w:szCs w:val="28"/>
              </w:rPr>
              <w:endnoteReference w:id="2"/>
            </w:r>
          </w:p>
        </w:tc>
      </w:tr>
      <w:tr w:rsidR="0066456A" w:rsidRPr="00C853AA" w:rsidTr="0066456A">
        <w:tblPrEx>
          <w:tblCellMar>
            <w:top w:w="0" w:type="dxa"/>
            <w:bottom w:w="0" w:type="dxa"/>
          </w:tblCellMar>
        </w:tblPrEx>
        <w:tc>
          <w:tcPr>
            <w:tcW w:w="567" w:type="dxa"/>
            <w:vAlign w:val="center"/>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1</w:t>
            </w:r>
          </w:p>
        </w:tc>
        <w:tc>
          <w:tcPr>
            <w:tcW w:w="2835" w:type="dxa"/>
            <w:vAlign w:val="center"/>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2</w:t>
            </w:r>
          </w:p>
        </w:tc>
        <w:tc>
          <w:tcPr>
            <w:tcW w:w="5103" w:type="dxa"/>
            <w:vAlign w:val="center"/>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3</w:t>
            </w:r>
          </w:p>
        </w:tc>
        <w:tc>
          <w:tcPr>
            <w:tcW w:w="2030" w:type="dxa"/>
            <w:vAlign w:val="center"/>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4</w:t>
            </w:r>
          </w:p>
        </w:tc>
      </w:tr>
      <w:tr w:rsidR="0066456A" w:rsidRPr="00C853AA" w:rsidTr="0066456A">
        <w:tblPrEx>
          <w:tblCellMar>
            <w:top w:w="0" w:type="dxa"/>
            <w:bottom w:w="0" w:type="dxa"/>
          </w:tblCellMar>
        </w:tblPrEx>
        <w:tc>
          <w:tcPr>
            <w:tcW w:w="567"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1.</w:t>
            </w:r>
          </w:p>
        </w:tc>
        <w:tc>
          <w:tcPr>
            <w:tcW w:w="2835" w:type="dxa"/>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Русский язык</w:t>
            </w:r>
          </w:p>
        </w:tc>
        <w:tc>
          <w:tcPr>
            <w:tcW w:w="5103" w:type="dxa"/>
          </w:tcPr>
          <w:p w:rsidR="0066456A" w:rsidRPr="00C853AA" w:rsidRDefault="0066456A" w:rsidP="00025E94">
            <w:pPr>
              <w:spacing w:after="0" w:line="240" w:lineRule="auto"/>
              <w:rPr>
                <w:rFonts w:ascii="Times New Roman" w:hAnsi="Times New Roman"/>
                <w:color w:val="000000"/>
                <w:sz w:val="28"/>
                <w:szCs w:val="28"/>
              </w:rPr>
            </w:pPr>
            <w:proofErr w:type="spellStart"/>
            <w:r w:rsidRPr="00C853AA">
              <w:rPr>
                <w:rFonts w:ascii="Times New Roman" w:hAnsi="Times New Roman"/>
                <w:sz w:val="28"/>
                <w:szCs w:val="28"/>
                <w:lang w:eastAsia="ru-RU"/>
              </w:rPr>
              <w:t>В.Ф.Греков</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С.Е.Крючков</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Л.А.Чешко</w:t>
            </w:r>
            <w:proofErr w:type="spellEnd"/>
            <w:r w:rsidRPr="00C853AA">
              <w:rPr>
                <w:rFonts w:ascii="Times New Roman" w:hAnsi="Times New Roman"/>
                <w:sz w:val="28"/>
                <w:szCs w:val="28"/>
                <w:lang w:eastAsia="ru-RU"/>
              </w:rPr>
              <w:t xml:space="preserve"> Русский язык 10-11 классы, Москва, Просвещение, 2011</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1</w:t>
            </w:r>
          </w:p>
        </w:tc>
        <w:tc>
          <w:tcPr>
            <w:tcW w:w="2835"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 xml:space="preserve">Литература </w:t>
            </w:r>
          </w:p>
        </w:tc>
        <w:tc>
          <w:tcPr>
            <w:tcW w:w="5103" w:type="dxa"/>
          </w:tcPr>
          <w:p w:rsidR="0066456A" w:rsidRPr="00C853AA" w:rsidRDefault="0066456A" w:rsidP="00025E94">
            <w:pPr>
              <w:spacing w:after="0" w:line="240" w:lineRule="auto"/>
              <w:ind w:right="600"/>
              <w:rPr>
                <w:rFonts w:ascii="Times New Roman" w:hAnsi="Times New Roman"/>
                <w:sz w:val="28"/>
                <w:szCs w:val="28"/>
                <w:lang w:eastAsia="ru-RU"/>
              </w:rPr>
            </w:pPr>
            <w:proofErr w:type="spellStart"/>
            <w:r w:rsidRPr="00C853AA">
              <w:rPr>
                <w:rFonts w:ascii="Times New Roman" w:hAnsi="Times New Roman"/>
                <w:sz w:val="28"/>
                <w:szCs w:val="28"/>
                <w:lang w:eastAsia="ru-RU"/>
              </w:rPr>
              <w:t>Ю.В.Лебедев</w:t>
            </w:r>
            <w:proofErr w:type="spellEnd"/>
            <w:r w:rsidRPr="00C853AA">
              <w:rPr>
                <w:rFonts w:ascii="Times New Roman" w:hAnsi="Times New Roman"/>
                <w:sz w:val="28"/>
                <w:szCs w:val="28"/>
                <w:lang w:eastAsia="ru-RU"/>
              </w:rPr>
              <w:t xml:space="preserve"> Русская литература </w:t>
            </w:r>
            <w:r w:rsidRPr="00C853AA">
              <w:rPr>
                <w:rFonts w:ascii="Times New Roman" w:hAnsi="Times New Roman"/>
                <w:sz w:val="28"/>
                <w:szCs w:val="28"/>
                <w:lang w:val="en-US" w:eastAsia="ru-RU"/>
              </w:rPr>
              <w:t>XIX</w:t>
            </w:r>
            <w:r w:rsidRPr="00C853AA">
              <w:rPr>
                <w:rFonts w:ascii="Times New Roman" w:hAnsi="Times New Roman"/>
                <w:sz w:val="28"/>
                <w:szCs w:val="28"/>
                <w:lang w:eastAsia="ru-RU"/>
              </w:rPr>
              <w:t xml:space="preserve"> века 10 класс, Москва, Просвещение, 2011</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tcPr>
          <w:p w:rsidR="0066456A" w:rsidRPr="00C853AA" w:rsidRDefault="0066456A" w:rsidP="00025E94">
            <w:pPr>
              <w:spacing w:after="0" w:line="240" w:lineRule="auto"/>
              <w:rPr>
                <w:rFonts w:ascii="Times New Roman" w:hAnsi="Times New Roman"/>
                <w:color w:val="000000"/>
                <w:sz w:val="28"/>
                <w:szCs w:val="28"/>
              </w:rPr>
            </w:pPr>
          </w:p>
        </w:tc>
        <w:tc>
          <w:tcPr>
            <w:tcW w:w="2835" w:type="dxa"/>
            <w:vMerge/>
          </w:tcPr>
          <w:p w:rsidR="0066456A" w:rsidRPr="00C853AA" w:rsidRDefault="0066456A" w:rsidP="00025E94">
            <w:pPr>
              <w:spacing w:after="0" w:line="240" w:lineRule="auto"/>
              <w:rPr>
                <w:rFonts w:ascii="Times New Roman" w:hAnsi="Times New Roman"/>
                <w:color w:val="000000"/>
                <w:sz w:val="28"/>
                <w:szCs w:val="28"/>
              </w:rPr>
            </w:pPr>
          </w:p>
        </w:tc>
        <w:tc>
          <w:tcPr>
            <w:tcW w:w="5103" w:type="dxa"/>
          </w:tcPr>
          <w:p w:rsidR="0066456A" w:rsidRPr="00C853AA" w:rsidRDefault="0066456A" w:rsidP="00025E94">
            <w:pPr>
              <w:spacing w:after="0" w:line="240" w:lineRule="auto"/>
              <w:ind w:right="600"/>
              <w:rPr>
                <w:rFonts w:ascii="Times New Roman" w:hAnsi="Times New Roman"/>
                <w:sz w:val="28"/>
                <w:szCs w:val="28"/>
                <w:lang w:eastAsia="ru-RU"/>
              </w:rPr>
            </w:pPr>
            <w:proofErr w:type="spellStart"/>
            <w:r w:rsidRPr="00C853AA">
              <w:rPr>
                <w:rFonts w:ascii="Times New Roman" w:hAnsi="Times New Roman"/>
                <w:sz w:val="28"/>
                <w:szCs w:val="28"/>
                <w:lang w:eastAsia="ru-RU"/>
              </w:rPr>
              <w:t>В.П.Журавлёв</w:t>
            </w:r>
            <w:proofErr w:type="spellEnd"/>
            <w:r w:rsidRPr="00C853AA">
              <w:rPr>
                <w:rFonts w:ascii="Times New Roman" w:hAnsi="Times New Roman"/>
                <w:sz w:val="28"/>
                <w:szCs w:val="28"/>
                <w:lang w:eastAsia="ru-RU"/>
              </w:rPr>
              <w:t xml:space="preserve"> Русская литература </w:t>
            </w:r>
            <w:r w:rsidRPr="00C853AA">
              <w:rPr>
                <w:rFonts w:ascii="Times New Roman" w:hAnsi="Times New Roman"/>
                <w:sz w:val="28"/>
                <w:szCs w:val="28"/>
                <w:lang w:val="en-US" w:eastAsia="ru-RU"/>
              </w:rPr>
              <w:t>XX</w:t>
            </w:r>
            <w:r w:rsidRPr="00C853AA">
              <w:rPr>
                <w:rFonts w:ascii="Times New Roman" w:hAnsi="Times New Roman"/>
                <w:sz w:val="28"/>
                <w:szCs w:val="28"/>
                <w:lang w:eastAsia="ru-RU"/>
              </w:rPr>
              <w:t xml:space="preserve"> века 11 класс, Москва, Просвещение, 2011</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2</w:t>
            </w:r>
          </w:p>
        </w:tc>
        <w:tc>
          <w:tcPr>
            <w:tcW w:w="2835"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Иностранный язык</w:t>
            </w:r>
          </w:p>
        </w:tc>
        <w:tc>
          <w:tcPr>
            <w:tcW w:w="5103" w:type="dxa"/>
          </w:tcPr>
          <w:p w:rsidR="0066456A" w:rsidRPr="00C853AA" w:rsidRDefault="0066456A" w:rsidP="00025E94">
            <w:pPr>
              <w:spacing w:after="0" w:line="240" w:lineRule="auto"/>
              <w:ind w:right="600"/>
              <w:rPr>
                <w:rFonts w:ascii="Times New Roman" w:hAnsi="Times New Roman"/>
                <w:sz w:val="28"/>
                <w:szCs w:val="28"/>
                <w:lang w:eastAsia="ru-RU"/>
              </w:rPr>
            </w:pPr>
            <w:proofErr w:type="spellStart"/>
            <w:r w:rsidRPr="00C853AA">
              <w:rPr>
                <w:rFonts w:ascii="Times New Roman" w:hAnsi="Times New Roman"/>
                <w:sz w:val="28"/>
                <w:szCs w:val="28"/>
                <w:lang w:eastAsia="ru-RU"/>
              </w:rPr>
              <w:t>М.З.Биболетова</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Enjoy</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English</w:t>
            </w:r>
            <w:proofErr w:type="spellEnd"/>
            <w:r w:rsidRPr="00C853AA">
              <w:rPr>
                <w:rFonts w:ascii="Times New Roman" w:hAnsi="Times New Roman"/>
                <w:sz w:val="28"/>
                <w:szCs w:val="28"/>
                <w:lang w:eastAsia="ru-RU"/>
              </w:rPr>
              <w:t xml:space="preserve">» 10 </w:t>
            </w:r>
            <w:r w:rsidRPr="00C853AA">
              <w:rPr>
                <w:rFonts w:ascii="Times New Roman" w:hAnsi="Times New Roman"/>
                <w:sz w:val="28"/>
                <w:szCs w:val="28"/>
                <w:lang w:eastAsia="ru-RU"/>
              </w:rPr>
              <w:lastRenderedPageBreak/>
              <w:t>класс, Обнинск, Титул, 2010</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lastRenderedPageBreak/>
              <w:t>5</w:t>
            </w:r>
          </w:p>
        </w:tc>
      </w:tr>
      <w:tr w:rsidR="0066456A" w:rsidRPr="00C853AA" w:rsidTr="0066456A">
        <w:tblPrEx>
          <w:tblCellMar>
            <w:top w:w="0" w:type="dxa"/>
            <w:bottom w:w="0" w:type="dxa"/>
          </w:tblCellMar>
        </w:tblPrEx>
        <w:tc>
          <w:tcPr>
            <w:tcW w:w="567" w:type="dxa"/>
            <w:vMerge/>
          </w:tcPr>
          <w:p w:rsidR="0066456A" w:rsidRPr="00C853AA" w:rsidRDefault="0066456A" w:rsidP="00025E94">
            <w:pPr>
              <w:spacing w:after="0" w:line="240" w:lineRule="auto"/>
              <w:rPr>
                <w:rFonts w:ascii="Times New Roman" w:hAnsi="Times New Roman"/>
                <w:color w:val="000000"/>
                <w:sz w:val="28"/>
                <w:szCs w:val="28"/>
              </w:rPr>
            </w:pPr>
          </w:p>
        </w:tc>
        <w:tc>
          <w:tcPr>
            <w:tcW w:w="2835" w:type="dxa"/>
            <w:vMerge/>
          </w:tcPr>
          <w:p w:rsidR="0066456A" w:rsidRPr="00C853AA" w:rsidRDefault="0066456A" w:rsidP="00025E94">
            <w:pPr>
              <w:spacing w:after="0" w:line="240" w:lineRule="auto"/>
              <w:rPr>
                <w:rFonts w:ascii="Times New Roman" w:hAnsi="Times New Roman"/>
                <w:color w:val="000000"/>
                <w:sz w:val="28"/>
                <w:szCs w:val="28"/>
              </w:rPr>
            </w:pPr>
          </w:p>
        </w:tc>
        <w:tc>
          <w:tcPr>
            <w:tcW w:w="5103" w:type="dxa"/>
          </w:tcPr>
          <w:p w:rsidR="0066456A" w:rsidRPr="00C853AA" w:rsidRDefault="0066456A" w:rsidP="00025E94">
            <w:pPr>
              <w:spacing w:after="0" w:line="240" w:lineRule="auto"/>
              <w:ind w:right="600"/>
              <w:rPr>
                <w:rFonts w:ascii="Times New Roman" w:hAnsi="Times New Roman"/>
                <w:sz w:val="28"/>
                <w:szCs w:val="28"/>
                <w:lang w:eastAsia="ru-RU"/>
              </w:rPr>
            </w:pPr>
            <w:proofErr w:type="spellStart"/>
            <w:r w:rsidRPr="00C853AA">
              <w:rPr>
                <w:rFonts w:ascii="Times New Roman" w:hAnsi="Times New Roman"/>
                <w:sz w:val="28"/>
                <w:szCs w:val="28"/>
                <w:lang w:eastAsia="ru-RU"/>
              </w:rPr>
              <w:t>М.З.Биболетова</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Enjoy</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English</w:t>
            </w:r>
            <w:proofErr w:type="spellEnd"/>
            <w:r w:rsidRPr="00C853AA">
              <w:rPr>
                <w:rFonts w:ascii="Times New Roman" w:hAnsi="Times New Roman"/>
                <w:sz w:val="28"/>
                <w:szCs w:val="28"/>
                <w:lang w:eastAsia="ru-RU"/>
              </w:rPr>
              <w:t>» 10 класс, Обнинск, Титул, 2010 в электронном виде</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tcPr>
          <w:p w:rsidR="0066456A" w:rsidRPr="00C853AA" w:rsidRDefault="0066456A" w:rsidP="00025E94">
            <w:pPr>
              <w:spacing w:after="0" w:line="240" w:lineRule="auto"/>
              <w:rPr>
                <w:rFonts w:ascii="Times New Roman" w:hAnsi="Times New Roman"/>
                <w:color w:val="000000"/>
                <w:sz w:val="28"/>
                <w:szCs w:val="28"/>
              </w:rPr>
            </w:pPr>
          </w:p>
        </w:tc>
        <w:tc>
          <w:tcPr>
            <w:tcW w:w="2835" w:type="dxa"/>
            <w:vMerge/>
          </w:tcPr>
          <w:p w:rsidR="0066456A" w:rsidRPr="00C853AA" w:rsidRDefault="0066456A" w:rsidP="00025E94">
            <w:pPr>
              <w:spacing w:after="0" w:line="240" w:lineRule="auto"/>
              <w:rPr>
                <w:rFonts w:ascii="Times New Roman" w:hAnsi="Times New Roman"/>
                <w:color w:val="000000"/>
                <w:sz w:val="28"/>
                <w:szCs w:val="28"/>
              </w:rPr>
            </w:pPr>
          </w:p>
        </w:tc>
        <w:tc>
          <w:tcPr>
            <w:tcW w:w="5103" w:type="dxa"/>
          </w:tcPr>
          <w:p w:rsidR="0066456A" w:rsidRPr="00C853AA" w:rsidRDefault="0066456A" w:rsidP="00025E94">
            <w:pPr>
              <w:spacing w:after="0" w:line="240" w:lineRule="auto"/>
              <w:ind w:right="600"/>
              <w:rPr>
                <w:rFonts w:ascii="Times New Roman" w:hAnsi="Times New Roman"/>
                <w:sz w:val="28"/>
                <w:szCs w:val="28"/>
                <w:lang w:eastAsia="ru-RU"/>
              </w:rPr>
            </w:pPr>
            <w:proofErr w:type="spellStart"/>
            <w:r w:rsidRPr="00C853AA">
              <w:rPr>
                <w:rFonts w:ascii="Times New Roman" w:hAnsi="Times New Roman"/>
                <w:sz w:val="28"/>
                <w:szCs w:val="28"/>
                <w:lang w:eastAsia="ru-RU"/>
              </w:rPr>
              <w:t>М.З.Биболетова</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Enjoy</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English</w:t>
            </w:r>
            <w:proofErr w:type="spellEnd"/>
            <w:r w:rsidRPr="00C853AA">
              <w:rPr>
                <w:rFonts w:ascii="Times New Roman" w:hAnsi="Times New Roman"/>
                <w:sz w:val="28"/>
                <w:szCs w:val="28"/>
                <w:lang w:eastAsia="ru-RU"/>
              </w:rPr>
              <w:t>» 11 класс, Обнинск, Титул, 2010</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3</w:t>
            </w:r>
          </w:p>
        </w:tc>
        <w:tc>
          <w:tcPr>
            <w:tcW w:w="2835"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Алгебра и начала анализа</w:t>
            </w:r>
          </w:p>
        </w:tc>
        <w:tc>
          <w:tcPr>
            <w:tcW w:w="5103" w:type="dxa"/>
          </w:tcPr>
          <w:p w:rsidR="0066456A" w:rsidRPr="00C853AA" w:rsidRDefault="0066456A" w:rsidP="00025E94">
            <w:pPr>
              <w:spacing w:after="0" w:line="240" w:lineRule="auto"/>
              <w:ind w:right="600"/>
              <w:rPr>
                <w:rFonts w:ascii="Times New Roman" w:hAnsi="Times New Roman"/>
                <w:sz w:val="28"/>
                <w:szCs w:val="28"/>
                <w:lang w:eastAsia="ru-RU"/>
              </w:rPr>
            </w:pPr>
            <w:proofErr w:type="spellStart"/>
            <w:r w:rsidRPr="00C853AA">
              <w:rPr>
                <w:rFonts w:ascii="Times New Roman" w:hAnsi="Times New Roman"/>
                <w:sz w:val="28"/>
                <w:szCs w:val="28"/>
                <w:lang w:eastAsia="ru-RU"/>
              </w:rPr>
              <w:t>А.Г.Мордкович</w:t>
            </w:r>
            <w:proofErr w:type="spellEnd"/>
            <w:r w:rsidRPr="00C853AA">
              <w:rPr>
                <w:rFonts w:ascii="Times New Roman" w:hAnsi="Times New Roman"/>
                <w:sz w:val="28"/>
                <w:szCs w:val="28"/>
                <w:lang w:eastAsia="ru-RU"/>
              </w:rPr>
              <w:t xml:space="preserve"> Алгебра и начала анализа 10 класс, Москва, Мнемозина, 2010</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tcPr>
          <w:p w:rsidR="0066456A" w:rsidRPr="00C853AA" w:rsidRDefault="0066456A" w:rsidP="00025E94">
            <w:pPr>
              <w:spacing w:after="0" w:line="240" w:lineRule="auto"/>
              <w:rPr>
                <w:rFonts w:ascii="Times New Roman" w:hAnsi="Times New Roman"/>
                <w:color w:val="000000"/>
                <w:sz w:val="28"/>
                <w:szCs w:val="28"/>
              </w:rPr>
            </w:pPr>
          </w:p>
        </w:tc>
        <w:tc>
          <w:tcPr>
            <w:tcW w:w="2835" w:type="dxa"/>
            <w:vMerge/>
          </w:tcPr>
          <w:p w:rsidR="0066456A" w:rsidRPr="00C853AA" w:rsidRDefault="0066456A" w:rsidP="00025E94">
            <w:pPr>
              <w:spacing w:after="0" w:line="240" w:lineRule="auto"/>
              <w:rPr>
                <w:rFonts w:ascii="Times New Roman" w:hAnsi="Times New Roman"/>
                <w:color w:val="000000"/>
                <w:sz w:val="28"/>
                <w:szCs w:val="28"/>
              </w:rPr>
            </w:pPr>
          </w:p>
        </w:tc>
        <w:tc>
          <w:tcPr>
            <w:tcW w:w="5103" w:type="dxa"/>
          </w:tcPr>
          <w:p w:rsidR="0066456A" w:rsidRPr="00C853AA" w:rsidRDefault="0066456A" w:rsidP="00025E94">
            <w:pPr>
              <w:spacing w:after="0" w:line="240" w:lineRule="auto"/>
              <w:ind w:right="600"/>
              <w:rPr>
                <w:rFonts w:ascii="Times New Roman" w:hAnsi="Times New Roman"/>
                <w:sz w:val="28"/>
                <w:szCs w:val="28"/>
                <w:lang w:eastAsia="ru-RU"/>
              </w:rPr>
            </w:pPr>
            <w:proofErr w:type="spellStart"/>
            <w:r w:rsidRPr="00C853AA">
              <w:rPr>
                <w:rFonts w:ascii="Times New Roman" w:hAnsi="Times New Roman"/>
                <w:sz w:val="28"/>
                <w:szCs w:val="28"/>
                <w:lang w:eastAsia="ru-RU"/>
              </w:rPr>
              <w:t>А.Г.Мордкович</w:t>
            </w:r>
            <w:proofErr w:type="spellEnd"/>
            <w:r w:rsidRPr="00C853AA">
              <w:rPr>
                <w:rFonts w:ascii="Times New Roman" w:hAnsi="Times New Roman"/>
                <w:sz w:val="28"/>
                <w:szCs w:val="28"/>
                <w:lang w:eastAsia="ru-RU"/>
              </w:rPr>
              <w:t xml:space="preserve"> Алгебра и начала анализа 11 класс, Москва, Мнемозина, 2011</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4</w:t>
            </w:r>
          </w:p>
        </w:tc>
        <w:tc>
          <w:tcPr>
            <w:tcW w:w="2835" w:type="dxa"/>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 xml:space="preserve">Геометрия </w:t>
            </w:r>
          </w:p>
        </w:tc>
        <w:tc>
          <w:tcPr>
            <w:tcW w:w="5103" w:type="dxa"/>
          </w:tcPr>
          <w:p w:rsidR="0066456A" w:rsidRPr="00C853AA" w:rsidRDefault="0066456A" w:rsidP="00025E94">
            <w:pPr>
              <w:spacing w:after="0" w:line="240" w:lineRule="auto"/>
              <w:rPr>
                <w:rFonts w:ascii="Times New Roman" w:hAnsi="Times New Roman"/>
                <w:color w:val="000000"/>
                <w:sz w:val="28"/>
                <w:szCs w:val="28"/>
              </w:rPr>
            </w:pPr>
            <w:proofErr w:type="spellStart"/>
            <w:r w:rsidRPr="00C853AA">
              <w:rPr>
                <w:rFonts w:ascii="Times New Roman" w:hAnsi="Times New Roman"/>
                <w:sz w:val="28"/>
                <w:szCs w:val="28"/>
                <w:lang w:eastAsia="ru-RU"/>
              </w:rPr>
              <w:t>Л.С.Атанесян</w:t>
            </w:r>
            <w:proofErr w:type="spellEnd"/>
            <w:r w:rsidRPr="00C853AA">
              <w:rPr>
                <w:rFonts w:ascii="Times New Roman" w:hAnsi="Times New Roman"/>
                <w:sz w:val="28"/>
                <w:szCs w:val="28"/>
                <w:lang w:eastAsia="ru-RU"/>
              </w:rPr>
              <w:t xml:space="preserve"> Геометрия 10-11 класс, Москва, Просвещение, 2010</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5</w:t>
            </w:r>
          </w:p>
        </w:tc>
        <w:tc>
          <w:tcPr>
            <w:tcW w:w="2835"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 xml:space="preserve">История </w:t>
            </w:r>
          </w:p>
        </w:tc>
        <w:tc>
          <w:tcPr>
            <w:tcW w:w="5103" w:type="dxa"/>
          </w:tcPr>
          <w:p w:rsidR="0066456A" w:rsidRPr="00C853AA" w:rsidRDefault="0066456A" w:rsidP="00025E94">
            <w:pPr>
              <w:spacing w:after="0" w:line="240" w:lineRule="auto"/>
              <w:rPr>
                <w:rFonts w:ascii="Times New Roman" w:hAnsi="Times New Roman"/>
                <w:sz w:val="28"/>
                <w:szCs w:val="28"/>
                <w:lang w:eastAsia="ru-RU"/>
              </w:rPr>
            </w:pPr>
            <w:proofErr w:type="spellStart"/>
            <w:r w:rsidRPr="00C853AA">
              <w:rPr>
                <w:rFonts w:ascii="Times New Roman" w:hAnsi="Times New Roman"/>
                <w:sz w:val="28"/>
                <w:szCs w:val="28"/>
                <w:lang w:eastAsia="ru-RU"/>
              </w:rPr>
              <w:t>А.А.Данилов</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П.Г.Косулина</w:t>
            </w:r>
            <w:proofErr w:type="spellEnd"/>
            <w:r w:rsidRPr="00C853AA">
              <w:rPr>
                <w:rFonts w:ascii="Times New Roman" w:hAnsi="Times New Roman"/>
                <w:sz w:val="28"/>
                <w:szCs w:val="28"/>
                <w:lang w:eastAsia="ru-RU"/>
              </w:rPr>
              <w:t xml:space="preserve"> История России 10 класс, Москва, Просвещение, 2010</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tcPr>
          <w:p w:rsidR="0066456A" w:rsidRPr="00C853AA" w:rsidRDefault="0066456A" w:rsidP="00025E94">
            <w:pPr>
              <w:spacing w:after="0" w:line="240" w:lineRule="auto"/>
              <w:rPr>
                <w:rFonts w:ascii="Times New Roman" w:hAnsi="Times New Roman"/>
                <w:color w:val="000000"/>
                <w:sz w:val="28"/>
                <w:szCs w:val="28"/>
              </w:rPr>
            </w:pPr>
          </w:p>
        </w:tc>
        <w:tc>
          <w:tcPr>
            <w:tcW w:w="2835" w:type="dxa"/>
            <w:vMerge/>
          </w:tcPr>
          <w:p w:rsidR="0066456A" w:rsidRPr="00C853AA" w:rsidRDefault="0066456A" w:rsidP="00025E94">
            <w:pPr>
              <w:spacing w:after="0" w:line="240" w:lineRule="auto"/>
              <w:rPr>
                <w:rFonts w:ascii="Times New Roman" w:hAnsi="Times New Roman"/>
                <w:color w:val="000000"/>
                <w:sz w:val="28"/>
                <w:szCs w:val="28"/>
              </w:rPr>
            </w:pPr>
          </w:p>
        </w:tc>
        <w:tc>
          <w:tcPr>
            <w:tcW w:w="5103" w:type="dxa"/>
          </w:tcPr>
          <w:p w:rsidR="0066456A" w:rsidRPr="00C853AA" w:rsidRDefault="0066456A" w:rsidP="00025E94">
            <w:pPr>
              <w:spacing w:after="0" w:line="240" w:lineRule="auto"/>
              <w:rPr>
                <w:rFonts w:ascii="Times New Roman" w:hAnsi="Times New Roman"/>
                <w:sz w:val="28"/>
                <w:szCs w:val="28"/>
                <w:lang w:eastAsia="ru-RU"/>
              </w:rPr>
            </w:pPr>
            <w:proofErr w:type="spellStart"/>
            <w:r w:rsidRPr="00C853AA">
              <w:rPr>
                <w:rFonts w:ascii="Times New Roman" w:hAnsi="Times New Roman"/>
                <w:sz w:val="28"/>
                <w:szCs w:val="28"/>
                <w:lang w:eastAsia="ru-RU"/>
              </w:rPr>
              <w:t>Н.В.Загладин</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С.И.Козленко</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С.Т.Минаков</w:t>
            </w:r>
            <w:proofErr w:type="spellEnd"/>
            <w:r w:rsidRPr="00C853AA">
              <w:rPr>
                <w:rFonts w:ascii="Times New Roman" w:hAnsi="Times New Roman"/>
                <w:sz w:val="28"/>
                <w:szCs w:val="28"/>
                <w:lang w:eastAsia="ru-RU"/>
              </w:rPr>
              <w:t xml:space="preserve"> История Отечества 11 класс, Москва, Русское слово, 2010 </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6</w:t>
            </w:r>
          </w:p>
        </w:tc>
        <w:tc>
          <w:tcPr>
            <w:tcW w:w="2835"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 xml:space="preserve">Обществознание </w:t>
            </w:r>
          </w:p>
        </w:tc>
        <w:tc>
          <w:tcPr>
            <w:tcW w:w="5103" w:type="dxa"/>
          </w:tcPr>
          <w:p w:rsidR="0066456A" w:rsidRPr="00C853AA" w:rsidRDefault="0066456A" w:rsidP="00025E94">
            <w:pPr>
              <w:spacing w:after="0" w:line="240" w:lineRule="auto"/>
              <w:rPr>
                <w:rFonts w:ascii="Times New Roman" w:hAnsi="Times New Roman"/>
                <w:sz w:val="28"/>
                <w:szCs w:val="28"/>
                <w:lang w:eastAsia="ru-RU"/>
              </w:rPr>
            </w:pPr>
            <w:proofErr w:type="spellStart"/>
            <w:r w:rsidRPr="00C853AA">
              <w:rPr>
                <w:rFonts w:ascii="Times New Roman" w:hAnsi="Times New Roman"/>
                <w:sz w:val="28"/>
                <w:szCs w:val="28"/>
                <w:lang w:eastAsia="ru-RU"/>
              </w:rPr>
              <w:t>А.И.Кравченко</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Е.А.Певцова</w:t>
            </w:r>
            <w:proofErr w:type="spellEnd"/>
            <w:r w:rsidRPr="00C853AA">
              <w:rPr>
                <w:rFonts w:ascii="Times New Roman" w:hAnsi="Times New Roman"/>
                <w:sz w:val="28"/>
                <w:szCs w:val="28"/>
                <w:lang w:eastAsia="ru-RU"/>
              </w:rPr>
              <w:t xml:space="preserve"> Обществознание 10 класс, Москва, Русское слово, 2003</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tcPr>
          <w:p w:rsidR="0066456A" w:rsidRPr="00C853AA" w:rsidRDefault="0066456A" w:rsidP="00025E94">
            <w:pPr>
              <w:spacing w:after="0" w:line="240" w:lineRule="auto"/>
              <w:rPr>
                <w:rFonts w:ascii="Times New Roman" w:hAnsi="Times New Roman"/>
                <w:color w:val="000000"/>
                <w:sz w:val="28"/>
                <w:szCs w:val="28"/>
              </w:rPr>
            </w:pPr>
          </w:p>
        </w:tc>
        <w:tc>
          <w:tcPr>
            <w:tcW w:w="2835" w:type="dxa"/>
            <w:vMerge/>
          </w:tcPr>
          <w:p w:rsidR="0066456A" w:rsidRPr="00C853AA" w:rsidRDefault="0066456A" w:rsidP="00025E94">
            <w:pPr>
              <w:spacing w:after="0" w:line="240" w:lineRule="auto"/>
              <w:rPr>
                <w:rFonts w:ascii="Times New Roman" w:hAnsi="Times New Roman"/>
                <w:color w:val="000000"/>
                <w:sz w:val="28"/>
                <w:szCs w:val="28"/>
              </w:rPr>
            </w:pPr>
          </w:p>
        </w:tc>
        <w:tc>
          <w:tcPr>
            <w:tcW w:w="5103" w:type="dxa"/>
          </w:tcPr>
          <w:p w:rsidR="0066456A" w:rsidRPr="00C853AA" w:rsidRDefault="0066456A" w:rsidP="00025E94">
            <w:pPr>
              <w:spacing w:after="0" w:line="240" w:lineRule="auto"/>
              <w:rPr>
                <w:rFonts w:ascii="Times New Roman" w:hAnsi="Times New Roman"/>
                <w:sz w:val="28"/>
                <w:szCs w:val="28"/>
                <w:lang w:eastAsia="ru-RU"/>
              </w:rPr>
            </w:pPr>
            <w:proofErr w:type="spellStart"/>
            <w:r w:rsidRPr="00C853AA">
              <w:rPr>
                <w:rFonts w:ascii="Times New Roman" w:hAnsi="Times New Roman"/>
                <w:sz w:val="28"/>
                <w:szCs w:val="28"/>
                <w:lang w:eastAsia="ru-RU"/>
              </w:rPr>
              <w:t>А.И.Кравченко</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Е.А.Певцова</w:t>
            </w:r>
            <w:proofErr w:type="spellEnd"/>
            <w:r w:rsidRPr="00C853AA">
              <w:rPr>
                <w:rFonts w:ascii="Times New Roman" w:hAnsi="Times New Roman"/>
                <w:sz w:val="28"/>
                <w:szCs w:val="28"/>
                <w:lang w:eastAsia="ru-RU"/>
              </w:rPr>
              <w:t xml:space="preserve"> Обществознание 11 класс, Москва, Русское слово, 2003</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7</w:t>
            </w:r>
          </w:p>
        </w:tc>
        <w:tc>
          <w:tcPr>
            <w:tcW w:w="2835"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 xml:space="preserve">География </w:t>
            </w:r>
          </w:p>
        </w:tc>
        <w:tc>
          <w:tcPr>
            <w:tcW w:w="5103" w:type="dxa"/>
          </w:tcPr>
          <w:p w:rsidR="0066456A" w:rsidRPr="00C853AA" w:rsidRDefault="0066456A" w:rsidP="00025E94">
            <w:pPr>
              <w:spacing w:after="0" w:line="240" w:lineRule="auto"/>
              <w:rPr>
                <w:rFonts w:ascii="Times New Roman" w:hAnsi="Times New Roman"/>
                <w:sz w:val="28"/>
                <w:szCs w:val="28"/>
                <w:lang w:eastAsia="ru-RU"/>
              </w:rPr>
            </w:pPr>
            <w:proofErr w:type="spellStart"/>
            <w:r w:rsidRPr="00C853AA">
              <w:rPr>
                <w:rFonts w:ascii="Times New Roman" w:hAnsi="Times New Roman"/>
                <w:sz w:val="28"/>
                <w:szCs w:val="28"/>
                <w:lang w:eastAsia="ru-RU"/>
              </w:rPr>
              <w:t>В.П.Максаковский</w:t>
            </w:r>
            <w:proofErr w:type="spellEnd"/>
            <w:r w:rsidRPr="00C853AA">
              <w:rPr>
                <w:rFonts w:ascii="Times New Roman" w:hAnsi="Times New Roman"/>
                <w:sz w:val="28"/>
                <w:szCs w:val="28"/>
                <w:lang w:eastAsia="ru-RU"/>
              </w:rPr>
              <w:t xml:space="preserve"> География 10 класс, Москва, Просвещение, 2012</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tcPr>
          <w:p w:rsidR="0066456A" w:rsidRPr="00C853AA" w:rsidRDefault="0066456A" w:rsidP="00025E94">
            <w:pPr>
              <w:spacing w:after="0" w:line="240" w:lineRule="auto"/>
              <w:rPr>
                <w:rFonts w:ascii="Times New Roman" w:hAnsi="Times New Roman"/>
                <w:color w:val="000000"/>
                <w:sz w:val="28"/>
                <w:szCs w:val="28"/>
              </w:rPr>
            </w:pPr>
          </w:p>
        </w:tc>
        <w:tc>
          <w:tcPr>
            <w:tcW w:w="2835" w:type="dxa"/>
            <w:vMerge/>
          </w:tcPr>
          <w:p w:rsidR="0066456A" w:rsidRPr="00C853AA" w:rsidRDefault="0066456A" w:rsidP="00025E94">
            <w:pPr>
              <w:spacing w:after="0" w:line="240" w:lineRule="auto"/>
              <w:rPr>
                <w:rFonts w:ascii="Times New Roman" w:hAnsi="Times New Roman"/>
                <w:color w:val="000000"/>
                <w:sz w:val="28"/>
                <w:szCs w:val="28"/>
              </w:rPr>
            </w:pPr>
          </w:p>
        </w:tc>
        <w:tc>
          <w:tcPr>
            <w:tcW w:w="5103" w:type="dxa"/>
          </w:tcPr>
          <w:p w:rsidR="0066456A" w:rsidRPr="00C853AA" w:rsidRDefault="0066456A" w:rsidP="00025E94">
            <w:pPr>
              <w:spacing w:after="0" w:line="240" w:lineRule="auto"/>
              <w:rPr>
                <w:rFonts w:ascii="Times New Roman" w:hAnsi="Times New Roman"/>
                <w:sz w:val="28"/>
                <w:szCs w:val="28"/>
                <w:lang w:eastAsia="ru-RU"/>
              </w:rPr>
            </w:pPr>
            <w:proofErr w:type="spellStart"/>
            <w:r w:rsidRPr="00C853AA">
              <w:rPr>
                <w:rFonts w:ascii="Times New Roman" w:hAnsi="Times New Roman"/>
                <w:sz w:val="28"/>
                <w:szCs w:val="28"/>
                <w:lang w:eastAsia="ru-RU"/>
              </w:rPr>
              <w:t>В.П.Максаковский</w:t>
            </w:r>
            <w:proofErr w:type="spellEnd"/>
            <w:r w:rsidRPr="00C853AA">
              <w:rPr>
                <w:rFonts w:ascii="Times New Roman" w:hAnsi="Times New Roman"/>
                <w:sz w:val="28"/>
                <w:szCs w:val="28"/>
                <w:lang w:eastAsia="ru-RU"/>
              </w:rPr>
              <w:t xml:space="preserve"> География 11 класс, Москва, Просвещение, 2012</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8</w:t>
            </w:r>
          </w:p>
        </w:tc>
        <w:tc>
          <w:tcPr>
            <w:tcW w:w="2835"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 xml:space="preserve">Биология </w:t>
            </w:r>
          </w:p>
        </w:tc>
        <w:tc>
          <w:tcPr>
            <w:tcW w:w="5103" w:type="dxa"/>
          </w:tcPr>
          <w:p w:rsidR="0066456A" w:rsidRPr="00C853AA" w:rsidRDefault="0066456A" w:rsidP="00025E94">
            <w:pPr>
              <w:spacing w:after="0" w:line="240" w:lineRule="auto"/>
              <w:rPr>
                <w:rFonts w:ascii="Times New Roman" w:hAnsi="Times New Roman"/>
                <w:sz w:val="28"/>
                <w:szCs w:val="28"/>
                <w:lang w:eastAsia="ru-RU"/>
              </w:rPr>
            </w:pPr>
            <w:proofErr w:type="spellStart"/>
            <w:r w:rsidRPr="00C853AA">
              <w:rPr>
                <w:rFonts w:ascii="Times New Roman" w:hAnsi="Times New Roman"/>
                <w:sz w:val="28"/>
                <w:szCs w:val="28"/>
                <w:lang w:eastAsia="ru-RU"/>
              </w:rPr>
              <w:t>И.Н.Пономарёва</w:t>
            </w:r>
            <w:proofErr w:type="spellEnd"/>
            <w:r w:rsidRPr="00C853AA">
              <w:rPr>
                <w:rFonts w:ascii="Times New Roman" w:hAnsi="Times New Roman"/>
                <w:sz w:val="28"/>
                <w:szCs w:val="28"/>
                <w:lang w:eastAsia="ru-RU"/>
              </w:rPr>
              <w:t xml:space="preserve"> Биология 10 класс, Москва, </w:t>
            </w:r>
            <w:proofErr w:type="spellStart"/>
            <w:r w:rsidRPr="00C853AA">
              <w:rPr>
                <w:rFonts w:ascii="Times New Roman" w:hAnsi="Times New Roman"/>
                <w:sz w:val="28"/>
                <w:szCs w:val="28"/>
                <w:lang w:eastAsia="ru-RU"/>
              </w:rPr>
              <w:t>Вентана</w:t>
            </w:r>
            <w:proofErr w:type="spellEnd"/>
            <w:r w:rsidRPr="00C853AA">
              <w:rPr>
                <w:rFonts w:ascii="Times New Roman" w:hAnsi="Times New Roman"/>
                <w:sz w:val="28"/>
                <w:szCs w:val="28"/>
                <w:lang w:eastAsia="ru-RU"/>
              </w:rPr>
              <w:t xml:space="preserve"> – Граф, 2013</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tcPr>
          <w:p w:rsidR="0066456A" w:rsidRPr="00C853AA" w:rsidRDefault="0066456A" w:rsidP="00025E94">
            <w:pPr>
              <w:spacing w:after="0" w:line="240" w:lineRule="auto"/>
              <w:rPr>
                <w:rFonts w:ascii="Times New Roman" w:hAnsi="Times New Roman"/>
                <w:color w:val="000000"/>
                <w:sz w:val="28"/>
                <w:szCs w:val="28"/>
              </w:rPr>
            </w:pPr>
          </w:p>
        </w:tc>
        <w:tc>
          <w:tcPr>
            <w:tcW w:w="2835" w:type="dxa"/>
            <w:vMerge/>
          </w:tcPr>
          <w:p w:rsidR="0066456A" w:rsidRPr="00C853AA" w:rsidRDefault="0066456A" w:rsidP="00025E94">
            <w:pPr>
              <w:spacing w:after="0" w:line="240" w:lineRule="auto"/>
              <w:rPr>
                <w:rFonts w:ascii="Times New Roman" w:hAnsi="Times New Roman"/>
                <w:color w:val="000000"/>
                <w:sz w:val="28"/>
                <w:szCs w:val="28"/>
              </w:rPr>
            </w:pPr>
          </w:p>
        </w:tc>
        <w:tc>
          <w:tcPr>
            <w:tcW w:w="5103" w:type="dxa"/>
          </w:tcPr>
          <w:p w:rsidR="0066456A" w:rsidRPr="00C853AA" w:rsidRDefault="0066456A" w:rsidP="00025E94">
            <w:pPr>
              <w:spacing w:after="0" w:line="240" w:lineRule="auto"/>
              <w:rPr>
                <w:rFonts w:ascii="Times New Roman" w:hAnsi="Times New Roman"/>
                <w:sz w:val="28"/>
                <w:szCs w:val="28"/>
                <w:lang w:eastAsia="ru-RU"/>
              </w:rPr>
            </w:pPr>
            <w:proofErr w:type="spellStart"/>
            <w:r w:rsidRPr="00C853AA">
              <w:rPr>
                <w:rFonts w:ascii="Times New Roman" w:hAnsi="Times New Roman"/>
                <w:sz w:val="28"/>
                <w:szCs w:val="28"/>
                <w:lang w:eastAsia="ru-RU"/>
              </w:rPr>
              <w:t>И.Н.Пономарёва</w:t>
            </w:r>
            <w:proofErr w:type="spellEnd"/>
            <w:r w:rsidRPr="00C853AA">
              <w:rPr>
                <w:rFonts w:ascii="Times New Roman" w:hAnsi="Times New Roman"/>
                <w:sz w:val="28"/>
                <w:szCs w:val="28"/>
                <w:lang w:eastAsia="ru-RU"/>
              </w:rPr>
              <w:t xml:space="preserve"> Биология 11 класс, Москва, </w:t>
            </w:r>
            <w:proofErr w:type="spellStart"/>
            <w:r w:rsidRPr="00C853AA">
              <w:rPr>
                <w:rFonts w:ascii="Times New Roman" w:hAnsi="Times New Roman"/>
                <w:sz w:val="28"/>
                <w:szCs w:val="28"/>
                <w:lang w:eastAsia="ru-RU"/>
              </w:rPr>
              <w:t>Вентана</w:t>
            </w:r>
            <w:proofErr w:type="spellEnd"/>
            <w:r w:rsidRPr="00C853AA">
              <w:rPr>
                <w:rFonts w:ascii="Times New Roman" w:hAnsi="Times New Roman"/>
                <w:sz w:val="28"/>
                <w:szCs w:val="28"/>
                <w:lang w:eastAsia="ru-RU"/>
              </w:rPr>
              <w:t xml:space="preserve"> – Граф, 2013</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9</w:t>
            </w:r>
          </w:p>
        </w:tc>
        <w:tc>
          <w:tcPr>
            <w:tcW w:w="2835"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 xml:space="preserve">Физика </w:t>
            </w:r>
          </w:p>
        </w:tc>
        <w:tc>
          <w:tcPr>
            <w:tcW w:w="5103" w:type="dxa"/>
          </w:tcPr>
          <w:p w:rsidR="0066456A" w:rsidRPr="00C853AA" w:rsidRDefault="0066456A" w:rsidP="00025E94">
            <w:pPr>
              <w:spacing w:after="0" w:line="240" w:lineRule="auto"/>
              <w:rPr>
                <w:rFonts w:ascii="Times New Roman" w:hAnsi="Times New Roman"/>
                <w:sz w:val="28"/>
                <w:szCs w:val="28"/>
                <w:lang w:eastAsia="ru-RU"/>
              </w:rPr>
            </w:pPr>
            <w:proofErr w:type="spellStart"/>
            <w:r w:rsidRPr="00C853AA">
              <w:rPr>
                <w:rFonts w:ascii="Times New Roman" w:hAnsi="Times New Roman"/>
                <w:sz w:val="28"/>
                <w:szCs w:val="28"/>
                <w:lang w:eastAsia="ru-RU"/>
              </w:rPr>
              <w:t>А.В.Пёрышкин</w:t>
            </w:r>
            <w:proofErr w:type="spellEnd"/>
            <w:r w:rsidRPr="00C853AA">
              <w:rPr>
                <w:rFonts w:ascii="Times New Roman" w:hAnsi="Times New Roman"/>
                <w:sz w:val="28"/>
                <w:szCs w:val="28"/>
                <w:lang w:eastAsia="ru-RU"/>
              </w:rPr>
              <w:t xml:space="preserve"> Физика 10 класс, Москва, Дрофа, 2009</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tcPr>
          <w:p w:rsidR="0066456A" w:rsidRPr="00C853AA" w:rsidRDefault="0066456A" w:rsidP="00025E94">
            <w:pPr>
              <w:spacing w:after="0" w:line="240" w:lineRule="auto"/>
              <w:rPr>
                <w:rFonts w:ascii="Times New Roman" w:hAnsi="Times New Roman"/>
                <w:color w:val="000000"/>
                <w:sz w:val="28"/>
                <w:szCs w:val="28"/>
              </w:rPr>
            </w:pPr>
          </w:p>
        </w:tc>
        <w:tc>
          <w:tcPr>
            <w:tcW w:w="2835" w:type="dxa"/>
            <w:vMerge/>
          </w:tcPr>
          <w:p w:rsidR="0066456A" w:rsidRPr="00C853AA" w:rsidRDefault="0066456A" w:rsidP="00025E94">
            <w:pPr>
              <w:spacing w:after="0" w:line="240" w:lineRule="auto"/>
              <w:rPr>
                <w:rFonts w:ascii="Times New Roman" w:hAnsi="Times New Roman"/>
                <w:color w:val="000000"/>
                <w:sz w:val="28"/>
                <w:szCs w:val="28"/>
              </w:rPr>
            </w:pPr>
          </w:p>
        </w:tc>
        <w:tc>
          <w:tcPr>
            <w:tcW w:w="5103" w:type="dxa"/>
          </w:tcPr>
          <w:p w:rsidR="0066456A" w:rsidRPr="00C853AA" w:rsidRDefault="0066456A" w:rsidP="00025E94">
            <w:pPr>
              <w:spacing w:after="0" w:line="240" w:lineRule="auto"/>
              <w:rPr>
                <w:rFonts w:ascii="Times New Roman" w:hAnsi="Times New Roman"/>
                <w:sz w:val="28"/>
                <w:szCs w:val="28"/>
                <w:lang w:eastAsia="ru-RU"/>
              </w:rPr>
            </w:pPr>
            <w:proofErr w:type="spellStart"/>
            <w:r w:rsidRPr="00C853AA">
              <w:rPr>
                <w:rFonts w:ascii="Times New Roman" w:hAnsi="Times New Roman"/>
                <w:sz w:val="28"/>
                <w:szCs w:val="28"/>
                <w:lang w:eastAsia="ru-RU"/>
              </w:rPr>
              <w:t>А.В.Пёрышкин</w:t>
            </w:r>
            <w:proofErr w:type="spellEnd"/>
            <w:r w:rsidRPr="00C853AA">
              <w:rPr>
                <w:rFonts w:ascii="Times New Roman" w:hAnsi="Times New Roman"/>
                <w:sz w:val="28"/>
                <w:szCs w:val="28"/>
                <w:lang w:eastAsia="ru-RU"/>
              </w:rPr>
              <w:t xml:space="preserve"> Физика 11 класс, Москва, Дрофа, 2009</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10</w:t>
            </w:r>
          </w:p>
        </w:tc>
        <w:tc>
          <w:tcPr>
            <w:tcW w:w="2835"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 xml:space="preserve">Химия </w:t>
            </w:r>
          </w:p>
        </w:tc>
        <w:tc>
          <w:tcPr>
            <w:tcW w:w="5103" w:type="dxa"/>
          </w:tcPr>
          <w:p w:rsidR="0066456A" w:rsidRPr="00C853AA" w:rsidRDefault="0066456A" w:rsidP="00025E94">
            <w:pPr>
              <w:spacing w:after="0" w:line="240" w:lineRule="auto"/>
              <w:rPr>
                <w:rFonts w:ascii="Times New Roman" w:hAnsi="Times New Roman"/>
                <w:sz w:val="28"/>
                <w:szCs w:val="28"/>
                <w:lang w:eastAsia="ru-RU"/>
              </w:rPr>
            </w:pPr>
            <w:proofErr w:type="spellStart"/>
            <w:r w:rsidRPr="00C853AA">
              <w:rPr>
                <w:rFonts w:ascii="Times New Roman" w:hAnsi="Times New Roman"/>
                <w:sz w:val="28"/>
                <w:szCs w:val="28"/>
                <w:lang w:eastAsia="ru-RU"/>
              </w:rPr>
              <w:t>О.С.Габриэлян</w:t>
            </w:r>
            <w:proofErr w:type="spellEnd"/>
            <w:r w:rsidRPr="00C853AA">
              <w:rPr>
                <w:rFonts w:ascii="Times New Roman" w:hAnsi="Times New Roman"/>
                <w:sz w:val="28"/>
                <w:szCs w:val="28"/>
                <w:lang w:eastAsia="ru-RU"/>
              </w:rPr>
              <w:t xml:space="preserve"> Химия 10 класс, Москва, Дрофа, 2013</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tcPr>
          <w:p w:rsidR="0066456A" w:rsidRPr="00C853AA" w:rsidRDefault="0066456A" w:rsidP="00025E94">
            <w:pPr>
              <w:spacing w:after="0" w:line="240" w:lineRule="auto"/>
              <w:rPr>
                <w:rFonts w:ascii="Times New Roman" w:hAnsi="Times New Roman"/>
                <w:color w:val="000000"/>
                <w:sz w:val="28"/>
                <w:szCs w:val="28"/>
              </w:rPr>
            </w:pPr>
          </w:p>
        </w:tc>
        <w:tc>
          <w:tcPr>
            <w:tcW w:w="2835" w:type="dxa"/>
            <w:vMerge/>
          </w:tcPr>
          <w:p w:rsidR="0066456A" w:rsidRPr="00C853AA" w:rsidRDefault="0066456A" w:rsidP="00025E94">
            <w:pPr>
              <w:spacing w:after="0" w:line="240" w:lineRule="auto"/>
              <w:rPr>
                <w:rFonts w:ascii="Times New Roman" w:hAnsi="Times New Roman"/>
                <w:color w:val="000000"/>
                <w:sz w:val="28"/>
                <w:szCs w:val="28"/>
              </w:rPr>
            </w:pPr>
          </w:p>
        </w:tc>
        <w:tc>
          <w:tcPr>
            <w:tcW w:w="5103" w:type="dxa"/>
          </w:tcPr>
          <w:p w:rsidR="0066456A" w:rsidRPr="00C853AA" w:rsidRDefault="0066456A" w:rsidP="00025E94">
            <w:pPr>
              <w:spacing w:after="0" w:line="240" w:lineRule="auto"/>
              <w:rPr>
                <w:rFonts w:ascii="Times New Roman" w:hAnsi="Times New Roman"/>
                <w:sz w:val="28"/>
                <w:szCs w:val="28"/>
                <w:lang w:eastAsia="ru-RU"/>
              </w:rPr>
            </w:pPr>
            <w:proofErr w:type="spellStart"/>
            <w:r w:rsidRPr="00C853AA">
              <w:rPr>
                <w:rFonts w:ascii="Times New Roman" w:hAnsi="Times New Roman"/>
                <w:sz w:val="28"/>
                <w:szCs w:val="28"/>
                <w:lang w:eastAsia="ru-RU"/>
              </w:rPr>
              <w:t>О.С.Габриэлян</w:t>
            </w:r>
            <w:proofErr w:type="spellEnd"/>
            <w:r w:rsidRPr="00C853AA">
              <w:rPr>
                <w:rFonts w:ascii="Times New Roman" w:hAnsi="Times New Roman"/>
                <w:sz w:val="28"/>
                <w:szCs w:val="28"/>
                <w:lang w:eastAsia="ru-RU"/>
              </w:rPr>
              <w:t xml:space="preserve"> Химия 11 класс, Москва, Дрофа, 2013</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11</w:t>
            </w:r>
          </w:p>
        </w:tc>
        <w:tc>
          <w:tcPr>
            <w:tcW w:w="2835"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МХК</w:t>
            </w:r>
          </w:p>
        </w:tc>
        <w:tc>
          <w:tcPr>
            <w:tcW w:w="5103" w:type="dxa"/>
          </w:tcPr>
          <w:p w:rsidR="0066456A" w:rsidRPr="00C853AA" w:rsidRDefault="0066456A" w:rsidP="00025E94">
            <w:pPr>
              <w:spacing w:after="0" w:line="240" w:lineRule="auto"/>
              <w:rPr>
                <w:rFonts w:ascii="Times New Roman" w:hAnsi="Times New Roman"/>
                <w:sz w:val="28"/>
                <w:szCs w:val="28"/>
                <w:lang w:eastAsia="ru-RU"/>
              </w:rPr>
            </w:pPr>
            <w:proofErr w:type="spellStart"/>
            <w:r w:rsidRPr="00C853AA">
              <w:rPr>
                <w:rFonts w:ascii="Times New Roman" w:hAnsi="Times New Roman"/>
                <w:sz w:val="28"/>
                <w:szCs w:val="28"/>
                <w:lang w:eastAsia="ru-RU"/>
              </w:rPr>
              <w:t>Г.И.Данилова</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Е.П.Львова</w:t>
            </w:r>
            <w:proofErr w:type="spellEnd"/>
            <w:r w:rsidRPr="00C853AA">
              <w:rPr>
                <w:rFonts w:ascii="Times New Roman" w:hAnsi="Times New Roman"/>
                <w:sz w:val="28"/>
                <w:szCs w:val="28"/>
                <w:lang w:eastAsia="ru-RU"/>
              </w:rPr>
              <w:t xml:space="preserve"> Мировая художественная культура 10 класс, </w:t>
            </w:r>
            <w:r w:rsidRPr="00C853AA">
              <w:rPr>
                <w:rFonts w:ascii="Times New Roman" w:hAnsi="Times New Roman"/>
                <w:sz w:val="28"/>
                <w:szCs w:val="28"/>
                <w:lang w:eastAsia="ru-RU"/>
              </w:rPr>
              <w:lastRenderedPageBreak/>
              <w:t>Дрофа, 2013</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lastRenderedPageBreak/>
              <w:t>5</w:t>
            </w:r>
          </w:p>
        </w:tc>
      </w:tr>
      <w:tr w:rsidR="0066456A" w:rsidRPr="00C853AA" w:rsidTr="0066456A">
        <w:tblPrEx>
          <w:tblCellMar>
            <w:top w:w="0" w:type="dxa"/>
            <w:bottom w:w="0" w:type="dxa"/>
          </w:tblCellMar>
        </w:tblPrEx>
        <w:tc>
          <w:tcPr>
            <w:tcW w:w="567" w:type="dxa"/>
            <w:vMerge/>
          </w:tcPr>
          <w:p w:rsidR="0066456A" w:rsidRPr="00C853AA" w:rsidRDefault="0066456A" w:rsidP="00025E94">
            <w:pPr>
              <w:spacing w:after="0" w:line="240" w:lineRule="auto"/>
              <w:rPr>
                <w:rFonts w:ascii="Times New Roman" w:hAnsi="Times New Roman"/>
                <w:color w:val="000000"/>
                <w:sz w:val="28"/>
                <w:szCs w:val="28"/>
              </w:rPr>
            </w:pPr>
          </w:p>
        </w:tc>
        <w:tc>
          <w:tcPr>
            <w:tcW w:w="2835" w:type="dxa"/>
            <w:vMerge/>
          </w:tcPr>
          <w:p w:rsidR="0066456A" w:rsidRPr="00C853AA" w:rsidRDefault="0066456A" w:rsidP="00025E94">
            <w:pPr>
              <w:spacing w:after="0" w:line="240" w:lineRule="auto"/>
              <w:rPr>
                <w:rFonts w:ascii="Times New Roman" w:hAnsi="Times New Roman"/>
                <w:color w:val="000000"/>
                <w:sz w:val="28"/>
                <w:szCs w:val="28"/>
              </w:rPr>
            </w:pPr>
          </w:p>
        </w:tc>
        <w:tc>
          <w:tcPr>
            <w:tcW w:w="5103" w:type="dxa"/>
          </w:tcPr>
          <w:p w:rsidR="0066456A" w:rsidRPr="00C853AA" w:rsidRDefault="0066456A" w:rsidP="00025E94">
            <w:pPr>
              <w:spacing w:after="0" w:line="240" w:lineRule="auto"/>
              <w:rPr>
                <w:rFonts w:ascii="Times New Roman" w:hAnsi="Times New Roman"/>
                <w:sz w:val="28"/>
                <w:szCs w:val="28"/>
                <w:lang w:eastAsia="ru-RU"/>
              </w:rPr>
            </w:pPr>
            <w:proofErr w:type="spellStart"/>
            <w:r w:rsidRPr="00C853AA">
              <w:rPr>
                <w:rFonts w:ascii="Times New Roman" w:hAnsi="Times New Roman"/>
                <w:sz w:val="28"/>
                <w:szCs w:val="28"/>
                <w:lang w:eastAsia="ru-RU"/>
              </w:rPr>
              <w:t>Г.И.Данилова</w:t>
            </w:r>
            <w:proofErr w:type="spellEnd"/>
            <w:r w:rsidRPr="00C853AA">
              <w:rPr>
                <w:rFonts w:ascii="Times New Roman" w:hAnsi="Times New Roman"/>
                <w:sz w:val="28"/>
                <w:szCs w:val="28"/>
                <w:lang w:eastAsia="ru-RU"/>
              </w:rPr>
              <w:t xml:space="preserve">, </w:t>
            </w:r>
            <w:proofErr w:type="spellStart"/>
            <w:r w:rsidRPr="00C853AA">
              <w:rPr>
                <w:rFonts w:ascii="Times New Roman" w:hAnsi="Times New Roman"/>
                <w:sz w:val="28"/>
                <w:szCs w:val="28"/>
                <w:lang w:eastAsia="ru-RU"/>
              </w:rPr>
              <w:t>Е.П.Львова</w:t>
            </w:r>
            <w:proofErr w:type="spellEnd"/>
            <w:r w:rsidRPr="00C853AA">
              <w:rPr>
                <w:rFonts w:ascii="Times New Roman" w:hAnsi="Times New Roman"/>
                <w:sz w:val="28"/>
                <w:szCs w:val="28"/>
                <w:lang w:eastAsia="ru-RU"/>
              </w:rPr>
              <w:t xml:space="preserve"> Мировая художественная культура 11 класс, Дрофа, 2013</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12</w:t>
            </w:r>
          </w:p>
        </w:tc>
        <w:tc>
          <w:tcPr>
            <w:tcW w:w="2835" w:type="dxa"/>
            <w:vMerge w:val="restart"/>
          </w:tcPr>
          <w:p w:rsidR="0066456A" w:rsidRPr="00C853AA" w:rsidRDefault="0066456A" w:rsidP="00025E94">
            <w:pPr>
              <w:spacing w:after="0" w:line="240" w:lineRule="auto"/>
              <w:rPr>
                <w:rFonts w:ascii="Times New Roman" w:hAnsi="Times New Roman"/>
                <w:color w:val="000000"/>
                <w:sz w:val="28"/>
                <w:szCs w:val="28"/>
              </w:rPr>
            </w:pPr>
            <w:r w:rsidRPr="00C853AA">
              <w:rPr>
                <w:rFonts w:ascii="Times New Roman" w:hAnsi="Times New Roman"/>
                <w:color w:val="000000"/>
                <w:sz w:val="28"/>
                <w:szCs w:val="28"/>
              </w:rPr>
              <w:t>ОБЖ</w:t>
            </w:r>
          </w:p>
        </w:tc>
        <w:tc>
          <w:tcPr>
            <w:tcW w:w="5103" w:type="dxa"/>
          </w:tcPr>
          <w:p w:rsidR="0066456A" w:rsidRPr="00C853AA" w:rsidRDefault="0066456A" w:rsidP="00025E94">
            <w:pPr>
              <w:spacing w:after="0" w:line="240" w:lineRule="auto"/>
              <w:rPr>
                <w:rFonts w:ascii="Times New Roman" w:hAnsi="Times New Roman"/>
                <w:sz w:val="28"/>
                <w:szCs w:val="28"/>
                <w:lang w:eastAsia="ru-RU"/>
              </w:rPr>
            </w:pPr>
            <w:r w:rsidRPr="00C853AA">
              <w:rPr>
                <w:rFonts w:ascii="Times New Roman" w:hAnsi="Times New Roman"/>
                <w:sz w:val="28"/>
                <w:szCs w:val="28"/>
                <w:lang w:eastAsia="ru-RU"/>
              </w:rPr>
              <w:t>Фролов, Литвинов</w:t>
            </w:r>
            <w:r w:rsidRPr="00C853AA">
              <w:rPr>
                <w:rFonts w:ascii="Times New Roman" w:hAnsi="Times New Roman"/>
                <w:sz w:val="28"/>
                <w:szCs w:val="28"/>
                <w:lang w:eastAsia="ru-RU"/>
              </w:rPr>
              <w:tab/>
              <w:t xml:space="preserve">Основы безопасности жизнедеятельности 10 класс, Москва, </w:t>
            </w:r>
            <w:proofErr w:type="spellStart"/>
            <w:r w:rsidRPr="00C853AA">
              <w:rPr>
                <w:rFonts w:ascii="Times New Roman" w:hAnsi="Times New Roman"/>
                <w:sz w:val="28"/>
                <w:szCs w:val="28"/>
                <w:lang w:eastAsia="ru-RU"/>
              </w:rPr>
              <w:t>Астрель</w:t>
            </w:r>
            <w:proofErr w:type="spellEnd"/>
            <w:r w:rsidRPr="00C853AA">
              <w:rPr>
                <w:rFonts w:ascii="Times New Roman" w:hAnsi="Times New Roman"/>
                <w:sz w:val="28"/>
                <w:szCs w:val="28"/>
                <w:lang w:eastAsia="ru-RU"/>
              </w:rPr>
              <w:t>, 2011</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r w:rsidR="0066456A" w:rsidRPr="00C853AA" w:rsidTr="0066456A">
        <w:tblPrEx>
          <w:tblCellMar>
            <w:top w:w="0" w:type="dxa"/>
            <w:bottom w:w="0" w:type="dxa"/>
          </w:tblCellMar>
        </w:tblPrEx>
        <w:tc>
          <w:tcPr>
            <w:tcW w:w="567" w:type="dxa"/>
            <w:vMerge/>
          </w:tcPr>
          <w:p w:rsidR="0066456A" w:rsidRPr="00C853AA" w:rsidRDefault="0066456A" w:rsidP="00025E94">
            <w:pPr>
              <w:spacing w:after="0" w:line="240" w:lineRule="auto"/>
              <w:rPr>
                <w:rFonts w:ascii="Times New Roman" w:hAnsi="Times New Roman"/>
                <w:color w:val="000000"/>
                <w:sz w:val="28"/>
                <w:szCs w:val="28"/>
              </w:rPr>
            </w:pPr>
          </w:p>
        </w:tc>
        <w:tc>
          <w:tcPr>
            <w:tcW w:w="2835" w:type="dxa"/>
            <w:vMerge/>
          </w:tcPr>
          <w:p w:rsidR="0066456A" w:rsidRPr="00C853AA" w:rsidRDefault="0066456A" w:rsidP="00025E94">
            <w:pPr>
              <w:spacing w:after="0" w:line="240" w:lineRule="auto"/>
              <w:rPr>
                <w:rFonts w:ascii="Times New Roman" w:hAnsi="Times New Roman"/>
                <w:color w:val="000000"/>
                <w:sz w:val="28"/>
                <w:szCs w:val="28"/>
              </w:rPr>
            </w:pPr>
          </w:p>
        </w:tc>
        <w:tc>
          <w:tcPr>
            <w:tcW w:w="5103" w:type="dxa"/>
          </w:tcPr>
          <w:p w:rsidR="0066456A" w:rsidRPr="00C853AA" w:rsidRDefault="0066456A" w:rsidP="00025E94">
            <w:pPr>
              <w:spacing w:after="0" w:line="240" w:lineRule="auto"/>
              <w:rPr>
                <w:rFonts w:ascii="Times New Roman" w:hAnsi="Times New Roman"/>
                <w:sz w:val="28"/>
                <w:szCs w:val="28"/>
                <w:lang w:eastAsia="ru-RU"/>
              </w:rPr>
            </w:pPr>
            <w:r w:rsidRPr="00C853AA">
              <w:rPr>
                <w:rFonts w:ascii="Times New Roman" w:hAnsi="Times New Roman"/>
                <w:sz w:val="28"/>
                <w:szCs w:val="28"/>
                <w:lang w:eastAsia="ru-RU"/>
              </w:rPr>
              <w:t>Фролов, Литвинов</w:t>
            </w:r>
            <w:r w:rsidRPr="00C853AA">
              <w:rPr>
                <w:rFonts w:ascii="Times New Roman" w:hAnsi="Times New Roman"/>
                <w:sz w:val="28"/>
                <w:szCs w:val="28"/>
                <w:lang w:eastAsia="ru-RU"/>
              </w:rPr>
              <w:tab/>
              <w:t xml:space="preserve">Основы безопасности жизнедеятельности 10 класс, Москва, </w:t>
            </w:r>
            <w:proofErr w:type="spellStart"/>
            <w:r w:rsidRPr="00C853AA">
              <w:rPr>
                <w:rFonts w:ascii="Times New Roman" w:hAnsi="Times New Roman"/>
                <w:sz w:val="28"/>
                <w:szCs w:val="28"/>
                <w:lang w:eastAsia="ru-RU"/>
              </w:rPr>
              <w:t>Астрель</w:t>
            </w:r>
            <w:proofErr w:type="spellEnd"/>
            <w:r w:rsidRPr="00C853AA">
              <w:rPr>
                <w:rFonts w:ascii="Times New Roman" w:hAnsi="Times New Roman"/>
                <w:sz w:val="28"/>
                <w:szCs w:val="28"/>
                <w:lang w:eastAsia="ru-RU"/>
              </w:rPr>
              <w:t>, 2011 в электронном виде</w:t>
            </w:r>
          </w:p>
        </w:tc>
        <w:tc>
          <w:tcPr>
            <w:tcW w:w="2030" w:type="dxa"/>
          </w:tcPr>
          <w:p w:rsidR="0066456A" w:rsidRPr="00C853AA" w:rsidRDefault="0066456A" w:rsidP="00025E94">
            <w:pPr>
              <w:spacing w:after="0" w:line="240" w:lineRule="auto"/>
              <w:jc w:val="center"/>
              <w:rPr>
                <w:rFonts w:ascii="Times New Roman" w:hAnsi="Times New Roman"/>
                <w:color w:val="000000"/>
                <w:sz w:val="28"/>
                <w:szCs w:val="28"/>
              </w:rPr>
            </w:pPr>
            <w:r w:rsidRPr="00C853AA">
              <w:rPr>
                <w:rFonts w:ascii="Times New Roman" w:hAnsi="Times New Roman"/>
                <w:color w:val="000000"/>
                <w:sz w:val="28"/>
                <w:szCs w:val="28"/>
              </w:rPr>
              <w:t>5</w:t>
            </w:r>
          </w:p>
        </w:tc>
      </w:tr>
    </w:tbl>
    <w:p w:rsidR="0066456A" w:rsidRDefault="0066456A" w:rsidP="00E00651">
      <w:pPr>
        <w:shd w:val="clear" w:color="auto" w:fill="FFFFFF"/>
        <w:autoSpaceDE w:val="0"/>
        <w:autoSpaceDN w:val="0"/>
        <w:adjustRightInd w:val="0"/>
        <w:spacing w:after="0" w:line="240" w:lineRule="auto"/>
        <w:ind w:firstLine="851"/>
        <w:jc w:val="both"/>
        <w:rPr>
          <w:rFonts w:ascii="Times New Roman" w:hAnsi="Times New Roman"/>
          <w:kern w:val="28"/>
          <w:sz w:val="28"/>
          <w:szCs w:val="28"/>
        </w:rPr>
      </w:pPr>
    </w:p>
    <w:p w:rsidR="00211445" w:rsidRPr="00A2555B" w:rsidRDefault="00211445" w:rsidP="00E00651">
      <w:pPr>
        <w:shd w:val="clear" w:color="auto" w:fill="FFFFFF"/>
        <w:autoSpaceDE w:val="0"/>
        <w:autoSpaceDN w:val="0"/>
        <w:adjustRightInd w:val="0"/>
        <w:spacing w:after="0" w:line="240" w:lineRule="auto"/>
        <w:ind w:firstLine="851"/>
        <w:jc w:val="both"/>
        <w:rPr>
          <w:rFonts w:ascii="Times New Roman" w:hAnsi="Times New Roman"/>
          <w:kern w:val="28"/>
          <w:sz w:val="28"/>
          <w:szCs w:val="28"/>
        </w:rPr>
      </w:pPr>
      <w:r w:rsidRPr="00A2555B">
        <w:rPr>
          <w:rFonts w:ascii="Times New Roman" w:hAnsi="Times New Roman"/>
          <w:kern w:val="28"/>
          <w:sz w:val="28"/>
          <w:szCs w:val="28"/>
        </w:rPr>
        <w:t>Мебель, технические средства.</w:t>
      </w: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10065"/>
      </w:tblGrid>
      <w:tr w:rsidR="00211445" w:rsidRPr="00A2555B" w:rsidTr="00460271">
        <w:trPr>
          <w:tblCellSpacing w:w="5" w:type="nil"/>
        </w:trPr>
        <w:tc>
          <w:tcPr>
            <w:tcW w:w="10065" w:type="dxa"/>
          </w:tcPr>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u w:val="single"/>
              </w:rPr>
            </w:pPr>
            <w:r w:rsidRPr="00A2555B">
              <w:rPr>
                <w:rFonts w:ascii="Times New Roman" w:hAnsi="Times New Roman" w:cs="Times New Roman"/>
                <w:bCs/>
                <w:sz w:val="28"/>
                <w:szCs w:val="28"/>
                <w:u w:val="single"/>
              </w:rPr>
              <w:t>Мебель:</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Стол ученический –36</w:t>
            </w:r>
          </w:p>
          <w:p w:rsidR="005A765F" w:rsidRPr="00A2555B" w:rsidRDefault="005A765F"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 xml:space="preserve">Стул ученический – 36 </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Стол учительский – 4</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Стул учительский – 4</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Шкаф для учебных пособий – 6</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Доска школьная –4</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Доска для магнитных приспособлений – 4</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Стенды для наглядных материалов</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Мольберт - 5</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u w:val="single"/>
              </w:rPr>
            </w:pPr>
            <w:r w:rsidRPr="00A2555B">
              <w:rPr>
                <w:rFonts w:ascii="Times New Roman" w:hAnsi="Times New Roman" w:cs="Times New Roman"/>
                <w:bCs/>
                <w:sz w:val="28"/>
                <w:szCs w:val="28"/>
                <w:u w:val="single"/>
              </w:rPr>
              <w:t>Технические средства</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 xml:space="preserve">3.1 Телевизор LED </w:t>
            </w:r>
            <w:proofErr w:type="spellStart"/>
            <w:r w:rsidRPr="00A2555B">
              <w:rPr>
                <w:rFonts w:ascii="Times New Roman" w:hAnsi="Times New Roman" w:cs="Times New Roman"/>
                <w:bCs/>
                <w:sz w:val="28"/>
                <w:szCs w:val="28"/>
              </w:rPr>
              <w:t>Rolsen</w:t>
            </w:r>
            <w:proofErr w:type="spellEnd"/>
            <w:r w:rsidRPr="00A2555B">
              <w:rPr>
                <w:rFonts w:ascii="Times New Roman" w:hAnsi="Times New Roman" w:cs="Times New Roman"/>
                <w:bCs/>
                <w:sz w:val="28"/>
                <w:szCs w:val="28"/>
              </w:rPr>
              <w:t xml:space="preserve"> 39" RL-39S1502T2C черный/HD READY/60Hz/DVB-T/DVB-T2/DVB-C/USB (RUS) </w:t>
            </w:r>
            <w:r w:rsidRPr="00A2555B">
              <w:rPr>
                <w:rFonts w:ascii="Times New Roman" w:hAnsi="Times New Roman" w:cs="Times New Roman"/>
                <w:bCs/>
                <w:sz w:val="28"/>
                <w:szCs w:val="28"/>
              </w:rPr>
              <w:tab/>
              <w:t>1</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 xml:space="preserve">3.2. </w:t>
            </w:r>
            <w:proofErr w:type="gramStart"/>
            <w:r w:rsidRPr="00A2555B">
              <w:rPr>
                <w:rFonts w:ascii="Times New Roman" w:hAnsi="Times New Roman" w:cs="Times New Roman"/>
                <w:bCs/>
                <w:sz w:val="28"/>
                <w:szCs w:val="28"/>
              </w:rPr>
              <w:t xml:space="preserve">Ноутбук </w:t>
            </w:r>
            <w:proofErr w:type="spellStart"/>
            <w:r w:rsidRPr="00A2555B">
              <w:rPr>
                <w:rFonts w:ascii="Times New Roman" w:hAnsi="Times New Roman" w:cs="Times New Roman"/>
                <w:bCs/>
                <w:sz w:val="28"/>
                <w:szCs w:val="28"/>
              </w:rPr>
              <w:t>LenovoIdeaPad</w:t>
            </w:r>
            <w:proofErr w:type="spellEnd"/>
            <w:r w:rsidRPr="00A2555B">
              <w:rPr>
                <w:rFonts w:ascii="Times New Roman" w:hAnsi="Times New Roman" w:cs="Times New Roman"/>
                <w:bCs/>
                <w:sz w:val="28"/>
                <w:szCs w:val="28"/>
              </w:rPr>
              <w:t xml:space="preserve"> G5045 E1 6010/2Gb/250Gb/AMD </w:t>
            </w:r>
            <w:proofErr w:type="spellStart"/>
            <w:r w:rsidRPr="00A2555B">
              <w:rPr>
                <w:rFonts w:ascii="Times New Roman" w:hAnsi="Times New Roman" w:cs="Times New Roman"/>
                <w:bCs/>
                <w:sz w:val="28"/>
                <w:szCs w:val="28"/>
              </w:rPr>
              <w:t>Radeon</w:t>
            </w:r>
            <w:proofErr w:type="spellEnd"/>
            <w:r w:rsidRPr="00A2555B">
              <w:rPr>
                <w:rFonts w:ascii="Times New Roman" w:hAnsi="Times New Roman" w:cs="Times New Roman"/>
                <w:bCs/>
                <w:sz w:val="28"/>
                <w:szCs w:val="28"/>
              </w:rPr>
              <w:t xml:space="preserve"> R2/15.6"/HD (1366x7</w:t>
            </w:r>
            <w:r w:rsidRPr="00A2555B">
              <w:rPr>
                <w:rFonts w:ascii="Times New Roman" w:hAnsi="Times New Roman" w:cs="Times New Roman"/>
                <w:bCs/>
                <w:sz w:val="28"/>
                <w:szCs w:val="28"/>
              </w:rPr>
              <w:tab/>
            </w:r>
            <w:r w:rsidR="00105591" w:rsidRPr="00A2555B">
              <w:rPr>
                <w:rFonts w:ascii="Times New Roman" w:hAnsi="Times New Roman" w:cs="Times New Roman"/>
                <w:bCs/>
                <w:sz w:val="28"/>
                <w:szCs w:val="28"/>
              </w:rPr>
              <w:t>3</w:t>
            </w:r>
            <w:proofErr w:type="gramEnd"/>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 xml:space="preserve">3.3. Интерактивная доска </w:t>
            </w:r>
            <w:proofErr w:type="spellStart"/>
            <w:r w:rsidRPr="00A2555B">
              <w:rPr>
                <w:rFonts w:ascii="Times New Roman" w:hAnsi="Times New Roman" w:cs="Times New Roman"/>
                <w:bCs/>
                <w:sz w:val="28"/>
                <w:szCs w:val="28"/>
              </w:rPr>
              <w:t>ActiveBoard</w:t>
            </w:r>
            <w:proofErr w:type="spellEnd"/>
            <w:r w:rsidRPr="00A2555B">
              <w:rPr>
                <w:rFonts w:ascii="Times New Roman" w:hAnsi="Times New Roman" w:cs="Times New Roman"/>
                <w:bCs/>
                <w:sz w:val="28"/>
                <w:szCs w:val="28"/>
              </w:rPr>
              <w:t xml:space="preserve"> 78 </w:t>
            </w:r>
            <w:proofErr w:type="spellStart"/>
            <w:r w:rsidRPr="00A2555B">
              <w:rPr>
                <w:rFonts w:ascii="Times New Roman" w:hAnsi="Times New Roman" w:cs="Times New Roman"/>
                <w:bCs/>
                <w:sz w:val="28"/>
                <w:szCs w:val="28"/>
              </w:rPr>
              <w:t>Touch</w:t>
            </w:r>
            <w:proofErr w:type="spellEnd"/>
            <w:r w:rsidRPr="00A2555B">
              <w:rPr>
                <w:rFonts w:ascii="Times New Roman" w:hAnsi="Times New Roman" w:cs="Times New Roman"/>
                <w:bCs/>
                <w:sz w:val="28"/>
                <w:szCs w:val="28"/>
              </w:rPr>
              <w:tab/>
            </w:r>
            <w:r w:rsidR="00105591" w:rsidRPr="00A2555B">
              <w:rPr>
                <w:rFonts w:ascii="Times New Roman" w:hAnsi="Times New Roman" w:cs="Times New Roman"/>
                <w:bCs/>
                <w:sz w:val="28"/>
                <w:szCs w:val="28"/>
              </w:rPr>
              <w:t>1</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3.4.Мультимедийный проектор Casio</w:t>
            </w:r>
            <w:r w:rsidR="00105591" w:rsidRPr="00A2555B">
              <w:rPr>
                <w:rFonts w:ascii="Times New Roman" w:hAnsi="Times New Roman" w:cs="Times New Roman"/>
                <w:bCs/>
                <w:sz w:val="28"/>
                <w:szCs w:val="28"/>
              </w:rPr>
              <w:t>1</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3.5. Интерактивный стол «</w:t>
            </w:r>
            <w:proofErr w:type="spellStart"/>
            <w:r w:rsidRPr="00A2555B">
              <w:rPr>
                <w:rFonts w:ascii="Times New Roman" w:hAnsi="Times New Roman" w:cs="Times New Roman"/>
                <w:bCs/>
                <w:sz w:val="28"/>
                <w:szCs w:val="28"/>
              </w:rPr>
              <w:t>Мультикид</w:t>
            </w:r>
            <w:proofErr w:type="spellEnd"/>
            <w:r w:rsidRPr="00A2555B">
              <w:rPr>
                <w:rFonts w:ascii="Times New Roman" w:hAnsi="Times New Roman" w:cs="Times New Roman"/>
                <w:bCs/>
                <w:sz w:val="28"/>
                <w:szCs w:val="28"/>
              </w:rPr>
              <w:t>»</w:t>
            </w:r>
            <w:r w:rsidRPr="00A2555B">
              <w:rPr>
                <w:rFonts w:ascii="Times New Roman" w:hAnsi="Times New Roman" w:cs="Times New Roman"/>
                <w:bCs/>
                <w:sz w:val="28"/>
                <w:szCs w:val="28"/>
              </w:rPr>
              <w:tab/>
            </w:r>
            <w:r w:rsidR="00105591" w:rsidRPr="00A2555B">
              <w:rPr>
                <w:rFonts w:ascii="Times New Roman" w:hAnsi="Times New Roman" w:cs="Times New Roman"/>
                <w:bCs/>
                <w:sz w:val="28"/>
                <w:szCs w:val="28"/>
              </w:rPr>
              <w:t>1</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 xml:space="preserve">3.6. </w:t>
            </w:r>
            <w:proofErr w:type="gramStart"/>
            <w:r w:rsidRPr="00A2555B">
              <w:rPr>
                <w:rFonts w:ascii="Times New Roman" w:hAnsi="Times New Roman" w:cs="Times New Roman"/>
                <w:bCs/>
                <w:sz w:val="28"/>
                <w:szCs w:val="28"/>
              </w:rPr>
              <w:t>Интерактивная</w:t>
            </w:r>
            <w:proofErr w:type="gramEnd"/>
            <w:r w:rsidR="009D6EB2" w:rsidRPr="00A2555B">
              <w:rPr>
                <w:rFonts w:ascii="Times New Roman" w:hAnsi="Times New Roman" w:cs="Times New Roman"/>
                <w:bCs/>
                <w:sz w:val="28"/>
                <w:szCs w:val="28"/>
              </w:rPr>
              <w:t xml:space="preserve"> </w:t>
            </w:r>
            <w:proofErr w:type="spellStart"/>
            <w:r w:rsidRPr="00A2555B">
              <w:rPr>
                <w:rFonts w:ascii="Times New Roman" w:hAnsi="Times New Roman" w:cs="Times New Roman"/>
                <w:bCs/>
                <w:sz w:val="28"/>
                <w:szCs w:val="28"/>
              </w:rPr>
              <w:t>лабораторатория</w:t>
            </w:r>
            <w:proofErr w:type="spellEnd"/>
            <w:r w:rsidRPr="00A2555B">
              <w:rPr>
                <w:rFonts w:ascii="Times New Roman" w:hAnsi="Times New Roman" w:cs="Times New Roman"/>
                <w:bCs/>
                <w:sz w:val="28"/>
                <w:szCs w:val="28"/>
              </w:rPr>
              <w:t xml:space="preserve"> (с датчиками по предметным областям)</w:t>
            </w:r>
            <w:r w:rsidRPr="00A2555B">
              <w:rPr>
                <w:rFonts w:ascii="Times New Roman" w:hAnsi="Times New Roman" w:cs="Times New Roman"/>
                <w:bCs/>
                <w:sz w:val="28"/>
                <w:szCs w:val="28"/>
              </w:rPr>
              <w:tab/>
              <w:t>1</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lang w:val="en-US"/>
              </w:rPr>
            </w:pPr>
            <w:r w:rsidRPr="00A2555B">
              <w:rPr>
                <w:rFonts w:ascii="Times New Roman" w:hAnsi="Times New Roman" w:cs="Times New Roman"/>
                <w:bCs/>
                <w:sz w:val="28"/>
                <w:szCs w:val="28"/>
                <w:lang w:val="en-US"/>
              </w:rPr>
              <w:t>3.7.</w:t>
            </w:r>
            <w:r w:rsidRPr="00A2555B">
              <w:rPr>
                <w:rFonts w:ascii="Times New Roman" w:hAnsi="Times New Roman" w:cs="Times New Roman"/>
                <w:bCs/>
                <w:sz w:val="28"/>
                <w:szCs w:val="28"/>
              </w:rPr>
              <w:t>Интерактивная</w:t>
            </w:r>
            <w:r w:rsidR="009D6EB2" w:rsidRPr="00A2555B">
              <w:rPr>
                <w:rFonts w:ascii="Times New Roman" w:hAnsi="Times New Roman" w:cs="Times New Roman"/>
                <w:bCs/>
                <w:sz w:val="28"/>
                <w:szCs w:val="28"/>
                <w:lang w:val="en-US"/>
              </w:rPr>
              <w:t xml:space="preserve"> </w:t>
            </w:r>
            <w:r w:rsidRPr="00A2555B">
              <w:rPr>
                <w:rFonts w:ascii="Times New Roman" w:hAnsi="Times New Roman" w:cs="Times New Roman"/>
                <w:bCs/>
                <w:sz w:val="28"/>
                <w:szCs w:val="28"/>
              </w:rPr>
              <w:t>доска</w:t>
            </w:r>
            <w:r w:rsidRPr="00A2555B">
              <w:rPr>
                <w:rFonts w:ascii="Times New Roman" w:hAnsi="Times New Roman" w:cs="Times New Roman"/>
                <w:bCs/>
                <w:sz w:val="28"/>
                <w:szCs w:val="28"/>
                <w:lang w:val="en-US"/>
              </w:rPr>
              <w:t xml:space="preserve"> Promethean </w:t>
            </w:r>
            <w:proofErr w:type="spellStart"/>
            <w:r w:rsidRPr="00A2555B">
              <w:rPr>
                <w:rFonts w:ascii="Times New Roman" w:hAnsi="Times New Roman" w:cs="Times New Roman"/>
                <w:bCs/>
                <w:sz w:val="28"/>
                <w:szCs w:val="28"/>
                <w:lang w:val="en-US"/>
              </w:rPr>
              <w:t>ActivBoard</w:t>
            </w:r>
            <w:proofErr w:type="spellEnd"/>
            <w:r w:rsidRPr="00A2555B">
              <w:rPr>
                <w:rFonts w:ascii="Times New Roman" w:hAnsi="Times New Roman" w:cs="Times New Roman"/>
                <w:bCs/>
                <w:sz w:val="28"/>
                <w:szCs w:val="28"/>
                <w:lang w:val="en-US"/>
              </w:rPr>
              <w:t xml:space="preserve"> Touch 78</w:t>
            </w:r>
            <w:r w:rsidRPr="00A2555B">
              <w:rPr>
                <w:rFonts w:ascii="Times New Roman" w:hAnsi="Times New Roman" w:cs="Times New Roman"/>
                <w:bCs/>
                <w:sz w:val="28"/>
                <w:szCs w:val="28"/>
                <w:lang w:val="en-US"/>
              </w:rPr>
              <w:tab/>
              <w:t>1</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 xml:space="preserve">3.8.Монтажный комплект </w:t>
            </w:r>
            <w:proofErr w:type="spellStart"/>
            <w:r w:rsidRPr="00A2555B">
              <w:rPr>
                <w:rFonts w:ascii="Times New Roman" w:hAnsi="Times New Roman" w:cs="Times New Roman"/>
                <w:bCs/>
                <w:sz w:val="28"/>
                <w:szCs w:val="28"/>
              </w:rPr>
              <w:t>Mount</w:t>
            </w:r>
            <w:proofErr w:type="spellEnd"/>
            <w:r w:rsidRPr="00A2555B">
              <w:rPr>
                <w:rFonts w:ascii="Times New Roman" w:hAnsi="Times New Roman" w:cs="Times New Roman"/>
                <w:bCs/>
                <w:sz w:val="28"/>
                <w:szCs w:val="28"/>
              </w:rPr>
              <w:t xml:space="preserve"> (+ проектор PRM-32)</w:t>
            </w:r>
            <w:r w:rsidRPr="00A2555B">
              <w:rPr>
                <w:rFonts w:ascii="Times New Roman" w:hAnsi="Times New Roman" w:cs="Times New Roman"/>
                <w:bCs/>
                <w:sz w:val="28"/>
                <w:szCs w:val="28"/>
              </w:rPr>
              <w:tab/>
              <w:t>1</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3.9. Сейф-контейнер для хранения и зарядки ноутбуков (СКУБОКС)</w:t>
            </w:r>
            <w:r w:rsidRPr="00A2555B">
              <w:rPr>
                <w:rFonts w:ascii="Times New Roman" w:hAnsi="Times New Roman" w:cs="Times New Roman"/>
                <w:bCs/>
                <w:sz w:val="28"/>
                <w:szCs w:val="28"/>
              </w:rPr>
              <w:tab/>
              <w:t>1</w:t>
            </w:r>
          </w:p>
          <w:p w:rsidR="00460271" w:rsidRPr="00A2555B" w:rsidRDefault="00460271" w:rsidP="00E00651">
            <w:pPr>
              <w:pStyle w:val="ConsPlusCell"/>
              <w:spacing w:after="0" w:line="240" w:lineRule="auto"/>
              <w:ind w:firstLine="851"/>
              <w:jc w:val="both"/>
              <w:rPr>
                <w:rFonts w:ascii="Times New Roman" w:hAnsi="Times New Roman" w:cs="Times New Roman"/>
                <w:bCs/>
                <w:sz w:val="28"/>
                <w:szCs w:val="28"/>
                <w:u w:val="single"/>
              </w:rPr>
            </w:pP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u w:val="single"/>
              </w:rPr>
            </w:pPr>
            <w:r w:rsidRPr="00A2555B">
              <w:rPr>
                <w:rFonts w:ascii="Times New Roman" w:hAnsi="Times New Roman" w:cs="Times New Roman"/>
                <w:bCs/>
                <w:sz w:val="28"/>
                <w:szCs w:val="28"/>
                <w:u w:val="single"/>
              </w:rPr>
              <w:t>Оборудование</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 xml:space="preserve">Наборы магнитных приспособлений, развивающие </w:t>
            </w:r>
            <w:proofErr w:type="spellStart"/>
            <w:r w:rsidRPr="00A2555B">
              <w:rPr>
                <w:rFonts w:ascii="Times New Roman" w:hAnsi="Times New Roman" w:cs="Times New Roman"/>
                <w:bCs/>
                <w:sz w:val="28"/>
                <w:szCs w:val="28"/>
              </w:rPr>
              <w:t>игрыМагнитола</w:t>
            </w:r>
            <w:proofErr w:type="spellEnd"/>
            <w:r w:rsidRPr="00A2555B">
              <w:rPr>
                <w:rFonts w:ascii="Times New Roman" w:hAnsi="Times New Roman" w:cs="Times New Roman"/>
                <w:bCs/>
                <w:sz w:val="28"/>
                <w:szCs w:val="28"/>
              </w:rPr>
              <w:t xml:space="preserve"> - 1</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 xml:space="preserve">Магнитола </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 xml:space="preserve">Аккордеон </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 xml:space="preserve">Синтезатор </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Музыкальная фонохрестоматия</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lastRenderedPageBreak/>
              <w:t xml:space="preserve">Аудиозаписи </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Портреты композиторов</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Спортивный инвентарь</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Коврики гимнастические - 10</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Гимнастические скамейки – 1</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Обручи – 3</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 xml:space="preserve">Мячи большие – 5 </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Мячи малые - 5</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Скакалки - 5</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Эспандер – 5</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Сетка для защиты окон - 4</w:t>
            </w:r>
          </w:p>
          <w:p w:rsidR="00460271" w:rsidRPr="00A2555B" w:rsidRDefault="00460271" w:rsidP="00E00651">
            <w:pPr>
              <w:pStyle w:val="ConsPlusCell"/>
              <w:spacing w:after="0" w:line="240" w:lineRule="auto"/>
              <w:ind w:firstLine="851"/>
              <w:jc w:val="both"/>
              <w:rPr>
                <w:rFonts w:ascii="Times New Roman" w:hAnsi="Times New Roman" w:cs="Times New Roman"/>
                <w:bCs/>
                <w:sz w:val="28"/>
                <w:szCs w:val="28"/>
                <w:u w:val="single"/>
              </w:rPr>
            </w:pP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u w:val="single"/>
              </w:rPr>
            </w:pPr>
            <w:r w:rsidRPr="00A2555B">
              <w:rPr>
                <w:rFonts w:ascii="Times New Roman" w:hAnsi="Times New Roman" w:cs="Times New Roman"/>
                <w:bCs/>
                <w:sz w:val="28"/>
                <w:szCs w:val="28"/>
                <w:u w:val="single"/>
              </w:rPr>
              <w:t>Наглядные учебные пособия</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Таблицы по разделам программы по русскому языку, математике, окружающему миру, портреты писателей, счётный материал для уроков математики, наглядные пособия для уроков искусства и технологии, карточки по развитию речи, дидактический и раздаточный материал для проведения практических занятий. Таблицы к основным разделам грамматического материала, карты на иностранном языке, карты изучаемых стран, изображения городов, ландшафтов, достопримечательностей изучаемых стран (в электронном виде), словари.</w:t>
            </w:r>
          </w:p>
          <w:p w:rsidR="00460271" w:rsidRPr="00A2555B" w:rsidRDefault="00460271" w:rsidP="00E00651">
            <w:pPr>
              <w:pStyle w:val="ConsPlusCell"/>
              <w:spacing w:after="0" w:line="240" w:lineRule="auto"/>
              <w:ind w:firstLine="851"/>
              <w:jc w:val="both"/>
              <w:rPr>
                <w:rFonts w:ascii="Times New Roman" w:hAnsi="Times New Roman" w:cs="Times New Roman"/>
                <w:bCs/>
                <w:sz w:val="28"/>
                <w:szCs w:val="28"/>
                <w:u w:val="single"/>
              </w:rPr>
            </w:pP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u w:val="single"/>
              </w:rPr>
            </w:pPr>
            <w:proofErr w:type="spellStart"/>
            <w:r w:rsidRPr="00A2555B">
              <w:rPr>
                <w:rFonts w:ascii="Times New Roman" w:hAnsi="Times New Roman" w:cs="Times New Roman"/>
                <w:bCs/>
                <w:sz w:val="28"/>
                <w:szCs w:val="28"/>
                <w:u w:val="single"/>
              </w:rPr>
              <w:t>Экранно</w:t>
            </w:r>
            <w:proofErr w:type="spellEnd"/>
            <w:r w:rsidRPr="00A2555B">
              <w:rPr>
                <w:rFonts w:ascii="Times New Roman" w:hAnsi="Times New Roman" w:cs="Times New Roman"/>
                <w:bCs/>
                <w:sz w:val="28"/>
                <w:szCs w:val="28"/>
                <w:u w:val="single"/>
              </w:rPr>
              <w:t>–звуковые пособия</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lang w:val="en-US"/>
              </w:rPr>
              <w:t>DVD</w:t>
            </w:r>
            <w:r w:rsidRPr="00A2555B">
              <w:rPr>
                <w:rFonts w:ascii="Times New Roman" w:hAnsi="Times New Roman" w:cs="Times New Roman"/>
                <w:bCs/>
                <w:sz w:val="28"/>
                <w:szCs w:val="28"/>
              </w:rPr>
              <w:t>-фильмы, диафильмы в цифровом виде, аудиозаписи</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u w:val="single"/>
              </w:rPr>
            </w:pPr>
            <w:r w:rsidRPr="00A2555B">
              <w:rPr>
                <w:rFonts w:ascii="Times New Roman" w:hAnsi="Times New Roman" w:cs="Times New Roman"/>
                <w:bCs/>
                <w:sz w:val="28"/>
                <w:szCs w:val="28"/>
                <w:u w:val="single"/>
              </w:rPr>
              <w:t>Цифровые ресурсы</w:t>
            </w:r>
          </w:p>
          <w:p w:rsidR="00211445" w:rsidRPr="00A2555B" w:rsidRDefault="00211445" w:rsidP="00E00651">
            <w:pPr>
              <w:pStyle w:val="ConsPlusCell"/>
              <w:spacing w:after="0" w:line="240" w:lineRule="auto"/>
              <w:ind w:firstLine="851"/>
              <w:jc w:val="both"/>
              <w:rPr>
                <w:rFonts w:ascii="Times New Roman" w:hAnsi="Times New Roman" w:cs="Times New Roman"/>
                <w:bCs/>
                <w:sz w:val="28"/>
                <w:szCs w:val="28"/>
              </w:rPr>
            </w:pPr>
            <w:r w:rsidRPr="00A2555B">
              <w:rPr>
                <w:rFonts w:ascii="Times New Roman" w:hAnsi="Times New Roman" w:cs="Times New Roman"/>
                <w:bCs/>
                <w:sz w:val="28"/>
                <w:szCs w:val="28"/>
              </w:rPr>
              <w:t xml:space="preserve">Мультимедийные презентации, электронные наглядные пособия, электронные учебники, мультимедийные приложения к </w:t>
            </w:r>
            <w:proofErr w:type="spellStart"/>
            <w:r w:rsidRPr="00A2555B">
              <w:rPr>
                <w:rFonts w:ascii="Times New Roman" w:hAnsi="Times New Roman" w:cs="Times New Roman"/>
                <w:bCs/>
                <w:sz w:val="28"/>
                <w:szCs w:val="28"/>
              </w:rPr>
              <w:t>урокам</w:t>
            </w:r>
            <w:proofErr w:type="gramStart"/>
            <w:r w:rsidRPr="00A2555B">
              <w:rPr>
                <w:rFonts w:ascii="Times New Roman" w:hAnsi="Times New Roman" w:cs="Times New Roman"/>
                <w:bCs/>
                <w:sz w:val="28"/>
                <w:szCs w:val="28"/>
              </w:rPr>
              <w:t>,у</w:t>
            </w:r>
            <w:proofErr w:type="gramEnd"/>
            <w:r w:rsidRPr="00A2555B">
              <w:rPr>
                <w:rFonts w:ascii="Times New Roman" w:hAnsi="Times New Roman" w:cs="Times New Roman"/>
                <w:bCs/>
                <w:sz w:val="28"/>
                <w:szCs w:val="28"/>
              </w:rPr>
              <w:t>роки</w:t>
            </w:r>
            <w:proofErr w:type="spellEnd"/>
            <w:r w:rsidRPr="00A2555B">
              <w:rPr>
                <w:rFonts w:ascii="Times New Roman" w:hAnsi="Times New Roman" w:cs="Times New Roman"/>
                <w:bCs/>
                <w:sz w:val="28"/>
                <w:szCs w:val="28"/>
              </w:rPr>
              <w:t xml:space="preserve"> Кирилла и </w:t>
            </w:r>
            <w:proofErr w:type="spellStart"/>
            <w:r w:rsidRPr="00A2555B">
              <w:rPr>
                <w:rFonts w:ascii="Times New Roman" w:hAnsi="Times New Roman" w:cs="Times New Roman"/>
                <w:bCs/>
                <w:sz w:val="28"/>
                <w:szCs w:val="28"/>
              </w:rPr>
              <w:t>Мефодия</w:t>
            </w:r>
            <w:proofErr w:type="spellEnd"/>
          </w:p>
        </w:tc>
      </w:tr>
    </w:tbl>
    <w:p w:rsidR="00211445" w:rsidRPr="00A2555B" w:rsidRDefault="00211445" w:rsidP="00E00651">
      <w:pPr>
        <w:pStyle w:val="Default"/>
        <w:ind w:firstLine="851"/>
        <w:jc w:val="both"/>
        <w:rPr>
          <w:iCs/>
          <w:sz w:val="28"/>
          <w:szCs w:val="28"/>
        </w:rPr>
      </w:pPr>
      <w:r w:rsidRPr="00A2555B">
        <w:rPr>
          <w:sz w:val="28"/>
          <w:szCs w:val="28"/>
        </w:rPr>
        <w:lastRenderedPageBreak/>
        <w:t>Информационное обеспечение включает необходимую нормативно-правовую базу образования обучающихся и характеристики предполагаемых информационных связей участников образовательного процесса.</w:t>
      </w:r>
    </w:p>
    <w:p w:rsidR="00211445" w:rsidRPr="00A2555B" w:rsidRDefault="00211445" w:rsidP="00E00651">
      <w:pPr>
        <w:pStyle w:val="Default"/>
        <w:ind w:firstLine="851"/>
        <w:jc w:val="both"/>
        <w:rPr>
          <w:iCs/>
          <w:sz w:val="28"/>
          <w:szCs w:val="28"/>
        </w:rPr>
      </w:pPr>
      <w:r w:rsidRPr="00A2555B">
        <w:rPr>
          <w:iCs/>
          <w:sz w:val="28"/>
          <w:szCs w:val="28"/>
        </w:rPr>
        <w:t xml:space="preserve">В </w:t>
      </w:r>
      <w:r w:rsidR="009D6EB2" w:rsidRPr="00A2555B">
        <w:rPr>
          <w:iCs/>
          <w:sz w:val="28"/>
          <w:szCs w:val="28"/>
        </w:rPr>
        <w:t>А</w:t>
      </w:r>
      <w:r w:rsidRPr="00A2555B">
        <w:rPr>
          <w:iCs/>
          <w:sz w:val="28"/>
          <w:szCs w:val="28"/>
        </w:rPr>
        <w:t>О «Школа</w:t>
      </w:r>
      <w:r w:rsidR="00091EBC" w:rsidRPr="00A2555B">
        <w:rPr>
          <w:iCs/>
          <w:sz w:val="28"/>
          <w:szCs w:val="28"/>
        </w:rPr>
        <w:t xml:space="preserve"> </w:t>
      </w:r>
      <w:r w:rsidRPr="00A2555B">
        <w:rPr>
          <w:iCs/>
          <w:sz w:val="28"/>
          <w:szCs w:val="28"/>
        </w:rPr>
        <w:t>№</w:t>
      </w:r>
      <w:r w:rsidR="00091EBC" w:rsidRPr="00A2555B">
        <w:rPr>
          <w:iCs/>
          <w:sz w:val="28"/>
          <w:szCs w:val="28"/>
        </w:rPr>
        <w:t xml:space="preserve"> </w:t>
      </w:r>
      <w:r w:rsidRPr="00A2555B">
        <w:rPr>
          <w:iCs/>
          <w:sz w:val="28"/>
          <w:szCs w:val="28"/>
        </w:rPr>
        <w:t xml:space="preserve">21» функционирует </w:t>
      </w:r>
      <w:proofErr w:type="spellStart"/>
      <w:r w:rsidRPr="00A2555B">
        <w:rPr>
          <w:iCs/>
          <w:sz w:val="28"/>
          <w:szCs w:val="28"/>
        </w:rPr>
        <w:t>современнаяинформационно</w:t>
      </w:r>
      <w:proofErr w:type="spellEnd"/>
      <w:r w:rsidRPr="00A2555B">
        <w:rPr>
          <w:iCs/>
          <w:sz w:val="28"/>
          <w:szCs w:val="28"/>
        </w:rPr>
        <w:t xml:space="preserve">-образовательная среды, включающая электронные информационные ресурсы, электронные образовательные </w:t>
      </w:r>
      <w:proofErr w:type="spellStart"/>
      <w:r w:rsidRPr="00A2555B">
        <w:rPr>
          <w:iCs/>
          <w:sz w:val="28"/>
          <w:szCs w:val="28"/>
        </w:rPr>
        <w:t>ресурсы</w:t>
      </w:r>
      <w:proofErr w:type="gramStart"/>
      <w:r w:rsidRPr="00A2555B">
        <w:rPr>
          <w:iCs/>
          <w:sz w:val="28"/>
          <w:szCs w:val="28"/>
        </w:rPr>
        <w:t>,с</w:t>
      </w:r>
      <w:proofErr w:type="gramEnd"/>
      <w:r w:rsidRPr="00A2555B">
        <w:rPr>
          <w:iCs/>
          <w:sz w:val="28"/>
          <w:szCs w:val="28"/>
        </w:rPr>
        <w:t>овокупность</w:t>
      </w:r>
      <w:proofErr w:type="spellEnd"/>
      <w:r w:rsidRPr="00A2555B">
        <w:rPr>
          <w:iCs/>
          <w:sz w:val="28"/>
          <w:szCs w:val="28"/>
        </w:rPr>
        <w:t xml:space="preserve"> информационных технологий, телекоммуникационных технологий</w:t>
      </w:r>
    </w:p>
    <w:p w:rsidR="00211445" w:rsidRPr="00A2555B" w:rsidRDefault="00211445" w:rsidP="00E00651">
      <w:pPr>
        <w:pStyle w:val="Default"/>
        <w:numPr>
          <w:ilvl w:val="0"/>
          <w:numId w:val="22"/>
        </w:numPr>
        <w:tabs>
          <w:tab w:val="clear" w:pos="720"/>
        </w:tabs>
        <w:suppressAutoHyphens w:val="0"/>
        <w:autoSpaceDN w:val="0"/>
        <w:adjustRightInd w:val="0"/>
        <w:ind w:left="0" w:firstLine="851"/>
        <w:jc w:val="both"/>
        <w:rPr>
          <w:sz w:val="28"/>
          <w:szCs w:val="28"/>
        </w:rPr>
      </w:pPr>
      <w:r w:rsidRPr="00A2555B">
        <w:rPr>
          <w:sz w:val="28"/>
          <w:szCs w:val="28"/>
        </w:rPr>
        <w:t>взаимодействие между участниками образовательного процесса осуществляется посредством сети Интернет, имеется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211445" w:rsidRPr="00A2555B" w:rsidRDefault="00211445" w:rsidP="00E00651">
      <w:pPr>
        <w:pStyle w:val="Default"/>
        <w:numPr>
          <w:ilvl w:val="0"/>
          <w:numId w:val="22"/>
        </w:numPr>
        <w:tabs>
          <w:tab w:val="clear" w:pos="720"/>
        </w:tabs>
        <w:suppressAutoHyphens w:val="0"/>
        <w:autoSpaceDN w:val="0"/>
        <w:adjustRightInd w:val="0"/>
        <w:ind w:left="0" w:firstLine="851"/>
        <w:jc w:val="both"/>
        <w:rPr>
          <w:sz w:val="28"/>
          <w:szCs w:val="28"/>
        </w:rPr>
      </w:pPr>
      <w:r w:rsidRPr="00A2555B">
        <w:rPr>
          <w:sz w:val="28"/>
          <w:szCs w:val="28"/>
        </w:rPr>
        <w:t>контролируется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roofErr w:type="gramStart"/>
      <w:r w:rsidRPr="00A2555B">
        <w:rPr>
          <w:sz w:val="28"/>
          <w:szCs w:val="28"/>
        </w:rPr>
        <w:t>)п</w:t>
      </w:r>
      <w:proofErr w:type="gramEnd"/>
      <w:r w:rsidRPr="00A2555B">
        <w:rPr>
          <w:sz w:val="28"/>
          <w:szCs w:val="28"/>
        </w:rPr>
        <w:t>рименением паролей;</w:t>
      </w:r>
    </w:p>
    <w:p w:rsidR="00211445" w:rsidRPr="00A2555B" w:rsidRDefault="00211445" w:rsidP="00E00651">
      <w:pPr>
        <w:pStyle w:val="Default"/>
        <w:numPr>
          <w:ilvl w:val="0"/>
          <w:numId w:val="22"/>
        </w:numPr>
        <w:tabs>
          <w:tab w:val="clear" w:pos="720"/>
        </w:tabs>
        <w:suppressAutoHyphens w:val="0"/>
        <w:autoSpaceDN w:val="0"/>
        <w:adjustRightInd w:val="0"/>
        <w:ind w:left="0" w:firstLine="851"/>
        <w:jc w:val="both"/>
        <w:rPr>
          <w:sz w:val="28"/>
          <w:szCs w:val="28"/>
        </w:rPr>
      </w:pPr>
      <w:r w:rsidRPr="00A2555B">
        <w:rPr>
          <w:sz w:val="28"/>
          <w:szCs w:val="28"/>
        </w:rPr>
        <w:lastRenderedPageBreak/>
        <w:t xml:space="preserve">взаимодействие </w:t>
      </w:r>
      <w:r w:rsidR="00C853AA">
        <w:rPr>
          <w:sz w:val="28"/>
          <w:szCs w:val="28"/>
        </w:rPr>
        <w:t xml:space="preserve">АО Школа№ 21 </w:t>
      </w:r>
      <w:r w:rsidRPr="00A2555B">
        <w:rPr>
          <w:sz w:val="28"/>
          <w:szCs w:val="28"/>
        </w:rPr>
        <w:t>с органами, осуществляющими управление в сфере образования и с другими образовательными организациями по электронной почте.</w:t>
      </w:r>
    </w:p>
    <w:p w:rsidR="00211445" w:rsidRPr="00A2555B" w:rsidRDefault="00211445" w:rsidP="00E00651">
      <w:pPr>
        <w:pStyle w:val="Default"/>
        <w:ind w:firstLine="851"/>
        <w:jc w:val="both"/>
        <w:rPr>
          <w:sz w:val="28"/>
          <w:szCs w:val="28"/>
        </w:rPr>
      </w:pPr>
      <w:r w:rsidRPr="00A2555B">
        <w:rPr>
          <w:sz w:val="28"/>
          <w:szCs w:val="28"/>
        </w:rPr>
        <w:t>Функционирование информационной образовательной среды обеспечивается средствами информационных и коммуникационных технологий по договору с ОАО Ростелеком.</w:t>
      </w:r>
    </w:p>
    <w:p w:rsidR="00211445" w:rsidRPr="00A2555B" w:rsidRDefault="00211445" w:rsidP="00E00651">
      <w:pPr>
        <w:pStyle w:val="Default"/>
        <w:ind w:firstLine="851"/>
        <w:jc w:val="both"/>
        <w:rPr>
          <w:sz w:val="28"/>
          <w:szCs w:val="28"/>
        </w:rPr>
      </w:pPr>
      <w:r w:rsidRPr="00A2555B">
        <w:rPr>
          <w:sz w:val="28"/>
          <w:szCs w:val="28"/>
        </w:rPr>
        <w:t>Заключен договор на техническую поддержку.</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Необходимое для использования ИКТ оборудование отвеча</w:t>
      </w:r>
      <w:r w:rsidR="00211445" w:rsidRPr="00A2555B">
        <w:rPr>
          <w:rFonts w:ascii="Times New Roman" w:hAnsi="Times New Roman"/>
          <w:sz w:val="28"/>
          <w:szCs w:val="28"/>
        </w:rPr>
        <w:t>е</w:t>
      </w:r>
      <w:r w:rsidRPr="00A2555B">
        <w:rPr>
          <w:rFonts w:ascii="Times New Roman" w:hAnsi="Times New Roman"/>
          <w:sz w:val="28"/>
          <w:szCs w:val="28"/>
        </w:rPr>
        <w:t>т современным требованиям и обеспечива</w:t>
      </w:r>
      <w:r w:rsidR="00211445" w:rsidRPr="00A2555B">
        <w:rPr>
          <w:rFonts w:ascii="Times New Roman" w:hAnsi="Times New Roman"/>
          <w:sz w:val="28"/>
          <w:szCs w:val="28"/>
        </w:rPr>
        <w:t>е</w:t>
      </w:r>
      <w:r w:rsidRPr="00A2555B">
        <w:rPr>
          <w:rFonts w:ascii="Times New Roman" w:hAnsi="Times New Roman"/>
          <w:sz w:val="28"/>
          <w:szCs w:val="28"/>
        </w:rPr>
        <w:t>т использование ИКТ:</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в учебной деятельности;</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в исследовательской и проектной деятельности;</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при измерении, контроле и оценке результатов образования;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в административной деятельности.</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Учебно-методическое и информационное оснащение образовательного процесса обеспечива</w:t>
      </w:r>
      <w:r w:rsidR="004B49CC" w:rsidRPr="00A2555B">
        <w:rPr>
          <w:rFonts w:ascii="Times New Roman" w:hAnsi="Times New Roman"/>
          <w:sz w:val="28"/>
          <w:szCs w:val="28"/>
        </w:rPr>
        <w:t>е</w:t>
      </w:r>
      <w:r w:rsidRPr="00A2555B">
        <w:rPr>
          <w:rFonts w:ascii="Times New Roman" w:hAnsi="Times New Roman"/>
          <w:sz w:val="28"/>
          <w:szCs w:val="28"/>
        </w:rPr>
        <w:t>т возможность:</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выступления с аудио-, виде</w:t>
      </w:r>
      <w:proofErr w:type="gramStart"/>
      <w:r w:rsidRPr="00A2555B">
        <w:rPr>
          <w:rFonts w:ascii="Times New Roman" w:hAnsi="Times New Roman"/>
          <w:sz w:val="28"/>
          <w:szCs w:val="28"/>
        </w:rPr>
        <w:t>о-</w:t>
      </w:r>
      <w:proofErr w:type="gramEnd"/>
      <w:r w:rsidRPr="00A2555B">
        <w:rPr>
          <w:rFonts w:ascii="Times New Roman" w:hAnsi="Times New Roman"/>
          <w:sz w:val="28"/>
          <w:szCs w:val="28"/>
        </w:rPr>
        <w:t xml:space="preserve"> и графическим экранным сопровождением;</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вывода информации на бумагу и т.</w:t>
      </w:r>
      <w:r w:rsidRPr="00A2555B">
        <w:rPr>
          <w:rFonts w:ascii="Times New Roman" w:hAnsi="Times New Roman"/>
          <w:sz w:val="28"/>
          <w:szCs w:val="28"/>
          <w:lang w:val="en-US"/>
        </w:rPr>
        <w:t> </w:t>
      </w:r>
      <w:r w:rsidRPr="00A2555B">
        <w:rPr>
          <w:rFonts w:ascii="Times New Roman" w:hAnsi="Times New Roman"/>
          <w:sz w:val="28"/>
          <w:szCs w:val="28"/>
        </w:rPr>
        <w:t>п. и в трёхмерную материальную среду (печать);</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A2555B">
        <w:rPr>
          <w:rFonts w:ascii="Times New Roman" w:hAnsi="Times New Roman"/>
          <w:sz w:val="28"/>
          <w:szCs w:val="28"/>
        </w:rPr>
        <w:t>гипермедиасообщений</w:t>
      </w:r>
      <w:proofErr w:type="spellEnd"/>
      <w:r w:rsidRPr="00A2555B">
        <w:rPr>
          <w:rFonts w:ascii="Times New Roman" w:hAnsi="Times New Roman"/>
          <w:sz w:val="28"/>
          <w:szCs w:val="28"/>
        </w:rPr>
        <w:t xml:space="preserve"> в информационной среде образовательного учреждения;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поиска и получения информации;</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 xml:space="preserve">использования </w:t>
      </w:r>
      <w:proofErr w:type="gramStart"/>
      <w:r w:rsidRPr="00A2555B">
        <w:rPr>
          <w:rFonts w:ascii="Times New Roman" w:hAnsi="Times New Roman"/>
          <w:sz w:val="28"/>
          <w:szCs w:val="28"/>
        </w:rPr>
        <w:t>носимых</w:t>
      </w:r>
      <w:proofErr w:type="gramEnd"/>
      <w:r w:rsidRPr="00A2555B">
        <w:rPr>
          <w:rFonts w:ascii="Times New Roman" w:hAnsi="Times New Roman"/>
          <w:sz w:val="28"/>
          <w:szCs w:val="28"/>
        </w:rPr>
        <w:t xml:space="preserve"> </w:t>
      </w:r>
      <w:proofErr w:type="spellStart"/>
      <w:r w:rsidRPr="00A2555B">
        <w:rPr>
          <w:rFonts w:ascii="Times New Roman" w:hAnsi="Times New Roman"/>
          <w:sz w:val="28"/>
          <w:szCs w:val="28"/>
        </w:rPr>
        <w:t>аудиовидеоустройств</w:t>
      </w:r>
      <w:proofErr w:type="spellEnd"/>
      <w:r w:rsidRPr="00A2555B">
        <w:rPr>
          <w:rFonts w:ascii="Times New Roman" w:hAnsi="Times New Roman"/>
          <w:sz w:val="28"/>
          <w:szCs w:val="28"/>
        </w:rPr>
        <w:t xml:space="preserve"> для учебной деятельности на уроке и вне урока;</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общения в Интернете, взаимодействия в социальных группах и сетях, участия в форумах;</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создания и заполнения баз данных, в том числе определителей; наглядного представления и анализа данных;</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w:t>
      </w:r>
      <w:r w:rsidRPr="00A2555B">
        <w:rPr>
          <w:rFonts w:ascii="Times New Roman" w:hAnsi="Times New Roman"/>
          <w:sz w:val="28"/>
          <w:szCs w:val="28"/>
        </w:rPr>
        <w:lastRenderedPageBreak/>
        <w:t>использованием: учебного лабораторного оборудования, цифрового (электронного) и традиционного измерения</w:t>
      </w:r>
    </w:p>
    <w:p w:rsidR="00EC49C8" w:rsidRPr="00A2555B" w:rsidRDefault="00EC49C8" w:rsidP="00E00651">
      <w:pPr>
        <w:spacing w:after="0" w:line="240" w:lineRule="auto"/>
        <w:ind w:firstLine="851"/>
        <w:jc w:val="both"/>
        <w:rPr>
          <w:rFonts w:ascii="Times New Roman" w:hAnsi="Times New Roman"/>
          <w:color w:val="FF0000"/>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занятий по изучению правил дорожного движения с использованием игр, оборудования;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 xml:space="preserve">обеспечения доступа  к информационным ресурсам Интернета, учебной и художественной литературе, коллекциям </w:t>
      </w:r>
      <w:proofErr w:type="spellStart"/>
      <w:r w:rsidRPr="00A2555B">
        <w:rPr>
          <w:rFonts w:ascii="Times New Roman" w:hAnsi="Times New Roman"/>
          <w:sz w:val="28"/>
          <w:szCs w:val="28"/>
        </w:rPr>
        <w:t>медиаресурсов</w:t>
      </w:r>
      <w:proofErr w:type="spellEnd"/>
      <w:r w:rsidRPr="00A2555B">
        <w:rPr>
          <w:rFonts w:ascii="Times New Roman" w:hAnsi="Times New Roman"/>
          <w:sz w:val="28"/>
          <w:szCs w:val="28"/>
        </w:rPr>
        <w:t xml:space="preserve"> на электронных носителях, множительной технике для тиражирования учебных и методических </w:t>
      </w:r>
      <w:proofErr w:type="spellStart"/>
      <w:r w:rsidRPr="00A2555B">
        <w:rPr>
          <w:rFonts w:ascii="Times New Roman" w:hAnsi="Times New Roman"/>
          <w:sz w:val="28"/>
          <w:szCs w:val="28"/>
        </w:rPr>
        <w:t>текстографических</w:t>
      </w:r>
      <w:proofErr w:type="spellEnd"/>
      <w:r w:rsidRPr="00A2555B">
        <w:rPr>
          <w:rFonts w:ascii="Times New Roman" w:hAnsi="Times New Roman"/>
          <w:sz w:val="28"/>
          <w:szCs w:val="28"/>
        </w:rPr>
        <w:t xml:space="preserve"> и </w:t>
      </w:r>
      <w:proofErr w:type="spellStart"/>
      <w:r w:rsidRPr="00A2555B">
        <w:rPr>
          <w:rFonts w:ascii="Times New Roman" w:hAnsi="Times New Roman"/>
          <w:sz w:val="28"/>
          <w:szCs w:val="28"/>
        </w:rPr>
        <w:t>аудиовидеоматериалов</w:t>
      </w:r>
      <w:proofErr w:type="spellEnd"/>
      <w:r w:rsidRPr="00A2555B">
        <w:rPr>
          <w:rFonts w:ascii="Times New Roman" w:hAnsi="Times New Roman"/>
          <w:sz w:val="28"/>
          <w:szCs w:val="28"/>
        </w:rPr>
        <w:t>, результатов творческой, научно-исследовательской и проектной деятельности обучающихся;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w:t>
      </w:r>
      <w:r w:rsidRPr="00A2555B">
        <w:rPr>
          <w:rFonts w:ascii="Times New Roman" w:hAnsi="Times New Roman"/>
          <w:sz w:val="28"/>
          <w:szCs w:val="28"/>
          <w:lang w:val="en-US"/>
        </w:rPr>
        <w:t> </w:t>
      </w:r>
      <w:r w:rsidRPr="00A2555B">
        <w:rPr>
          <w:rFonts w:ascii="Times New Roman" w:hAnsi="Times New Roman"/>
          <w:sz w:val="28"/>
          <w:szCs w:val="28"/>
        </w:rPr>
        <w:t xml:space="preserve">проведения массовых мероприятий, собраний, представлений; досуга и </w:t>
      </w:r>
      <w:proofErr w:type="gramStart"/>
      <w:r w:rsidRPr="00A2555B">
        <w:rPr>
          <w:rFonts w:ascii="Times New Roman" w:hAnsi="Times New Roman"/>
          <w:sz w:val="28"/>
          <w:szCs w:val="28"/>
        </w:rPr>
        <w:t>общения</w:t>
      </w:r>
      <w:proofErr w:type="gramEnd"/>
      <w:r w:rsidRPr="00A2555B">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A2555B">
        <w:rPr>
          <w:rFonts w:ascii="Times New Roman" w:hAnsi="Times New Roman"/>
          <w:sz w:val="28"/>
          <w:szCs w:val="28"/>
        </w:rPr>
        <w:t>мультимедиасопровождением</w:t>
      </w:r>
      <w:proofErr w:type="spellEnd"/>
      <w:r w:rsidR="005A765F" w:rsidRPr="00A2555B">
        <w:rPr>
          <w:rFonts w:ascii="Times New Roman" w:hAnsi="Times New Roman"/>
          <w:sz w:val="28"/>
          <w:szCs w:val="28"/>
        </w:rPr>
        <w:t>.</w:t>
      </w:r>
    </w:p>
    <w:p w:rsidR="00EC49C8" w:rsidRPr="00A2555B" w:rsidRDefault="00EC49C8" w:rsidP="00E00651">
      <w:pPr>
        <w:pStyle w:val="1"/>
        <w:spacing w:before="0"/>
        <w:ind w:firstLine="851"/>
        <w:rPr>
          <w:rFonts w:ascii="Times New Roman" w:hAnsi="Times New Roman" w:cs="Times New Roman"/>
          <w:b w:val="0"/>
          <w:color w:val="auto"/>
        </w:rPr>
      </w:pPr>
      <w:r w:rsidRPr="00A2555B">
        <w:rPr>
          <w:rFonts w:ascii="Times New Roman" w:hAnsi="Times New Roman" w:cs="Times New Roman"/>
          <w:b w:val="0"/>
          <w:bCs w:val="0"/>
          <w:color w:val="auto"/>
        </w:rPr>
        <w:t xml:space="preserve"> Управление реализацией программы через мониторинг</w:t>
      </w:r>
    </w:p>
    <w:p w:rsidR="00EC49C8" w:rsidRPr="00A2555B" w:rsidRDefault="00EC49C8" w:rsidP="00E00651">
      <w:pPr>
        <w:widowControl w:val="0"/>
        <w:autoSpaceDE w:val="0"/>
        <w:spacing w:after="0" w:line="240" w:lineRule="auto"/>
        <w:ind w:firstLine="851"/>
        <w:jc w:val="both"/>
        <w:rPr>
          <w:rFonts w:ascii="Times New Roman" w:hAnsi="Times New Roman"/>
          <w:sz w:val="28"/>
          <w:szCs w:val="28"/>
        </w:rPr>
      </w:pPr>
      <w:r w:rsidRPr="00A2555B">
        <w:rPr>
          <w:rFonts w:ascii="Times New Roman" w:hAnsi="Times New Roman"/>
          <w:sz w:val="28"/>
          <w:szCs w:val="28"/>
        </w:rPr>
        <w:t>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Цель анализа:</w:t>
      </w:r>
    </w:p>
    <w:p w:rsidR="00EC49C8" w:rsidRPr="00A2555B" w:rsidRDefault="00EC49C8" w:rsidP="00E00651">
      <w:pPr>
        <w:widowControl w:val="0"/>
        <w:numPr>
          <w:ilvl w:val="0"/>
          <w:numId w:val="15"/>
        </w:numPr>
        <w:tabs>
          <w:tab w:val="clear" w:pos="720"/>
        </w:tabs>
        <w:autoSpaceDE w:val="0"/>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определить "позитив", т.е. достижения тех учителей, творческие поиски которых совпадают с тенденциями прогрессивной практики;</w:t>
      </w:r>
    </w:p>
    <w:p w:rsidR="00EC49C8" w:rsidRPr="00A2555B" w:rsidRDefault="00EC49C8" w:rsidP="00E00651">
      <w:pPr>
        <w:widowControl w:val="0"/>
        <w:numPr>
          <w:ilvl w:val="0"/>
          <w:numId w:val="15"/>
        </w:numPr>
        <w:tabs>
          <w:tab w:val="clear" w:pos="720"/>
        </w:tabs>
        <w:autoSpaceDE w:val="0"/>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EC49C8" w:rsidRPr="00A2555B" w:rsidRDefault="00EC49C8" w:rsidP="00E00651">
      <w:pPr>
        <w:widowControl w:val="0"/>
        <w:autoSpaceDE w:val="0"/>
        <w:spacing w:after="0" w:line="240" w:lineRule="auto"/>
        <w:ind w:firstLine="851"/>
        <w:jc w:val="both"/>
        <w:rPr>
          <w:rFonts w:ascii="Times New Roman" w:hAnsi="Times New Roman"/>
          <w:sz w:val="28"/>
          <w:szCs w:val="28"/>
        </w:rPr>
      </w:pPr>
      <w:r w:rsidRPr="00A2555B">
        <w:rPr>
          <w:rFonts w:ascii="Times New Roman" w:hAnsi="Times New Roman"/>
          <w:sz w:val="28"/>
          <w:szCs w:val="28"/>
        </w:rPr>
        <w:t>Административно-управленческая работа школы обеспечивается следующим кадровым составом:</w:t>
      </w:r>
    </w:p>
    <w:p w:rsidR="00EC49C8" w:rsidRPr="00A2555B" w:rsidRDefault="00EC49C8" w:rsidP="00E00651">
      <w:pPr>
        <w:widowControl w:val="0"/>
        <w:numPr>
          <w:ilvl w:val="0"/>
          <w:numId w:val="5"/>
        </w:numPr>
        <w:tabs>
          <w:tab w:val="clear" w:pos="720"/>
        </w:tabs>
        <w:autoSpaceDE w:val="0"/>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директор школы;</w:t>
      </w:r>
    </w:p>
    <w:p w:rsidR="00EC49C8" w:rsidRPr="00A2555B" w:rsidRDefault="00EC49C8" w:rsidP="00E00651">
      <w:pPr>
        <w:widowControl w:val="0"/>
        <w:numPr>
          <w:ilvl w:val="0"/>
          <w:numId w:val="5"/>
        </w:numPr>
        <w:tabs>
          <w:tab w:val="clear" w:pos="720"/>
        </w:tabs>
        <w:autoSpaceDE w:val="0"/>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заместитель</w:t>
      </w:r>
      <w:r w:rsidR="004B49CC" w:rsidRPr="00A2555B">
        <w:rPr>
          <w:rFonts w:ascii="Times New Roman" w:hAnsi="Times New Roman"/>
          <w:sz w:val="28"/>
          <w:szCs w:val="28"/>
        </w:rPr>
        <w:t xml:space="preserve"> директора</w:t>
      </w:r>
      <w:r w:rsidRPr="00A2555B">
        <w:rPr>
          <w:rFonts w:ascii="Times New Roman" w:hAnsi="Times New Roman"/>
          <w:sz w:val="28"/>
          <w:szCs w:val="28"/>
        </w:rPr>
        <w:t>;</w:t>
      </w:r>
    </w:p>
    <w:p w:rsidR="004B49CC" w:rsidRPr="00A2555B" w:rsidRDefault="004B49CC" w:rsidP="00E00651">
      <w:pPr>
        <w:widowControl w:val="0"/>
        <w:numPr>
          <w:ilvl w:val="0"/>
          <w:numId w:val="5"/>
        </w:numPr>
        <w:tabs>
          <w:tab w:val="clear" w:pos="720"/>
        </w:tabs>
        <w:autoSpaceDE w:val="0"/>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главный бухгалтер</w:t>
      </w:r>
    </w:p>
    <w:p w:rsidR="00EC49C8" w:rsidRPr="00A2555B" w:rsidRDefault="00EC49C8" w:rsidP="00AA6BD9">
      <w:pPr>
        <w:widowControl w:val="0"/>
        <w:autoSpaceDE w:val="0"/>
        <w:spacing w:after="0" w:line="240" w:lineRule="auto"/>
        <w:jc w:val="both"/>
        <w:rPr>
          <w:rFonts w:ascii="Times New Roman" w:hAnsi="Times New Roman"/>
          <w:sz w:val="28"/>
          <w:szCs w:val="28"/>
        </w:rPr>
      </w:pPr>
      <w:r w:rsidRPr="00A2555B">
        <w:rPr>
          <w:rFonts w:ascii="Times New Roman" w:hAnsi="Times New Roman"/>
          <w:sz w:val="28"/>
          <w:szCs w:val="28"/>
        </w:rPr>
        <w:t>Ведущей функцией директора является: оперативное управление  образовательным процессом. Заместител</w:t>
      </w:r>
      <w:r w:rsidR="004B49CC" w:rsidRPr="00A2555B">
        <w:rPr>
          <w:rFonts w:ascii="Times New Roman" w:hAnsi="Times New Roman"/>
          <w:sz w:val="28"/>
          <w:szCs w:val="28"/>
        </w:rPr>
        <w:t>ь</w:t>
      </w:r>
      <w:r w:rsidRPr="00A2555B">
        <w:rPr>
          <w:rFonts w:ascii="Times New Roman" w:hAnsi="Times New Roman"/>
          <w:sz w:val="28"/>
          <w:szCs w:val="28"/>
        </w:rPr>
        <w:t xml:space="preserve"> директора обеспечивают координацию образовательного процесса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мероприятий будут систематически выноситься на обсуждение на заседаниях  НМЦ, совещаниях при директоре, педагогических советах.</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Аналитическая работа администрации школы по результатам </w:t>
      </w:r>
      <w:proofErr w:type="spellStart"/>
      <w:r w:rsidRPr="00A2555B">
        <w:rPr>
          <w:rFonts w:ascii="Times New Roman" w:hAnsi="Times New Roman"/>
          <w:sz w:val="28"/>
          <w:szCs w:val="28"/>
        </w:rPr>
        <w:t>внутришкольного</w:t>
      </w:r>
      <w:proofErr w:type="spellEnd"/>
      <w:r w:rsidRPr="00A2555B">
        <w:rPr>
          <w:rFonts w:ascii="Times New Roman" w:hAnsi="Times New Roman"/>
          <w:sz w:val="28"/>
          <w:szCs w:val="28"/>
        </w:rPr>
        <w:t xml:space="preserve"> контроля – важнейший критерий внесения изменений и </w:t>
      </w:r>
      <w:r w:rsidRPr="00A2555B">
        <w:rPr>
          <w:rFonts w:ascii="Times New Roman" w:hAnsi="Times New Roman"/>
          <w:sz w:val="28"/>
          <w:szCs w:val="28"/>
        </w:rPr>
        <w:lastRenderedPageBreak/>
        <w:t>корректив в образовательную и воспитательную работу всех сотрудников школы по всем основным направлениям работы.</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Педагогический коллектив школы считает, что в результате реализации данной программы удастся:</w:t>
      </w:r>
    </w:p>
    <w:p w:rsidR="00EC49C8" w:rsidRPr="00A2555B" w:rsidRDefault="00EC49C8" w:rsidP="00E00651">
      <w:pPr>
        <w:numPr>
          <w:ilvl w:val="0"/>
          <w:numId w:val="9"/>
        </w:numPr>
        <w:tabs>
          <w:tab w:val="clear" w:pos="720"/>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обеспечить доступность, качество и эффективность образования;</w:t>
      </w:r>
    </w:p>
    <w:p w:rsidR="00EC49C8" w:rsidRPr="00A2555B" w:rsidRDefault="00EC49C8" w:rsidP="00E00651">
      <w:pPr>
        <w:numPr>
          <w:ilvl w:val="0"/>
          <w:numId w:val="9"/>
        </w:numPr>
        <w:tabs>
          <w:tab w:val="clear" w:pos="720"/>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 xml:space="preserve">повысить уровень </w:t>
      </w:r>
      <w:proofErr w:type="spellStart"/>
      <w:r w:rsidRPr="00A2555B">
        <w:rPr>
          <w:rFonts w:ascii="Times New Roman" w:hAnsi="Times New Roman"/>
          <w:sz w:val="28"/>
          <w:szCs w:val="28"/>
        </w:rPr>
        <w:t>обученности</w:t>
      </w:r>
      <w:proofErr w:type="spellEnd"/>
      <w:r w:rsidRPr="00A2555B">
        <w:rPr>
          <w:rFonts w:ascii="Times New Roman" w:hAnsi="Times New Roman"/>
          <w:sz w:val="28"/>
          <w:szCs w:val="28"/>
        </w:rPr>
        <w:t>, интеллектуального развития, физического здоровья учащихся;</w:t>
      </w:r>
    </w:p>
    <w:p w:rsidR="00EC49C8" w:rsidRPr="00A2555B" w:rsidRDefault="00EC49C8" w:rsidP="00E00651">
      <w:pPr>
        <w:numPr>
          <w:ilvl w:val="0"/>
          <w:numId w:val="9"/>
        </w:numPr>
        <w:tabs>
          <w:tab w:val="clear" w:pos="720"/>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реализовать современные педагогические технологии;</w:t>
      </w:r>
    </w:p>
    <w:p w:rsidR="00EC49C8" w:rsidRPr="00A2555B" w:rsidRDefault="00EC49C8" w:rsidP="00E00651">
      <w:pPr>
        <w:numPr>
          <w:ilvl w:val="0"/>
          <w:numId w:val="9"/>
        </w:numPr>
        <w:tabs>
          <w:tab w:val="clear" w:pos="720"/>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повысить уровень общей культуры учащихся;</w:t>
      </w:r>
    </w:p>
    <w:p w:rsidR="00EC49C8" w:rsidRPr="00A2555B" w:rsidRDefault="00EC49C8" w:rsidP="00E00651">
      <w:pPr>
        <w:numPr>
          <w:ilvl w:val="0"/>
          <w:numId w:val="9"/>
        </w:numPr>
        <w:tabs>
          <w:tab w:val="clear" w:pos="720"/>
        </w:tabs>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реализовать инклюзивную практику обучения;</w:t>
      </w:r>
    </w:p>
    <w:p w:rsidR="00EC49C8" w:rsidRPr="00A2555B" w:rsidRDefault="00EC49C8" w:rsidP="00E00651">
      <w:pPr>
        <w:numPr>
          <w:ilvl w:val="0"/>
          <w:numId w:val="9"/>
        </w:numPr>
        <w:tabs>
          <w:tab w:val="clear" w:pos="720"/>
        </w:tabs>
        <w:spacing w:after="0" w:line="240" w:lineRule="auto"/>
        <w:ind w:left="0" w:firstLine="851"/>
        <w:jc w:val="both"/>
        <w:rPr>
          <w:rFonts w:ascii="Times New Roman" w:hAnsi="Times New Roman"/>
          <w:sz w:val="28"/>
          <w:szCs w:val="28"/>
          <w:u w:val="single"/>
        </w:rPr>
      </w:pPr>
      <w:r w:rsidRPr="00A2555B">
        <w:rPr>
          <w:rFonts w:ascii="Times New Roman" w:hAnsi="Times New Roman"/>
          <w:sz w:val="28"/>
          <w:szCs w:val="28"/>
        </w:rPr>
        <w:t xml:space="preserve"> создать единое образовательное пространство, способное выполнить социальный заказ родителей и общественности.</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Измерители реализации программы</w:t>
      </w:r>
      <w:r w:rsidR="00AA6BD9">
        <w:rPr>
          <w:rFonts w:ascii="Times New Roman" w:hAnsi="Times New Roman"/>
          <w:sz w:val="28"/>
          <w:szCs w:val="28"/>
        </w:rPr>
        <w:t>.</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Измерителями реализации образовательной программы являются:</w:t>
      </w:r>
    </w:p>
    <w:p w:rsidR="00EC49C8" w:rsidRPr="00A2555B" w:rsidRDefault="00EC49C8" w:rsidP="00091EBC">
      <w:pPr>
        <w:tabs>
          <w:tab w:val="left" w:pos="284"/>
          <w:tab w:val="left" w:pos="426"/>
        </w:tabs>
        <w:spacing w:after="0" w:line="240" w:lineRule="auto"/>
        <w:jc w:val="both"/>
        <w:rPr>
          <w:rFonts w:ascii="Times New Roman" w:hAnsi="Times New Roman"/>
          <w:sz w:val="28"/>
          <w:szCs w:val="28"/>
        </w:rPr>
      </w:pPr>
      <w:r w:rsidRPr="00A2555B">
        <w:rPr>
          <w:rFonts w:ascii="Times New Roman" w:hAnsi="Times New Roman"/>
          <w:sz w:val="28"/>
          <w:szCs w:val="28"/>
        </w:rPr>
        <w:t>1. Контрольные работы;</w:t>
      </w:r>
    </w:p>
    <w:p w:rsidR="00EC49C8" w:rsidRPr="00A2555B" w:rsidRDefault="00EC49C8" w:rsidP="00091EBC">
      <w:pPr>
        <w:tabs>
          <w:tab w:val="left" w:pos="284"/>
          <w:tab w:val="left" w:pos="426"/>
        </w:tabs>
        <w:spacing w:after="0" w:line="240" w:lineRule="auto"/>
        <w:jc w:val="both"/>
        <w:rPr>
          <w:rFonts w:ascii="Times New Roman" w:hAnsi="Times New Roman"/>
          <w:sz w:val="28"/>
          <w:szCs w:val="28"/>
        </w:rPr>
      </w:pPr>
      <w:r w:rsidRPr="00A2555B">
        <w:rPr>
          <w:rFonts w:ascii="Times New Roman" w:hAnsi="Times New Roman"/>
          <w:sz w:val="28"/>
          <w:szCs w:val="28"/>
        </w:rPr>
        <w:t>2.</w:t>
      </w:r>
      <w:r w:rsidR="009D6EB2" w:rsidRPr="00A2555B">
        <w:rPr>
          <w:rFonts w:ascii="Times New Roman" w:hAnsi="Times New Roman"/>
          <w:sz w:val="28"/>
          <w:szCs w:val="28"/>
        </w:rPr>
        <w:t xml:space="preserve"> </w:t>
      </w:r>
      <w:r w:rsidRPr="00A2555B">
        <w:rPr>
          <w:rFonts w:ascii="Times New Roman" w:hAnsi="Times New Roman"/>
          <w:sz w:val="28"/>
          <w:szCs w:val="28"/>
        </w:rPr>
        <w:t>Тестирование;</w:t>
      </w:r>
    </w:p>
    <w:p w:rsidR="00EC49C8" w:rsidRPr="00A2555B" w:rsidRDefault="00B356D0" w:rsidP="00091EBC">
      <w:pPr>
        <w:tabs>
          <w:tab w:val="left" w:pos="284"/>
          <w:tab w:val="left" w:pos="426"/>
        </w:tabs>
        <w:spacing w:after="0" w:line="240" w:lineRule="auto"/>
        <w:jc w:val="both"/>
        <w:rPr>
          <w:rFonts w:ascii="Times New Roman" w:hAnsi="Times New Roman"/>
          <w:sz w:val="28"/>
          <w:szCs w:val="28"/>
        </w:rPr>
      </w:pPr>
      <w:r w:rsidRPr="00A2555B">
        <w:rPr>
          <w:rFonts w:ascii="Times New Roman" w:hAnsi="Times New Roman"/>
          <w:sz w:val="28"/>
          <w:szCs w:val="28"/>
        </w:rPr>
        <w:t>3</w:t>
      </w:r>
      <w:r w:rsidR="009D6EB2" w:rsidRPr="00A2555B">
        <w:rPr>
          <w:rFonts w:ascii="Times New Roman" w:hAnsi="Times New Roman"/>
          <w:sz w:val="28"/>
          <w:szCs w:val="28"/>
        </w:rPr>
        <w:t xml:space="preserve">. </w:t>
      </w:r>
      <w:r w:rsidR="00EC49C8" w:rsidRPr="00A2555B">
        <w:rPr>
          <w:rFonts w:ascii="Times New Roman" w:hAnsi="Times New Roman"/>
          <w:sz w:val="28"/>
          <w:szCs w:val="28"/>
        </w:rPr>
        <w:t>Участие школьников в конкурсах, марафонах, предметных олимпиадах, защита проектов и исследовательских работ;</w:t>
      </w:r>
    </w:p>
    <w:p w:rsidR="00EC49C8" w:rsidRPr="00A2555B" w:rsidRDefault="00B356D0" w:rsidP="00091EBC">
      <w:pPr>
        <w:tabs>
          <w:tab w:val="left" w:pos="284"/>
          <w:tab w:val="left" w:pos="426"/>
        </w:tabs>
        <w:spacing w:after="0" w:line="240" w:lineRule="auto"/>
        <w:jc w:val="both"/>
        <w:rPr>
          <w:rFonts w:ascii="Times New Roman" w:hAnsi="Times New Roman"/>
          <w:sz w:val="28"/>
          <w:szCs w:val="28"/>
        </w:rPr>
      </w:pPr>
      <w:r w:rsidRPr="00A2555B">
        <w:rPr>
          <w:rFonts w:ascii="Times New Roman" w:hAnsi="Times New Roman"/>
          <w:sz w:val="28"/>
          <w:szCs w:val="28"/>
        </w:rPr>
        <w:t>4</w:t>
      </w:r>
      <w:r w:rsidR="00EC49C8" w:rsidRPr="00A2555B">
        <w:rPr>
          <w:rFonts w:ascii="Times New Roman" w:hAnsi="Times New Roman"/>
          <w:sz w:val="28"/>
          <w:szCs w:val="28"/>
        </w:rPr>
        <w:t>.</w:t>
      </w:r>
      <w:r w:rsidR="009D6EB2" w:rsidRPr="00A2555B">
        <w:rPr>
          <w:rFonts w:ascii="Times New Roman" w:hAnsi="Times New Roman"/>
          <w:sz w:val="28"/>
          <w:szCs w:val="28"/>
        </w:rPr>
        <w:t xml:space="preserve"> </w:t>
      </w:r>
      <w:r w:rsidR="00EC49C8" w:rsidRPr="00A2555B">
        <w:rPr>
          <w:rFonts w:ascii="Times New Roman" w:hAnsi="Times New Roman"/>
          <w:sz w:val="28"/>
          <w:szCs w:val="28"/>
        </w:rPr>
        <w:t>Диагностические городские и региональные  работы;</w:t>
      </w:r>
    </w:p>
    <w:p w:rsidR="00EC49C8" w:rsidRPr="00A2555B" w:rsidRDefault="00B356D0" w:rsidP="00091EBC">
      <w:pPr>
        <w:tabs>
          <w:tab w:val="left" w:pos="284"/>
          <w:tab w:val="left" w:pos="426"/>
        </w:tabs>
        <w:spacing w:after="0" w:line="240" w:lineRule="auto"/>
        <w:jc w:val="both"/>
        <w:rPr>
          <w:rFonts w:ascii="Times New Roman" w:hAnsi="Times New Roman"/>
          <w:sz w:val="28"/>
          <w:szCs w:val="28"/>
        </w:rPr>
      </w:pPr>
      <w:r w:rsidRPr="00A2555B">
        <w:rPr>
          <w:rFonts w:ascii="Times New Roman" w:hAnsi="Times New Roman"/>
          <w:sz w:val="28"/>
          <w:szCs w:val="28"/>
        </w:rPr>
        <w:t>5</w:t>
      </w:r>
      <w:r w:rsidR="00EC49C8" w:rsidRPr="00A2555B">
        <w:rPr>
          <w:rFonts w:ascii="Times New Roman" w:hAnsi="Times New Roman"/>
          <w:sz w:val="28"/>
          <w:szCs w:val="28"/>
        </w:rPr>
        <w:t>.</w:t>
      </w:r>
      <w:r w:rsidR="009D6EB2" w:rsidRPr="00A2555B">
        <w:rPr>
          <w:rFonts w:ascii="Times New Roman" w:hAnsi="Times New Roman"/>
          <w:sz w:val="28"/>
          <w:szCs w:val="28"/>
        </w:rPr>
        <w:t xml:space="preserve"> </w:t>
      </w:r>
      <w:r w:rsidR="00EC49C8" w:rsidRPr="00A2555B">
        <w:rPr>
          <w:rFonts w:ascii="Times New Roman" w:hAnsi="Times New Roman"/>
          <w:sz w:val="28"/>
          <w:szCs w:val="28"/>
        </w:rPr>
        <w:t>Промежуточная аттестация;</w:t>
      </w:r>
    </w:p>
    <w:p w:rsidR="00EC49C8" w:rsidRPr="00A2555B" w:rsidRDefault="00B356D0" w:rsidP="00091EBC">
      <w:pPr>
        <w:tabs>
          <w:tab w:val="left" w:pos="284"/>
          <w:tab w:val="left" w:pos="426"/>
        </w:tabs>
        <w:spacing w:after="0" w:line="240" w:lineRule="auto"/>
        <w:jc w:val="both"/>
        <w:rPr>
          <w:rFonts w:ascii="Times New Roman" w:hAnsi="Times New Roman"/>
          <w:sz w:val="28"/>
          <w:szCs w:val="28"/>
        </w:rPr>
      </w:pPr>
      <w:r w:rsidRPr="00A2555B">
        <w:rPr>
          <w:rFonts w:ascii="Times New Roman" w:hAnsi="Times New Roman"/>
          <w:sz w:val="28"/>
          <w:szCs w:val="28"/>
        </w:rPr>
        <w:t>6</w:t>
      </w:r>
      <w:r w:rsidR="00EC49C8" w:rsidRPr="00A2555B">
        <w:rPr>
          <w:rFonts w:ascii="Times New Roman" w:hAnsi="Times New Roman"/>
          <w:sz w:val="28"/>
          <w:szCs w:val="28"/>
        </w:rPr>
        <w:t>.</w:t>
      </w:r>
      <w:r w:rsidR="009D6EB2" w:rsidRPr="00A2555B">
        <w:rPr>
          <w:rFonts w:ascii="Times New Roman" w:hAnsi="Times New Roman"/>
          <w:sz w:val="28"/>
          <w:szCs w:val="28"/>
        </w:rPr>
        <w:t xml:space="preserve"> </w:t>
      </w:r>
      <w:r w:rsidR="00EC49C8" w:rsidRPr="00A2555B">
        <w:rPr>
          <w:rFonts w:ascii="Times New Roman" w:hAnsi="Times New Roman"/>
          <w:sz w:val="28"/>
          <w:szCs w:val="28"/>
        </w:rPr>
        <w:t>Пробные экзамены;</w:t>
      </w:r>
    </w:p>
    <w:p w:rsidR="00EC49C8" w:rsidRPr="00A2555B" w:rsidRDefault="00B356D0" w:rsidP="00091EBC">
      <w:pPr>
        <w:tabs>
          <w:tab w:val="left" w:pos="284"/>
          <w:tab w:val="left" w:pos="426"/>
        </w:tabs>
        <w:spacing w:after="0" w:line="240" w:lineRule="auto"/>
        <w:jc w:val="both"/>
        <w:rPr>
          <w:rFonts w:ascii="Times New Roman" w:hAnsi="Times New Roman"/>
          <w:sz w:val="28"/>
          <w:szCs w:val="28"/>
        </w:rPr>
      </w:pPr>
      <w:r w:rsidRPr="00A2555B">
        <w:rPr>
          <w:rFonts w:ascii="Times New Roman" w:hAnsi="Times New Roman"/>
          <w:sz w:val="28"/>
          <w:szCs w:val="28"/>
        </w:rPr>
        <w:t>7</w:t>
      </w:r>
      <w:r w:rsidR="00EC49C8" w:rsidRPr="00A2555B">
        <w:rPr>
          <w:rFonts w:ascii="Times New Roman" w:hAnsi="Times New Roman"/>
          <w:sz w:val="28"/>
          <w:szCs w:val="28"/>
        </w:rPr>
        <w:t>.</w:t>
      </w:r>
      <w:r w:rsidR="009D6EB2" w:rsidRPr="00A2555B">
        <w:rPr>
          <w:rFonts w:ascii="Times New Roman" w:hAnsi="Times New Roman"/>
          <w:sz w:val="28"/>
          <w:szCs w:val="28"/>
        </w:rPr>
        <w:t xml:space="preserve"> </w:t>
      </w:r>
      <w:r w:rsidR="00EC49C8" w:rsidRPr="00A2555B">
        <w:rPr>
          <w:rFonts w:ascii="Times New Roman" w:hAnsi="Times New Roman"/>
          <w:sz w:val="28"/>
          <w:szCs w:val="28"/>
        </w:rPr>
        <w:t>ЕГЭ;</w:t>
      </w:r>
    </w:p>
    <w:p w:rsidR="00EC49C8" w:rsidRPr="00A2555B" w:rsidRDefault="00B356D0" w:rsidP="00091EBC">
      <w:pPr>
        <w:tabs>
          <w:tab w:val="left" w:pos="284"/>
          <w:tab w:val="left" w:pos="426"/>
        </w:tabs>
        <w:spacing w:after="0" w:line="240" w:lineRule="auto"/>
        <w:jc w:val="both"/>
        <w:rPr>
          <w:rFonts w:ascii="Times New Roman" w:hAnsi="Times New Roman"/>
          <w:bCs/>
          <w:iCs/>
          <w:spacing w:val="-1"/>
          <w:sz w:val="28"/>
          <w:szCs w:val="28"/>
          <w:u w:val="single"/>
        </w:rPr>
      </w:pPr>
      <w:r w:rsidRPr="00A2555B">
        <w:rPr>
          <w:rFonts w:ascii="Times New Roman" w:hAnsi="Times New Roman"/>
          <w:sz w:val="28"/>
          <w:szCs w:val="28"/>
        </w:rPr>
        <w:t>8</w:t>
      </w:r>
      <w:r w:rsidR="00EC49C8" w:rsidRPr="00A2555B">
        <w:rPr>
          <w:rFonts w:ascii="Times New Roman" w:hAnsi="Times New Roman"/>
          <w:sz w:val="28"/>
          <w:szCs w:val="28"/>
        </w:rPr>
        <w:t>.</w:t>
      </w:r>
      <w:r w:rsidR="009D6EB2" w:rsidRPr="00A2555B">
        <w:rPr>
          <w:rFonts w:ascii="Times New Roman" w:hAnsi="Times New Roman"/>
          <w:sz w:val="28"/>
          <w:szCs w:val="28"/>
        </w:rPr>
        <w:t xml:space="preserve"> </w:t>
      </w:r>
      <w:r w:rsidR="00EC49C8" w:rsidRPr="00A2555B">
        <w:rPr>
          <w:rFonts w:ascii="Times New Roman" w:hAnsi="Times New Roman"/>
          <w:sz w:val="28"/>
          <w:szCs w:val="28"/>
        </w:rPr>
        <w:t xml:space="preserve">Результаты поступления в </w:t>
      </w:r>
      <w:r w:rsidR="004C46ED" w:rsidRPr="00A2555B">
        <w:rPr>
          <w:rFonts w:ascii="Times New Roman" w:hAnsi="Times New Roman"/>
          <w:sz w:val="28"/>
          <w:szCs w:val="28"/>
        </w:rPr>
        <w:t>высшие</w:t>
      </w:r>
      <w:r w:rsidR="00EC49C8" w:rsidRPr="00A2555B">
        <w:rPr>
          <w:rFonts w:ascii="Times New Roman" w:hAnsi="Times New Roman"/>
          <w:sz w:val="28"/>
          <w:szCs w:val="28"/>
        </w:rPr>
        <w:t xml:space="preserve"> учебные учреждения.</w:t>
      </w:r>
    </w:p>
    <w:p w:rsidR="00EC49C8" w:rsidRPr="00A2555B" w:rsidRDefault="00EC49C8" w:rsidP="00E00651">
      <w:pPr>
        <w:widowControl w:val="0"/>
        <w:shd w:val="clear" w:color="auto" w:fill="FFFFFF"/>
        <w:autoSpaceDE w:val="0"/>
        <w:spacing w:after="0" w:line="240" w:lineRule="auto"/>
        <w:ind w:firstLine="851"/>
        <w:jc w:val="both"/>
        <w:rPr>
          <w:rFonts w:ascii="Times New Roman" w:hAnsi="Times New Roman"/>
          <w:color w:val="000000"/>
          <w:sz w:val="28"/>
          <w:szCs w:val="28"/>
        </w:rPr>
      </w:pPr>
      <w:r w:rsidRPr="00A2555B">
        <w:rPr>
          <w:rFonts w:ascii="Times New Roman" w:hAnsi="Times New Roman"/>
          <w:bCs/>
          <w:iCs/>
          <w:spacing w:val="-1"/>
          <w:sz w:val="28"/>
          <w:szCs w:val="28"/>
        </w:rPr>
        <w:t>Перспективы и ожидаемые результаты реализации программы.</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Достижение обязательного минимума содержания образования для каждого ученика.</w:t>
      </w:r>
    </w:p>
    <w:p w:rsidR="00EC49C8" w:rsidRPr="00A2555B" w:rsidRDefault="00EC49C8" w:rsidP="00E00651">
      <w:pPr>
        <w:autoSpaceDE w:val="0"/>
        <w:spacing w:after="0" w:line="240" w:lineRule="auto"/>
        <w:ind w:firstLine="851"/>
        <w:jc w:val="both"/>
        <w:rPr>
          <w:rFonts w:ascii="Times New Roman" w:hAnsi="Times New Roman"/>
          <w:bCs/>
          <w:iCs/>
          <w:color w:val="000000"/>
          <w:sz w:val="28"/>
          <w:szCs w:val="28"/>
        </w:rPr>
      </w:pPr>
      <w:r w:rsidRPr="00A2555B">
        <w:rPr>
          <w:rFonts w:ascii="Times New Roman" w:hAnsi="Times New Roman"/>
          <w:color w:val="000000"/>
          <w:sz w:val="28"/>
          <w:szCs w:val="28"/>
        </w:rPr>
        <w:t>-Усвоение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bCs/>
          <w:iCs/>
          <w:color w:val="000000"/>
          <w:sz w:val="28"/>
          <w:szCs w:val="28"/>
        </w:rPr>
        <w:t>Выпускник средней общеобразовательной школы</w:t>
      </w:r>
      <w:r w:rsidRPr="00A2555B">
        <w:rPr>
          <w:rFonts w:ascii="Times New Roman" w:hAnsi="Times New Roman"/>
          <w:bCs/>
          <w:color w:val="000000"/>
          <w:sz w:val="28"/>
          <w:szCs w:val="28"/>
        </w:rPr>
        <w:t>:</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 </w:t>
      </w:r>
      <w:proofErr w:type="spellStart"/>
      <w:r w:rsidRPr="00A2555B">
        <w:rPr>
          <w:rFonts w:ascii="Times New Roman" w:hAnsi="Times New Roman"/>
          <w:color w:val="000000"/>
          <w:sz w:val="28"/>
          <w:szCs w:val="28"/>
        </w:rPr>
        <w:t>обладаетположительной</w:t>
      </w:r>
      <w:proofErr w:type="spellEnd"/>
      <w:r w:rsidRPr="00A2555B">
        <w:rPr>
          <w:rFonts w:ascii="Times New Roman" w:hAnsi="Times New Roman"/>
          <w:color w:val="000000"/>
          <w:sz w:val="28"/>
          <w:szCs w:val="28"/>
        </w:rPr>
        <w:t xml:space="preserve"> жизненной установкой, активной гражданской позицией; </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имеет развитый интеллект, дающий возможность самореализации как творческой личности;</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 </w:t>
      </w:r>
      <w:proofErr w:type="gramStart"/>
      <w:r w:rsidRPr="00A2555B">
        <w:rPr>
          <w:rFonts w:ascii="Times New Roman" w:hAnsi="Times New Roman"/>
          <w:color w:val="000000"/>
          <w:sz w:val="28"/>
          <w:szCs w:val="28"/>
        </w:rPr>
        <w:t>способен</w:t>
      </w:r>
      <w:proofErr w:type="gramEnd"/>
      <w:r w:rsidRPr="00A2555B">
        <w:rPr>
          <w:rFonts w:ascii="Times New Roman" w:hAnsi="Times New Roman"/>
          <w:color w:val="000000"/>
          <w:sz w:val="28"/>
          <w:szCs w:val="28"/>
        </w:rPr>
        <w:t xml:space="preserve"> к дальнейшему продолжению образования; </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 </w:t>
      </w:r>
      <w:proofErr w:type="gramStart"/>
      <w:r w:rsidRPr="00A2555B">
        <w:rPr>
          <w:rFonts w:ascii="Times New Roman" w:hAnsi="Times New Roman"/>
          <w:color w:val="000000"/>
          <w:sz w:val="28"/>
          <w:szCs w:val="28"/>
        </w:rPr>
        <w:t>коммуникабелен</w:t>
      </w:r>
      <w:proofErr w:type="gramEnd"/>
      <w:r w:rsidRPr="00A2555B">
        <w:rPr>
          <w:rFonts w:ascii="Times New Roman" w:hAnsi="Times New Roman"/>
          <w:color w:val="000000"/>
          <w:sz w:val="28"/>
          <w:szCs w:val="28"/>
        </w:rPr>
        <w:t xml:space="preserve">, толерантен, умеет работать в коллективе; </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 владеет умениями и навыками поддержки собственного здоровья; </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 способен брать ответственность за свой выбор, в том </w:t>
      </w:r>
      <w:proofErr w:type="gramStart"/>
      <w:r w:rsidRPr="00A2555B">
        <w:rPr>
          <w:rFonts w:ascii="Times New Roman" w:hAnsi="Times New Roman"/>
          <w:color w:val="000000"/>
          <w:sz w:val="28"/>
          <w:szCs w:val="28"/>
        </w:rPr>
        <w:t>числе</w:t>
      </w:r>
      <w:proofErr w:type="gramEnd"/>
      <w:r w:rsidRPr="00A2555B">
        <w:rPr>
          <w:rFonts w:ascii="Times New Roman" w:hAnsi="Times New Roman"/>
          <w:color w:val="000000"/>
          <w:sz w:val="28"/>
          <w:szCs w:val="28"/>
        </w:rPr>
        <w:t xml:space="preserve"> и профессиональный; </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 </w:t>
      </w:r>
      <w:proofErr w:type="gramStart"/>
      <w:r w:rsidRPr="00A2555B">
        <w:rPr>
          <w:rFonts w:ascii="Times New Roman" w:hAnsi="Times New Roman"/>
          <w:color w:val="000000"/>
          <w:sz w:val="28"/>
          <w:szCs w:val="28"/>
        </w:rPr>
        <w:t>способен</w:t>
      </w:r>
      <w:proofErr w:type="gramEnd"/>
      <w:r w:rsidRPr="00A2555B">
        <w:rPr>
          <w:rFonts w:ascii="Times New Roman" w:hAnsi="Times New Roman"/>
          <w:color w:val="000000"/>
          <w:sz w:val="28"/>
          <w:szCs w:val="28"/>
        </w:rPr>
        <w:t xml:space="preserve"> к успешной социализации в обществе и на рынке труда.</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Учащиеся, получившие </w:t>
      </w:r>
      <w:r w:rsidR="0035302A" w:rsidRPr="00A2555B">
        <w:rPr>
          <w:rFonts w:ascii="Times New Roman" w:hAnsi="Times New Roman"/>
          <w:color w:val="000000"/>
          <w:sz w:val="28"/>
          <w:szCs w:val="28"/>
        </w:rPr>
        <w:t>среднее</w:t>
      </w:r>
      <w:r w:rsidRPr="00A2555B">
        <w:rPr>
          <w:rFonts w:ascii="Times New Roman" w:hAnsi="Times New Roman"/>
          <w:color w:val="000000"/>
          <w:sz w:val="28"/>
          <w:szCs w:val="28"/>
        </w:rPr>
        <w:t xml:space="preserve"> общее образование, должны: </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 освоить на уровне требований государственных программ учебный материал по всем предметам школьного учебного плана; </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lastRenderedPageBreak/>
        <w:t xml:space="preserve">- приобрести необходимые знания и навыки жизни в обществе, профессиональной среде, овладеть средствами коммуникации; </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 овладеть основами компьютерной грамотности; </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proofErr w:type="gramStart"/>
      <w:r w:rsidRPr="00A2555B">
        <w:rPr>
          <w:rFonts w:ascii="Times New Roman" w:hAnsi="Times New Roman"/>
          <w:color w:val="000000"/>
          <w:sz w:val="28"/>
          <w:szCs w:val="28"/>
        </w:rPr>
        <w:t xml:space="preserve">- овладеть системой </w:t>
      </w:r>
      <w:proofErr w:type="spellStart"/>
      <w:r w:rsidRPr="00A2555B">
        <w:rPr>
          <w:rFonts w:ascii="Times New Roman" w:hAnsi="Times New Roman"/>
          <w:color w:val="000000"/>
          <w:sz w:val="28"/>
          <w:szCs w:val="28"/>
        </w:rPr>
        <w:t>общеучебных</w:t>
      </w:r>
      <w:proofErr w:type="spellEnd"/>
      <w:r w:rsidRPr="00A2555B">
        <w:rPr>
          <w:rFonts w:ascii="Times New Roman" w:hAnsi="Times New Roman"/>
          <w:color w:val="000000"/>
          <w:sz w:val="28"/>
          <w:szCs w:val="28"/>
        </w:rPr>
        <w:t xml:space="preserve"> умений (сравнение, обобщение, анализ, синтез, классификация, выделение главного); </w:t>
      </w:r>
      <w:proofErr w:type="gramEnd"/>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 знать свои гражданские права и уметь их реализовывать; </w:t>
      </w:r>
    </w:p>
    <w:p w:rsidR="00EC49C8" w:rsidRPr="00A2555B" w:rsidRDefault="00EC49C8" w:rsidP="00E00651">
      <w:pPr>
        <w:autoSpaceDE w:val="0"/>
        <w:spacing w:after="0" w:line="240" w:lineRule="auto"/>
        <w:ind w:firstLine="851"/>
        <w:jc w:val="both"/>
        <w:rPr>
          <w:rFonts w:ascii="Times New Roman" w:hAnsi="Times New Roman"/>
          <w:color w:val="000000"/>
          <w:sz w:val="28"/>
          <w:szCs w:val="28"/>
        </w:rPr>
      </w:pPr>
      <w:r w:rsidRPr="00A2555B">
        <w:rPr>
          <w:rFonts w:ascii="Times New Roman" w:hAnsi="Times New Roman"/>
          <w:color w:val="000000"/>
          <w:sz w:val="28"/>
          <w:szCs w:val="28"/>
        </w:rPr>
        <w:t xml:space="preserve">- уважать свое и чужое достоинство; </w:t>
      </w:r>
    </w:p>
    <w:p w:rsidR="00EC49C8" w:rsidRPr="00A2555B" w:rsidRDefault="00EC49C8" w:rsidP="00E00651">
      <w:pPr>
        <w:autoSpaceDE w:val="0"/>
        <w:spacing w:after="0" w:line="240" w:lineRule="auto"/>
        <w:ind w:firstLine="851"/>
        <w:jc w:val="both"/>
        <w:rPr>
          <w:rFonts w:ascii="Times New Roman" w:hAnsi="Times New Roman"/>
          <w:iCs/>
          <w:color w:val="000000"/>
          <w:sz w:val="28"/>
          <w:szCs w:val="28"/>
        </w:rPr>
      </w:pPr>
      <w:r w:rsidRPr="00A2555B">
        <w:rPr>
          <w:rFonts w:ascii="Times New Roman" w:hAnsi="Times New Roman"/>
          <w:color w:val="000000"/>
          <w:sz w:val="28"/>
          <w:szCs w:val="28"/>
        </w:rPr>
        <w:t>- уважать собственный труд и труд других людей.</w:t>
      </w:r>
    </w:p>
    <w:p w:rsidR="00EC49C8" w:rsidRPr="00A2555B" w:rsidRDefault="00EC49C8" w:rsidP="00E00651">
      <w:pPr>
        <w:autoSpaceDE w:val="0"/>
        <w:spacing w:after="0" w:line="240" w:lineRule="auto"/>
        <w:ind w:firstLine="851"/>
        <w:jc w:val="both"/>
        <w:rPr>
          <w:rFonts w:ascii="Times New Roman" w:hAnsi="Times New Roman"/>
          <w:iCs/>
          <w:color w:val="000000"/>
          <w:sz w:val="28"/>
          <w:szCs w:val="28"/>
        </w:rPr>
      </w:pPr>
      <w:proofErr w:type="gramStart"/>
      <w:r w:rsidRPr="00A2555B">
        <w:rPr>
          <w:rFonts w:ascii="Times New Roman" w:hAnsi="Times New Roman"/>
          <w:iCs/>
          <w:color w:val="000000"/>
          <w:sz w:val="28"/>
          <w:szCs w:val="28"/>
        </w:rPr>
        <w:t>Психолого-педагогический портрет:</w:t>
      </w:r>
      <w:r w:rsidR="00091EBC" w:rsidRPr="00A2555B">
        <w:rPr>
          <w:rFonts w:ascii="Times New Roman" w:hAnsi="Times New Roman"/>
          <w:iCs/>
          <w:color w:val="000000"/>
          <w:sz w:val="28"/>
          <w:szCs w:val="28"/>
        </w:rPr>
        <w:t xml:space="preserve"> </w:t>
      </w:r>
      <w:r w:rsidRPr="00A2555B">
        <w:rPr>
          <w:rFonts w:ascii="Times New Roman" w:hAnsi="Times New Roman"/>
          <w:color w:val="000000"/>
          <w:sz w:val="28"/>
          <w:szCs w:val="28"/>
        </w:rPr>
        <w:t>аналитико-синтетическое восприятие, наблюдательность, абстрактное мышление, способность рассуждать, интеллектуальная познавательная активность; креативность (способность к творчеству); чувство психологической защищенности.</w:t>
      </w:r>
      <w:proofErr w:type="gramEnd"/>
    </w:p>
    <w:p w:rsidR="00EC49C8" w:rsidRPr="00A2555B" w:rsidRDefault="00EC49C8" w:rsidP="00E00651">
      <w:pPr>
        <w:autoSpaceDE w:val="0"/>
        <w:spacing w:after="0" w:line="240" w:lineRule="auto"/>
        <w:ind w:firstLine="851"/>
        <w:jc w:val="both"/>
        <w:rPr>
          <w:rFonts w:ascii="Times New Roman" w:hAnsi="Times New Roman"/>
          <w:sz w:val="28"/>
          <w:szCs w:val="28"/>
        </w:rPr>
      </w:pPr>
      <w:r w:rsidRPr="00A2555B">
        <w:rPr>
          <w:rFonts w:ascii="Times New Roman" w:hAnsi="Times New Roman"/>
          <w:iCs/>
          <w:color w:val="000000"/>
          <w:sz w:val="28"/>
          <w:szCs w:val="28"/>
        </w:rPr>
        <w:t xml:space="preserve">Личностные </w:t>
      </w:r>
      <w:proofErr w:type="spellStart"/>
      <w:r w:rsidRPr="00A2555B">
        <w:rPr>
          <w:rFonts w:ascii="Times New Roman" w:hAnsi="Times New Roman"/>
          <w:iCs/>
          <w:color w:val="000000"/>
          <w:sz w:val="28"/>
          <w:szCs w:val="28"/>
        </w:rPr>
        <w:t>качества</w:t>
      </w:r>
      <w:proofErr w:type="gramStart"/>
      <w:r w:rsidRPr="00A2555B">
        <w:rPr>
          <w:rFonts w:ascii="Times New Roman" w:hAnsi="Times New Roman"/>
          <w:iCs/>
          <w:color w:val="000000"/>
          <w:sz w:val="28"/>
          <w:szCs w:val="28"/>
        </w:rPr>
        <w:t>:</w:t>
      </w:r>
      <w:r w:rsidRPr="00A2555B">
        <w:rPr>
          <w:rFonts w:ascii="Times New Roman" w:hAnsi="Times New Roman"/>
          <w:color w:val="000000"/>
          <w:sz w:val="28"/>
          <w:szCs w:val="28"/>
        </w:rPr>
        <w:t>с</w:t>
      </w:r>
      <w:proofErr w:type="gramEnd"/>
      <w:r w:rsidRPr="00A2555B">
        <w:rPr>
          <w:rFonts w:ascii="Times New Roman" w:hAnsi="Times New Roman"/>
          <w:color w:val="000000"/>
          <w:sz w:val="28"/>
          <w:szCs w:val="28"/>
        </w:rPr>
        <w:t>оциальная</w:t>
      </w:r>
      <w:proofErr w:type="spellEnd"/>
      <w:r w:rsidRPr="00A2555B">
        <w:rPr>
          <w:rFonts w:ascii="Times New Roman" w:hAnsi="Times New Roman"/>
          <w:color w:val="000000"/>
          <w:sz w:val="28"/>
          <w:szCs w:val="28"/>
        </w:rPr>
        <w:t xml:space="preserve">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удовлетворенность своим положением, нравственное осознание.</w:t>
      </w:r>
    </w:p>
    <w:p w:rsidR="00EC49C8" w:rsidRPr="00A2555B" w:rsidRDefault="00EC49C8" w:rsidP="00E00651">
      <w:pPr>
        <w:pStyle w:val="a8"/>
        <w:spacing w:after="0"/>
        <w:ind w:left="0" w:firstLine="851"/>
        <w:jc w:val="both"/>
        <w:rPr>
          <w:rFonts w:ascii="Times New Roman" w:hAnsi="Times New Roman" w:cs="Times New Roman"/>
          <w:sz w:val="28"/>
          <w:szCs w:val="28"/>
        </w:rPr>
      </w:pPr>
      <w:r w:rsidRPr="00A2555B">
        <w:rPr>
          <w:rFonts w:ascii="Times New Roman" w:hAnsi="Times New Roman" w:cs="Times New Roman"/>
          <w:sz w:val="28"/>
          <w:szCs w:val="28"/>
        </w:rPr>
        <w:t xml:space="preserve">На основании </w:t>
      </w:r>
      <w:proofErr w:type="gramStart"/>
      <w:r w:rsidRPr="00A2555B">
        <w:rPr>
          <w:rFonts w:ascii="Times New Roman" w:hAnsi="Times New Roman" w:cs="Times New Roman"/>
          <w:sz w:val="28"/>
          <w:szCs w:val="28"/>
        </w:rPr>
        <w:t>вышеизложенного</w:t>
      </w:r>
      <w:proofErr w:type="gramEnd"/>
      <w:r w:rsidRPr="00A2555B">
        <w:rPr>
          <w:rFonts w:ascii="Times New Roman" w:hAnsi="Times New Roman" w:cs="Times New Roman"/>
          <w:sz w:val="28"/>
          <w:szCs w:val="28"/>
        </w:rPr>
        <w:t xml:space="preserve"> школа может:</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1. Системно решать задачи по внед</w:t>
      </w:r>
      <w:r w:rsidR="009D6EB2" w:rsidRPr="00A2555B">
        <w:rPr>
          <w:rFonts w:ascii="Times New Roman" w:hAnsi="Times New Roman"/>
          <w:sz w:val="28"/>
          <w:szCs w:val="28"/>
        </w:rPr>
        <w:t xml:space="preserve">рению содержательных линий в соответствии с </w:t>
      </w:r>
      <w:r w:rsidR="009D6EB2" w:rsidRPr="00A2555B">
        <w:rPr>
          <w:rFonts w:ascii="Times New Roman" w:hAnsi="Times New Roman"/>
          <w:spacing w:val="-2"/>
          <w:sz w:val="28"/>
          <w:szCs w:val="28"/>
        </w:rPr>
        <w:t>приказом Минобразования №1089</w:t>
      </w:r>
      <w:r w:rsidR="009D6EB2" w:rsidRPr="00A2555B">
        <w:rPr>
          <w:rStyle w:val="apple-style-span"/>
          <w:rFonts w:ascii="Times New Roman" w:hAnsi="Times New Roman"/>
          <w:color w:val="000000"/>
          <w:sz w:val="28"/>
          <w:szCs w:val="28"/>
        </w:rPr>
        <w:t xml:space="preserve"> среднего</w:t>
      </w:r>
      <w:r w:rsidRPr="00A2555B">
        <w:rPr>
          <w:rFonts w:ascii="Times New Roman" w:hAnsi="Times New Roman"/>
          <w:sz w:val="28"/>
          <w:szCs w:val="28"/>
        </w:rPr>
        <w:t xml:space="preserve">, прежде всего приоритетных содержательных линий школы, как в </w:t>
      </w:r>
      <w:proofErr w:type="gramStart"/>
      <w:r w:rsidRPr="00A2555B">
        <w:rPr>
          <w:rFonts w:ascii="Times New Roman" w:hAnsi="Times New Roman"/>
          <w:sz w:val="28"/>
          <w:szCs w:val="28"/>
        </w:rPr>
        <w:t>учебную</w:t>
      </w:r>
      <w:proofErr w:type="gramEnd"/>
      <w:r w:rsidRPr="00A2555B">
        <w:rPr>
          <w:rFonts w:ascii="Times New Roman" w:hAnsi="Times New Roman"/>
          <w:sz w:val="28"/>
          <w:szCs w:val="28"/>
        </w:rPr>
        <w:t xml:space="preserve"> так и во внеурочную деятельность субъектов образовательного процесса.</w:t>
      </w:r>
    </w:p>
    <w:p w:rsidR="00EC49C8" w:rsidRPr="00A2555B" w:rsidRDefault="00EC49C8" w:rsidP="00E00651">
      <w:pPr>
        <w:pStyle w:val="a3"/>
        <w:spacing w:after="0" w:line="240" w:lineRule="auto"/>
        <w:ind w:firstLine="851"/>
        <w:jc w:val="both"/>
        <w:rPr>
          <w:rFonts w:ascii="Times New Roman" w:hAnsi="Times New Roman"/>
          <w:sz w:val="28"/>
          <w:szCs w:val="28"/>
        </w:rPr>
      </w:pPr>
      <w:r w:rsidRPr="00A2555B">
        <w:rPr>
          <w:rFonts w:ascii="Times New Roman" w:hAnsi="Times New Roman"/>
          <w:sz w:val="28"/>
          <w:szCs w:val="28"/>
        </w:rPr>
        <w:t>2. 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EC49C8" w:rsidRPr="00A2555B" w:rsidRDefault="00EC49C8" w:rsidP="00E00651">
      <w:pPr>
        <w:pStyle w:val="a3"/>
        <w:spacing w:after="0" w:line="240" w:lineRule="auto"/>
        <w:ind w:firstLine="851"/>
        <w:jc w:val="both"/>
        <w:rPr>
          <w:rFonts w:ascii="Times New Roman" w:hAnsi="Times New Roman"/>
          <w:sz w:val="28"/>
          <w:szCs w:val="28"/>
        </w:rPr>
      </w:pPr>
      <w:r w:rsidRPr="00A2555B">
        <w:rPr>
          <w:rFonts w:ascii="Times New Roman" w:hAnsi="Times New Roman"/>
          <w:sz w:val="28"/>
          <w:szCs w:val="28"/>
        </w:rPr>
        <w:t>3. Повысить качество образования в школе.</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5. Укрепить базу для межведомственного взаимодействия и сотрудничества между субъектами единого образовательного комплекса.</w:t>
      </w:r>
    </w:p>
    <w:p w:rsidR="009D6EB2" w:rsidRPr="00A2555B" w:rsidRDefault="009D6EB2">
      <w:pPr>
        <w:suppressAutoHyphens w:val="0"/>
        <w:rPr>
          <w:rFonts w:ascii="Times New Roman" w:hAnsi="Times New Roman"/>
          <w:bCs/>
          <w:iCs/>
          <w:sz w:val="28"/>
          <w:szCs w:val="28"/>
        </w:rPr>
      </w:pPr>
      <w:r w:rsidRPr="00A2555B">
        <w:rPr>
          <w:rFonts w:ascii="Times New Roman" w:hAnsi="Times New Roman"/>
          <w:b/>
          <w:i/>
          <w:sz w:val="28"/>
          <w:szCs w:val="28"/>
        </w:rPr>
        <w:br w:type="page"/>
      </w:r>
    </w:p>
    <w:p w:rsidR="00EC49C8" w:rsidRPr="00A2555B" w:rsidRDefault="00EC49C8" w:rsidP="00E00651">
      <w:pPr>
        <w:pStyle w:val="a5"/>
        <w:spacing w:before="0" w:after="0"/>
        <w:ind w:firstLine="851"/>
        <w:jc w:val="both"/>
        <w:rPr>
          <w:rFonts w:ascii="Times New Roman" w:hAnsi="Times New Roman"/>
          <w:sz w:val="28"/>
          <w:szCs w:val="28"/>
        </w:rPr>
      </w:pPr>
      <w:r w:rsidRPr="00A2555B">
        <w:rPr>
          <w:rFonts w:ascii="Times New Roman" w:eastAsia="Calibri" w:hAnsi="Times New Roman"/>
          <w:sz w:val="28"/>
          <w:szCs w:val="28"/>
        </w:rPr>
        <w:lastRenderedPageBreak/>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Критериями реализации программы являются:</w:t>
      </w:r>
    </w:p>
    <w:p w:rsidR="00EC49C8" w:rsidRPr="00A2555B" w:rsidRDefault="00EC49C8" w:rsidP="00E00651">
      <w:pPr>
        <w:numPr>
          <w:ilvl w:val="0"/>
          <w:numId w:val="14"/>
        </w:numPr>
        <w:spacing w:after="0" w:line="240" w:lineRule="auto"/>
        <w:ind w:left="0" w:firstLine="851"/>
        <w:jc w:val="both"/>
        <w:rPr>
          <w:rFonts w:ascii="Times New Roman" w:hAnsi="Times New Roman"/>
          <w:sz w:val="28"/>
          <w:szCs w:val="28"/>
        </w:rPr>
      </w:pPr>
      <w:r w:rsidRPr="00A2555B">
        <w:rPr>
          <w:rFonts w:ascii="Times New Roman" w:hAnsi="Times New Roman"/>
          <w:sz w:val="28"/>
          <w:szCs w:val="28"/>
        </w:rPr>
        <w:t xml:space="preserve">высокий уровень </w:t>
      </w:r>
      <w:proofErr w:type="spellStart"/>
      <w:r w:rsidRPr="00A2555B">
        <w:rPr>
          <w:rFonts w:ascii="Times New Roman" w:hAnsi="Times New Roman"/>
          <w:sz w:val="28"/>
          <w:szCs w:val="28"/>
        </w:rPr>
        <w:t>обученности</w:t>
      </w:r>
      <w:proofErr w:type="spellEnd"/>
      <w:r w:rsidRPr="00A2555B">
        <w:rPr>
          <w:rFonts w:ascii="Times New Roman" w:hAnsi="Times New Roman"/>
          <w:sz w:val="28"/>
          <w:szCs w:val="28"/>
        </w:rPr>
        <w:t xml:space="preserve"> и воспитанности учащихся;</w:t>
      </w:r>
    </w:p>
    <w:p w:rsidR="00EC49C8" w:rsidRPr="00A2555B" w:rsidRDefault="00EC49C8" w:rsidP="00E00651">
      <w:pPr>
        <w:numPr>
          <w:ilvl w:val="0"/>
          <w:numId w:val="14"/>
        </w:numPr>
        <w:spacing w:after="0" w:line="240" w:lineRule="auto"/>
        <w:ind w:left="0" w:firstLine="851"/>
        <w:jc w:val="both"/>
        <w:rPr>
          <w:rFonts w:ascii="Times New Roman" w:hAnsi="Times New Roman"/>
          <w:sz w:val="28"/>
          <w:szCs w:val="28"/>
        </w:rPr>
      </w:pPr>
      <w:r w:rsidRPr="00A2555B">
        <w:rPr>
          <w:rFonts w:ascii="Times New Roman" w:hAnsi="Times New Roman"/>
          <w:sz w:val="28"/>
          <w:szCs w:val="28"/>
        </w:rPr>
        <w:t>стабильность педагогических кадров и  высокий уровень их профессиональной компетенции;</w:t>
      </w:r>
    </w:p>
    <w:p w:rsidR="00EC49C8" w:rsidRPr="00A2555B" w:rsidRDefault="00EC49C8" w:rsidP="00E00651">
      <w:pPr>
        <w:numPr>
          <w:ilvl w:val="0"/>
          <w:numId w:val="14"/>
        </w:numPr>
        <w:spacing w:after="0" w:line="240" w:lineRule="auto"/>
        <w:ind w:left="0" w:firstLine="851"/>
        <w:jc w:val="both"/>
        <w:rPr>
          <w:rFonts w:ascii="Times New Roman" w:hAnsi="Times New Roman"/>
          <w:sz w:val="28"/>
          <w:szCs w:val="28"/>
        </w:rPr>
      </w:pPr>
      <w:r w:rsidRPr="00A2555B">
        <w:rPr>
          <w:rFonts w:ascii="Times New Roman" w:hAnsi="Times New Roman"/>
          <w:sz w:val="28"/>
          <w:szCs w:val="28"/>
        </w:rPr>
        <w:t>высокий социальный статус школы.</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Образовательная программа адресована:</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Учащимся и родителям для информирования о целях, содержании, организации и предполагаемых результатах деятельности </w:t>
      </w:r>
      <w:r w:rsidR="009D6EB2" w:rsidRPr="00A2555B">
        <w:rPr>
          <w:rFonts w:ascii="Times New Roman" w:hAnsi="Times New Roman"/>
          <w:sz w:val="28"/>
          <w:szCs w:val="28"/>
        </w:rPr>
        <w:t>А</w:t>
      </w:r>
      <w:r w:rsidRPr="00A2555B">
        <w:rPr>
          <w:rFonts w:ascii="Times New Roman" w:hAnsi="Times New Roman"/>
          <w:sz w:val="28"/>
          <w:szCs w:val="28"/>
        </w:rPr>
        <w:t>О «Школа № 21»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EC49C8" w:rsidRPr="00A2555B" w:rsidRDefault="00EC49C8" w:rsidP="00E00651">
      <w:pPr>
        <w:spacing w:after="0" w:line="240" w:lineRule="auto"/>
        <w:ind w:firstLine="851"/>
        <w:jc w:val="both"/>
        <w:rPr>
          <w:rFonts w:ascii="Times New Roman" w:hAnsi="Times New Roman"/>
          <w:sz w:val="28"/>
          <w:szCs w:val="28"/>
        </w:rPr>
      </w:pPr>
      <w:r w:rsidRPr="00A2555B">
        <w:rPr>
          <w:rFonts w:ascii="Times New Roman" w:hAnsi="Times New Roman"/>
          <w:sz w:val="28"/>
          <w:szCs w:val="28"/>
        </w:rPr>
        <w:t xml:space="preserve">Учителям для углубления понимания смыслов образования и качества ориентиров в практической деятельности. </w:t>
      </w:r>
    </w:p>
    <w:p w:rsidR="00B150D1" w:rsidRPr="00A2555B" w:rsidRDefault="00EC49C8" w:rsidP="00E00651">
      <w:pPr>
        <w:pStyle w:val="11"/>
        <w:spacing w:before="0" w:line="240" w:lineRule="auto"/>
        <w:ind w:right="0" w:firstLine="851"/>
        <w:jc w:val="both"/>
        <w:rPr>
          <w:rFonts w:ascii="Times New Roman" w:hAnsi="Times New Roman" w:cs="Times New Roman"/>
          <w:sz w:val="28"/>
          <w:szCs w:val="28"/>
        </w:rPr>
      </w:pPr>
      <w:r w:rsidRPr="00A2555B">
        <w:rPr>
          <w:rFonts w:ascii="Times New Roman" w:hAnsi="Times New Roman" w:cs="Times New Roman"/>
          <w:sz w:val="28"/>
          <w:szCs w:val="28"/>
        </w:rPr>
        <w:t>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среднего общего образования</w:t>
      </w:r>
      <w:r w:rsidR="00877215" w:rsidRPr="00A2555B">
        <w:rPr>
          <w:rFonts w:ascii="Times New Roman" w:hAnsi="Times New Roman" w:cs="Times New Roman"/>
          <w:sz w:val="28"/>
          <w:szCs w:val="28"/>
        </w:rPr>
        <w:t>.</w:t>
      </w:r>
    </w:p>
    <w:p w:rsidR="00642E3E" w:rsidRPr="00A2555B" w:rsidRDefault="00642E3E" w:rsidP="00E00651">
      <w:pPr>
        <w:pStyle w:val="11"/>
        <w:spacing w:before="0" w:line="240" w:lineRule="auto"/>
        <w:ind w:right="0" w:firstLine="851"/>
        <w:jc w:val="both"/>
        <w:rPr>
          <w:rFonts w:ascii="Times New Roman" w:hAnsi="Times New Roman" w:cs="Times New Roman"/>
          <w:sz w:val="28"/>
          <w:szCs w:val="28"/>
        </w:rPr>
      </w:pPr>
      <w:r w:rsidRPr="00A2555B">
        <w:rPr>
          <w:rFonts w:ascii="Times New Roman" w:hAnsi="Times New Roman" w:cs="Times New Roman"/>
          <w:sz w:val="28"/>
          <w:szCs w:val="28"/>
        </w:rPr>
        <w:t>Идеальная модель школ</w:t>
      </w:r>
      <w:proofErr w:type="gramStart"/>
      <w:r w:rsidRPr="00A2555B">
        <w:rPr>
          <w:rFonts w:ascii="Times New Roman" w:hAnsi="Times New Roman" w:cs="Times New Roman"/>
          <w:sz w:val="28"/>
          <w:szCs w:val="28"/>
        </w:rPr>
        <w:t>ы–</w:t>
      </w:r>
      <w:proofErr w:type="gramEnd"/>
      <w:r w:rsidRPr="00A2555B">
        <w:rPr>
          <w:rFonts w:ascii="Times New Roman" w:hAnsi="Times New Roman" w:cs="Times New Roman"/>
          <w:sz w:val="28"/>
          <w:szCs w:val="28"/>
        </w:rPr>
        <w:t xml:space="preserve"> школа современного образования, свободного творческого развития личности и индивидуальностей каждого ребёнка. </w:t>
      </w:r>
    </w:p>
    <w:p w:rsidR="00642E3E" w:rsidRPr="00A2555B" w:rsidRDefault="00642E3E" w:rsidP="00E00651">
      <w:pPr>
        <w:pStyle w:val="11"/>
        <w:spacing w:before="0" w:line="240" w:lineRule="auto"/>
        <w:ind w:right="0" w:firstLine="851"/>
        <w:jc w:val="both"/>
        <w:rPr>
          <w:rFonts w:ascii="Times New Roman" w:hAnsi="Times New Roman" w:cs="Times New Roman"/>
          <w:sz w:val="28"/>
          <w:szCs w:val="28"/>
        </w:rPr>
      </w:pPr>
      <w:r w:rsidRPr="00A2555B">
        <w:rPr>
          <w:rFonts w:ascii="Times New Roman" w:hAnsi="Times New Roman" w:cs="Times New Roman"/>
          <w:sz w:val="28"/>
          <w:szCs w:val="28"/>
        </w:rPr>
        <w:sym w:font="Symbol" w:char="F0B7"/>
      </w:r>
      <w:r w:rsidRPr="00A2555B">
        <w:rPr>
          <w:rFonts w:ascii="Times New Roman" w:hAnsi="Times New Roman" w:cs="Times New Roman"/>
          <w:sz w:val="28"/>
          <w:szCs w:val="28"/>
        </w:rPr>
        <w:t xml:space="preserve"> В </w:t>
      </w:r>
      <w:r w:rsidR="00A208A3" w:rsidRPr="00A2555B">
        <w:rPr>
          <w:rFonts w:ascii="Times New Roman" w:hAnsi="Times New Roman" w:cs="Times New Roman"/>
          <w:sz w:val="28"/>
          <w:szCs w:val="28"/>
        </w:rPr>
        <w:t xml:space="preserve">старших классах: </w:t>
      </w:r>
      <w:proofErr w:type="spellStart"/>
      <w:r w:rsidRPr="00A2555B">
        <w:rPr>
          <w:rFonts w:ascii="Times New Roman" w:hAnsi="Times New Roman" w:cs="Times New Roman"/>
          <w:sz w:val="28"/>
          <w:szCs w:val="28"/>
        </w:rPr>
        <w:t>здоровьесозидающие</w:t>
      </w:r>
      <w:proofErr w:type="spellEnd"/>
      <w:r w:rsidRPr="00A2555B">
        <w:rPr>
          <w:rFonts w:ascii="Times New Roman" w:hAnsi="Times New Roman" w:cs="Times New Roman"/>
          <w:sz w:val="28"/>
          <w:szCs w:val="28"/>
        </w:rPr>
        <w:t xml:space="preserve"> условия, общекультурный компонент, эстетическое воспитание, коммуникативные возможности, включающие логику, конструирование, информатику и иностранный язык</w:t>
      </w:r>
      <w:r w:rsidR="00A208A3" w:rsidRPr="00A2555B">
        <w:rPr>
          <w:rFonts w:ascii="Times New Roman" w:hAnsi="Times New Roman" w:cs="Times New Roman"/>
          <w:color w:val="auto"/>
          <w:sz w:val="28"/>
          <w:szCs w:val="28"/>
        </w:rPr>
        <w:t xml:space="preserve">, </w:t>
      </w:r>
      <w:r w:rsidRPr="00A2555B">
        <w:rPr>
          <w:rFonts w:ascii="Times New Roman" w:hAnsi="Times New Roman" w:cs="Times New Roman"/>
          <w:color w:val="auto"/>
          <w:sz w:val="28"/>
          <w:szCs w:val="28"/>
        </w:rPr>
        <w:t>комфортность учебного процесса, кружковая ра</w:t>
      </w:r>
      <w:r w:rsidR="00A208A3" w:rsidRPr="00A2555B">
        <w:rPr>
          <w:rFonts w:ascii="Times New Roman" w:hAnsi="Times New Roman" w:cs="Times New Roman"/>
          <w:color w:val="auto"/>
          <w:sz w:val="28"/>
          <w:szCs w:val="28"/>
        </w:rPr>
        <w:t>бота, индивидуальные занятия,</w:t>
      </w:r>
      <w:r w:rsidRPr="00A2555B">
        <w:rPr>
          <w:rFonts w:ascii="Times New Roman" w:hAnsi="Times New Roman" w:cs="Times New Roman"/>
          <w:color w:val="auto"/>
          <w:sz w:val="28"/>
          <w:szCs w:val="28"/>
        </w:rPr>
        <w:t xml:space="preserve"> содержательное наполнение учебного времени, специальные курсы обществоведческого цикла для формирования соц</w:t>
      </w:r>
      <w:r w:rsidR="00A208A3" w:rsidRPr="00A2555B">
        <w:rPr>
          <w:rFonts w:ascii="Times New Roman" w:hAnsi="Times New Roman" w:cs="Times New Roman"/>
          <w:color w:val="auto"/>
          <w:sz w:val="28"/>
          <w:szCs w:val="28"/>
        </w:rPr>
        <w:t>иальн</w:t>
      </w:r>
      <w:proofErr w:type="gramStart"/>
      <w:r w:rsidR="00A208A3" w:rsidRPr="00A2555B">
        <w:rPr>
          <w:rFonts w:ascii="Times New Roman" w:hAnsi="Times New Roman" w:cs="Times New Roman"/>
          <w:color w:val="auto"/>
          <w:sz w:val="28"/>
          <w:szCs w:val="28"/>
        </w:rPr>
        <w:t>о-</w:t>
      </w:r>
      <w:proofErr w:type="gramEnd"/>
      <w:r w:rsidR="00A208A3" w:rsidRPr="00A2555B">
        <w:rPr>
          <w:rFonts w:ascii="Times New Roman" w:hAnsi="Times New Roman" w:cs="Times New Roman"/>
          <w:color w:val="auto"/>
          <w:sz w:val="28"/>
          <w:szCs w:val="28"/>
        </w:rPr>
        <w:t xml:space="preserve"> гражданских компетенций, </w:t>
      </w:r>
      <w:r w:rsidRPr="00A2555B">
        <w:rPr>
          <w:rFonts w:ascii="Times New Roman" w:hAnsi="Times New Roman" w:cs="Times New Roman"/>
          <w:color w:val="auto"/>
          <w:sz w:val="28"/>
          <w:szCs w:val="28"/>
        </w:rPr>
        <w:t>ситуация выбора, психологическое сопровождение работы, подготовка к поступлению</w:t>
      </w:r>
      <w:r w:rsidRPr="00A2555B">
        <w:rPr>
          <w:rFonts w:ascii="Times New Roman" w:hAnsi="Times New Roman" w:cs="Times New Roman"/>
          <w:sz w:val="28"/>
          <w:szCs w:val="28"/>
        </w:rPr>
        <w:t xml:space="preserve"> в вуз, элективные и специальные курсы для формирования ключевых компетенций. </w:t>
      </w:r>
    </w:p>
    <w:p w:rsidR="00642E3E" w:rsidRPr="00A2555B" w:rsidRDefault="00642E3E" w:rsidP="00E00651">
      <w:pPr>
        <w:pStyle w:val="11"/>
        <w:spacing w:before="0" w:line="240" w:lineRule="auto"/>
        <w:ind w:right="0" w:firstLine="851"/>
        <w:jc w:val="both"/>
        <w:rPr>
          <w:rFonts w:ascii="Times New Roman" w:hAnsi="Times New Roman" w:cs="Times New Roman"/>
          <w:sz w:val="28"/>
          <w:szCs w:val="28"/>
        </w:rPr>
      </w:pPr>
      <w:r w:rsidRPr="00A2555B">
        <w:rPr>
          <w:rFonts w:ascii="Times New Roman" w:hAnsi="Times New Roman" w:cs="Times New Roman"/>
          <w:sz w:val="28"/>
          <w:szCs w:val="28"/>
        </w:rPr>
        <w:sym w:font="Symbol" w:char="F0B7"/>
      </w:r>
      <w:r w:rsidRPr="00A2555B">
        <w:rPr>
          <w:rFonts w:ascii="Times New Roman" w:hAnsi="Times New Roman" w:cs="Times New Roman"/>
          <w:sz w:val="28"/>
          <w:szCs w:val="28"/>
        </w:rPr>
        <w:t xml:space="preserve"> Развитие воспитательного потенциала с использованием традиций, современного опыта и инноваций. </w:t>
      </w:r>
    </w:p>
    <w:p w:rsidR="00642E3E" w:rsidRPr="00A2555B" w:rsidRDefault="00642E3E" w:rsidP="00E00651">
      <w:pPr>
        <w:pStyle w:val="11"/>
        <w:spacing w:before="0" w:line="240" w:lineRule="auto"/>
        <w:ind w:right="0" w:firstLine="851"/>
        <w:jc w:val="both"/>
        <w:rPr>
          <w:rFonts w:ascii="Times New Roman" w:hAnsi="Times New Roman" w:cs="Times New Roman"/>
          <w:sz w:val="28"/>
          <w:szCs w:val="28"/>
        </w:rPr>
      </w:pPr>
      <w:r w:rsidRPr="00A2555B">
        <w:rPr>
          <w:rFonts w:ascii="Times New Roman" w:hAnsi="Times New Roman" w:cs="Times New Roman"/>
          <w:sz w:val="28"/>
          <w:szCs w:val="28"/>
        </w:rPr>
        <w:sym w:font="Symbol" w:char="F0B7"/>
      </w:r>
      <w:r w:rsidRPr="00A2555B">
        <w:rPr>
          <w:rFonts w:ascii="Times New Roman" w:hAnsi="Times New Roman" w:cs="Times New Roman"/>
          <w:sz w:val="28"/>
          <w:szCs w:val="28"/>
        </w:rPr>
        <w:t xml:space="preserve"> В школе работает высокопрофессиональный творческий педагогический коллектив. </w:t>
      </w:r>
    </w:p>
    <w:p w:rsidR="00642E3E" w:rsidRPr="00A2555B" w:rsidRDefault="00642E3E" w:rsidP="00E00651">
      <w:pPr>
        <w:pStyle w:val="11"/>
        <w:spacing w:before="0" w:line="240" w:lineRule="auto"/>
        <w:ind w:right="0" w:firstLine="851"/>
        <w:jc w:val="both"/>
        <w:rPr>
          <w:rFonts w:ascii="Times New Roman" w:hAnsi="Times New Roman" w:cs="Times New Roman"/>
          <w:sz w:val="28"/>
          <w:szCs w:val="28"/>
        </w:rPr>
      </w:pPr>
      <w:r w:rsidRPr="00A2555B">
        <w:rPr>
          <w:rFonts w:ascii="Times New Roman" w:hAnsi="Times New Roman" w:cs="Times New Roman"/>
          <w:sz w:val="28"/>
          <w:szCs w:val="28"/>
        </w:rPr>
        <w:sym w:font="Symbol" w:char="F0B7"/>
      </w:r>
      <w:r w:rsidRPr="00A2555B">
        <w:rPr>
          <w:rFonts w:ascii="Times New Roman" w:hAnsi="Times New Roman" w:cs="Times New Roman"/>
          <w:sz w:val="28"/>
          <w:szCs w:val="28"/>
        </w:rPr>
        <w:t xml:space="preserve"> Школа имеет эффективную систему управления, обеспечивающую не только ее успешное функционирование, но и развитие, используются механизмы государственн</w:t>
      </w:r>
      <w:proofErr w:type="gramStart"/>
      <w:r w:rsidRPr="00A2555B">
        <w:rPr>
          <w:rFonts w:ascii="Times New Roman" w:hAnsi="Times New Roman" w:cs="Times New Roman"/>
          <w:sz w:val="28"/>
          <w:szCs w:val="28"/>
        </w:rPr>
        <w:t>о-</w:t>
      </w:r>
      <w:proofErr w:type="gramEnd"/>
      <w:r w:rsidRPr="00A2555B">
        <w:rPr>
          <w:rFonts w:ascii="Times New Roman" w:hAnsi="Times New Roman" w:cs="Times New Roman"/>
          <w:sz w:val="28"/>
          <w:szCs w:val="28"/>
        </w:rPr>
        <w:t xml:space="preserve"> общественного управления школой. </w:t>
      </w:r>
    </w:p>
    <w:p w:rsidR="00642E3E" w:rsidRPr="00A2555B" w:rsidRDefault="00642E3E" w:rsidP="00E00651">
      <w:pPr>
        <w:pStyle w:val="11"/>
        <w:spacing w:before="0" w:line="240" w:lineRule="auto"/>
        <w:ind w:right="0" w:firstLine="851"/>
        <w:jc w:val="both"/>
        <w:rPr>
          <w:rFonts w:ascii="Times New Roman" w:hAnsi="Times New Roman" w:cs="Times New Roman"/>
          <w:sz w:val="28"/>
          <w:szCs w:val="28"/>
        </w:rPr>
      </w:pPr>
      <w:r w:rsidRPr="00A2555B">
        <w:rPr>
          <w:rFonts w:ascii="Times New Roman" w:hAnsi="Times New Roman" w:cs="Times New Roman"/>
          <w:sz w:val="28"/>
          <w:szCs w:val="28"/>
        </w:rPr>
        <w:lastRenderedPageBreak/>
        <w:sym w:font="Symbol" w:char="F0B7"/>
      </w:r>
      <w:r w:rsidRPr="00A2555B">
        <w:rPr>
          <w:rFonts w:ascii="Times New Roman" w:hAnsi="Times New Roman" w:cs="Times New Roman"/>
          <w:sz w:val="28"/>
          <w:szCs w:val="28"/>
        </w:rPr>
        <w:t xml:space="preserve"> Школа имеет современную материально-техническую базу и пространственн</w:t>
      </w:r>
      <w:proofErr w:type="gramStart"/>
      <w:r w:rsidRPr="00A2555B">
        <w:rPr>
          <w:rFonts w:ascii="Times New Roman" w:hAnsi="Times New Roman" w:cs="Times New Roman"/>
          <w:sz w:val="28"/>
          <w:szCs w:val="28"/>
        </w:rPr>
        <w:t>о-</w:t>
      </w:r>
      <w:proofErr w:type="gramEnd"/>
      <w:r w:rsidRPr="00A2555B">
        <w:rPr>
          <w:rFonts w:ascii="Times New Roman" w:hAnsi="Times New Roman" w:cs="Times New Roman"/>
          <w:sz w:val="28"/>
          <w:szCs w:val="28"/>
        </w:rPr>
        <w:t xml:space="preserve"> предметную среду, обладает необходимым количеством ресурсов для реализации ее планов; </w:t>
      </w:r>
    </w:p>
    <w:p w:rsidR="00642E3E" w:rsidRPr="00A2555B" w:rsidRDefault="00642E3E" w:rsidP="00E00651">
      <w:pPr>
        <w:pStyle w:val="11"/>
        <w:spacing w:before="0" w:line="240" w:lineRule="auto"/>
        <w:ind w:right="0" w:firstLine="851"/>
        <w:jc w:val="both"/>
        <w:rPr>
          <w:rFonts w:ascii="Times New Roman" w:hAnsi="Times New Roman" w:cs="Times New Roman"/>
          <w:sz w:val="28"/>
          <w:szCs w:val="28"/>
        </w:rPr>
      </w:pPr>
      <w:r w:rsidRPr="00A2555B">
        <w:rPr>
          <w:rFonts w:ascii="Times New Roman" w:hAnsi="Times New Roman" w:cs="Times New Roman"/>
          <w:sz w:val="28"/>
          <w:szCs w:val="28"/>
        </w:rPr>
        <w:t>Школа востребована потребителями, и они удовлетворены ее услугами, что обеспечивает ее лидерство на рынке образовательных услуг.</w:t>
      </w:r>
    </w:p>
    <w:sectPr w:rsidR="00642E3E" w:rsidRPr="00A2555B" w:rsidSect="00E00651">
      <w:pgSz w:w="11906" w:h="16838"/>
      <w:pgMar w:top="1134" w:right="566"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5B" w:rsidRDefault="00A2555B" w:rsidP="000778E0">
      <w:pPr>
        <w:spacing w:after="0" w:line="240" w:lineRule="auto"/>
      </w:pPr>
      <w:r>
        <w:separator/>
      </w:r>
    </w:p>
  </w:endnote>
  <w:endnote w:type="continuationSeparator" w:id="0">
    <w:p w:rsidR="00A2555B" w:rsidRDefault="00A2555B" w:rsidP="000778E0">
      <w:pPr>
        <w:spacing w:after="0" w:line="240" w:lineRule="auto"/>
      </w:pPr>
      <w:r>
        <w:continuationSeparator/>
      </w:r>
    </w:p>
  </w:endnote>
  <w:endnote w:id="1">
    <w:p w:rsidR="0066456A" w:rsidRPr="00AE6A5C" w:rsidRDefault="0066456A" w:rsidP="0066456A">
      <w:pPr>
        <w:pStyle w:val="afffe"/>
        <w:jc w:val="both"/>
        <w:rPr>
          <w:rFonts w:ascii="Times New Roman" w:hAnsi="Times New Roman"/>
        </w:rPr>
      </w:pPr>
      <w:r>
        <w:rPr>
          <w:rStyle w:val="afffa"/>
        </w:rPr>
        <w:endnoteRef/>
      </w:r>
    </w:p>
  </w:endnote>
  <w:endnote w:id="2">
    <w:p w:rsidR="0066456A" w:rsidRPr="00AE6A5C" w:rsidRDefault="0066456A" w:rsidP="0066456A">
      <w:pPr>
        <w:pStyle w:val="afffe"/>
        <w:jc w:val="both"/>
        <w:rPr>
          <w:rFonts w:ascii="Times New Roman" w:hAnsi="Times New Roman"/>
        </w:rPr>
      </w:pPr>
      <w:r>
        <w:rPr>
          <w:rStyle w:val="afffa"/>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00"/>
    <w:family w:val="auto"/>
    <w:pitch w:val="variable"/>
    <w:sig w:usb0="00000003" w:usb1="00000000" w:usb2="00000000" w:usb3="00000000" w:csb0="00000001" w:csb1="00000000"/>
  </w:font>
  <w:font w:name="font203">
    <w:altName w:val="Times New Roman"/>
    <w:charset w:val="CC"/>
    <w:family w:val="auto"/>
    <w:pitch w:val="variable"/>
  </w:font>
  <w:font w:name="inherit">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font306">
    <w:altName w:val="Times New Roman"/>
    <w:charset w:val="CC"/>
    <w:family w:val="auto"/>
    <w:pitch w:val="variable"/>
  </w:font>
  <w:font w:name="font310">
    <w:altName w:val="Times New Roman"/>
    <w:charset w:val="CC"/>
    <w:family w:val="auto"/>
    <w:pitch w:val="variable"/>
  </w:font>
  <w:font w:name="F4">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0278"/>
      <w:docPartObj>
        <w:docPartGallery w:val="Page Numbers (Bottom of Page)"/>
        <w:docPartUnique/>
      </w:docPartObj>
    </w:sdtPr>
    <w:sdtContent>
      <w:p w:rsidR="00A2555B" w:rsidRDefault="00A2555B">
        <w:pPr>
          <w:pStyle w:val="af5"/>
          <w:jc w:val="right"/>
        </w:pPr>
      </w:p>
      <w:p w:rsidR="00A2555B" w:rsidRDefault="00A2555B">
        <w:pPr>
          <w:pStyle w:val="af5"/>
          <w:jc w:val="right"/>
        </w:pPr>
      </w:p>
    </w:sdtContent>
  </w:sdt>
  <w:p w:rsidR="00A2555B" w:rsidRDefault="00A2555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5B" w:rsidRDefault="00A2555B" w:rsidP="00E2358A">
    <w:pPr>
      <w:pStyle w:val="a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15</w:t>
    </w:r>
    <w:r>
      <w:rPr>
        <w:rStyle w:val="aff7"/>
      </w:rPr>
      <w:fldChar w:fldCharType="end"/>
    </w:r>
  </w:p>
  <w:p w:rsidR="00A2555B" w:rsidRDefault="00A2555B" w:rsidP="00E2358A">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5B" w:rsidRDefault="00A2555B">
    <w:pPr>
      <w:pStyle w:val="af5"/>
      <w:jc w:val="right"/>
    </w:pPr>
  </w:p>
  <w:p w:rsidR="00A2555B" w:rsidRDefault="00A2555B" w:rsidP="00E2358A">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5B" w:rsidRDefault="00A2555B" w:rsidP="000778E0">
      <w:pPr>
        <w:spacing w:after="0" w:line="240" w:lineRule="auto"/>
      </w:pPr>
      <w:r>
        <w:separator/>
      </w:r>
    </w:p>
  </w:footnote>
  <w:footnote w:type="continuationSeparator" w:id="0">
    <w:p w:rsidR="00A2555B" w:rsidRDefault="00A2555B" w:rsidP="00077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145" w:hanging="360"/>
      </w:pPr>
      <w:rPr>
        <w:rFonts w:ascii="Symbol" w:hAnsi="Symbol" w:cs="Symbol" w:hint="default"/>
        <w:lang w:val="en-US"/>
      </w:rPr>
    </w:lvl>
  </w:abstractNum>
  <w:abstractNum w:abstractNumId="1">
    <w:nsid w:val="00000003"/>
    <w:multiLevelType w:val="multilevel"/>
    <w:tmpl w:val="00000003"/>
    <w:name w:val="WW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Num20"/>
    <w:lvl w:ilvl="0">
      <w:start w:val="1"/>
      <w:numFmt w:val="bullet"/>
      <w:lvlText w:val=""/>
      <w:lvlJc w:val="left"/>
      <w:pPr>
        <w:tabs>
          <w:tab w:val="num" w:pos="502"/>
        </w:tabs>
        <w:ind w:left="502" w:hanging="360"/>
      </w:pPr>
      <w:rPr>
        <w:rFonts w:ascii="Symbol" w:hAnsi="Symbol"/>
      </w:rPr>
    </w:lvl>
    <w:lvl w:ilvl="1">
      <w:start w:val="1"/>
      <w:numFmt w:val="bullet"/>
      <w:lvlText w:val="o"/>
      <w:lvlJc w:val="left"/>
      <w:pPr>
        <w:tabs>
          <w:tab w:val="num" w:pos="1222"/>
        </w:tabs>
        <w:ind w:left="1222" w:hanging="360"/>
      </w:pPr>
      <w:rPr>
        <w:rFonts w:ascii="Courier New" w:hAnsi="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rPr>
    </w:lvl>
    <w:lvl w:ilvl="8">
      <w:start w:val="1"/>
      <w:numFmt w:val="bullet"/>
      <w:lvlText w:val=""/>
      <w:lvlJc w:val="left"/>
      <w:pPr>
        <w:tabs>
          <w:tab w:val="num" w:pos="6262"/>
        </w:tabs>
        <w:ind w:left="6262"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rPr>
    </w:lvl>
  </w:abstractNum>
  <w:abstractNum w:abstractNumId="4">
    <w:nsid w:val="00000006"/>
    <w:multiLevelType w:val="multilevel"/>
    <w:tmpl w:val="00000006"/>
    <w:name w:val="WW8Num1"/>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b/>
      </w:rPr>
    </w:lvl>
  </w:abstractNum>
  <w:abstractNum w:abstractNumId="6">
    <w:nsid w:val="00000009"/>
    <w:multiLevelType w:val="multilevel"/>
    <w:tmpl w:val="00000009"/>
    <w:name w:val="WWNum16"/>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7">
    <w:nsid w:val="0000000A"/>
    <w:multiLevelType w:val="multilevel"/>
    <w:tmpl w:val="0000000A"/>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F"/>
    <w:multiLevelType w:val="multilevel"/>
    <w:tmpl w:val="0000000F"/>
    <w:name w:val="WW8Num15"/>
    <w:lvl w:ilvl="0">
      <w:start w:val="1"/>
      <w:numFmt w:val="bullet"/>
      <w:lvlText w:val=""/>
      <w:lvlJc w:val="left"/>
      <w:pPr>
        <w:tabs>
          <w:tab w:val="num" w:pos="0"/>
        </w:tabs>
        <w:ind w:left="1145" w:hanging="360"/>
      </w:pPr>
      <w:rPr>
        <w:rFonts w:ascii="Symbol" w:hAnsi="Symbol" w:cs="Symbol" w:hint="default"/>
        <w:sz w:val="20"/>
      </w:rPr>
    </w:lvl>
    <w:lvl w:ilvl="1">
      <w:start w:val="1"/>
      <w:numFmt w:val="bullet"/>
      <w:lvlText w:val=""/>
      <w:lvlJc w:val="left"/>
      <w:pPr>
        <w:tabs>
          <w:tab w:val="num" w:pos="0"/>
        </w:tabs>
        <w:ind w:left="1865" w:hanging="360"/>
      </w:pPr>
      <w:rPr>
        <w:rFonts w:ascii="Symbol" w:hAnsi="Symbol" w:cs="Symbol" w:hint="default"/>
        <w:sz w:val="20"/>
      </w:rPr>
    </w:lvl>
    <w:lvl w:ilvl="2">
      <w:start w:val="1"/>
      <w:numFmt w:val="bullet"/>
      <w:lvlText w:val=""/>
      <w:lvlJc w:val="left"/>
      <w:pPr>
        <w:tabs>
          <w:tab w:val="num" w:pos="0"/>
        </w:tabs>
        <w:ind w:left="2585" w:hanging="360"/>
      </w:pPr>
      <w:rPr>
        <w:rFonts w:ascii="Wingdings" w:hAnsi="Wingdings" w:cs="Wingdings" w:hint="default"/>
        <w:sz w:val="20"/>
      </w:rPr>
    </w:lvl>
    <w:lvl w:ilvl="3">
      <w:start w:val="1"/>
      <w:numFmt w:val="bullet"/>
      <w:lvlText w:val=""/>
      <w:lvlJc w:val="left"/>
      <w:pPr>
        <w:tabs>
          <w:tab w:val="num" w:pos="0"/>
        </w:tabs>
        <w:ind w:left="3305" w:hanging="360"/>
      </w:pPr>
      <w:rPr>
        <w:rFonts w:ascii="Symbol" w:hAnsi="Symbol" w:cs="Symbol" w:hint="default"/>
        <w:sz w:val="20"/>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sz w:val="20"/>
      </w:rPr>
    </w:lvl>
    <w:lvl w:ilvl="6">
      <w:start w:val="1"/>
      <w:numFmt w:val="bullet"/>
      <w:lvlText w:val=""/>
      <w:lvlJc w:val="left"/>
      <w:pPr>
        <w:tabs>
          <w:tab w:val="num" w:pos="0"/>
        </w:tabs>
        <w:ind w:left="5465" w:hanging="360"/>
      </w:pPr>
      <w:rPr>
        <w:rFonts w:ascii="Symbol" w:hAnsi="Symbol" w:cs="Symbol" w:hint="default"/>
        <w:sz w:val="20"/>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sz w:val="20"/>
      </w:rPr>
    </w:lvl>
  </w:abstractNum>
  <w:abstractNum w:abstractNumId="9">
    <w:nsid w:val="00000011"/>
    <w:multiLevelType w:val="singleLevel"/>
    <w:tmpl w:val="00000011"/>
    <w:name w:val="WW8Num17"/>
    <w:lvl w:ilvl="0">
      <w:start w:val="1"/>
      <w:numFmt w:val="decimal"/>
      <w:lvlText w:val="%1."/>
      <w:lvlJc w:val="left"/>
      <w:pPr>
        <w:tabs>
          <w:tab w:val="num" w:pos="720"/>
        </w:tabs>
        <w:ind w:left="720" w:hanging="360"/>
      </w:pPr>
      <w:rPr>
        <w:rFonts w:ascii="Symbol" w:hAnsi="Symbol" w:cs="Symbol" w:hint="default"/>
      </w:rPr>
    </w:lvl>
  </w:abstractNum>
  <w:abstractNum w:abstractNumId="10">
    <w:nsid w:val="00000012"/>
    <w:multiLevelType w:val="singleLevel"/>
    <w:tmpl w:val="00000012"/>
    <w:name w:val="WW8Num32"/>
    <w:lvl w:ilvl="0">
      <w:start w:val="1"/>
      <w:numFmt w:val="decimal"/>
      <w:lvlText w:val="%1."/>
      <w:lvlJc w:val="left"/>
      <w:pPr>
        <w:tabs>
          <w:tab w:val="num" w:pos="0"/>
        </w:tabs>
        <w:ind w:left="0" w:firstLine="0"/>
      </w:pPr>
    </w:lvl>
  </w:abstractNum>
  <w:abstractNum w:abstractNumId="11">
    <w:nsid w:val="00000017"/>
    <w:multiLevelType w:val="singleLevel"/>
    <w:tmpl w:val="00000017"/>
    <w:name w:val="WW8Num23"/>
    <w:lvl w:ilvl="0">
      <w:start w:val="1"/>
      <w:numFmt w:val="bullet"/>
      <w:lvlText w:val=""/>
      <w:lvlJc w:val="left"/>
      <w:pPr>
        <w:tabs>
          <w:tab w:val="num" w:pos="720"/>
        </w:tabs>
        <w:ind w:left="720" w:hanging="360"/>
      </w:pPr>
      <w:rPr>
        <w:rFonts w:ascii="Symbol" w:hAnsi="Symbol" w:cs="Wingdings" w:hint="default"/>
      </w:rPr>
    </w:lvl>
  </w:abstractNum>
  <w:abstractNum w:abstractNumId="12">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sz w:val="26"/>
        <w:szCs w:val="26"/>
      </w:rPr>
    </w:lvl>
  </w:abstractNum>
  <w:abstractNum w:abstractNumId="13">
    <w:nsid w:val="0000001B"/>
    <w:multiLevelType w:val="singleLevel"/>
    <w:tmpl w:val="0000001B"/>
    <w:name w:val="WW8Num27"/>
    <w:lvl w:ilvl="0">
      <w:start w:val="1"/>
      <w:numFmt w:val="bullet"/>
      <w:lvlText w:val=""/>
      <w:lvlJc w:val="left"/>
      <w:pPr>
        <w:tabs>
          <w:tab w:val="num" w:pos="708"/>
        </w:tabs>
        <w:ind w:left="0" w:firstLine="851"/>
      </w:pPr>
      <w:rPr>
        <w:rFonts w:ascii="Symbol" w:hAnsi="Symbol" w:cs="Times New Roman"/>
      </w:rPr>
    </w:lvl>
  </w:abstractNum>
  <w:abstractNum w:abstractNumId="14">
    <w:nsid w:val="0000001C"/>
    <w:multiLevelType w:val="singleLevel"/>
    <w:tmpl w:val="0000001C"/>
    <w:name w:val="WW8Num28"/>
    <w:lvl w:ilvl="0">
      <w:start w:val="1"/>
      <w:numFmt w:val="bullet"/>
      <w:lvlText w:val=""/>
      <w:lvlJc w:val="left"/>
      <w:pPr>
        <w:tabs>
          <w:tab w:val="num" w:pos="0"/>
        </w:tabs>
        <w:ind w:left="1145" w:hanging="360"/>
      </w:pPr>
      <w:rPr>
        <w:rFonts w:ascii="Symbol" w:hAnsi="Symbol" w:cs="Symbol" w:hint="default"/>
        <w:sz w:val="20"/>
      </w:rPr>
    </w:lvl>
  </w:abstractNum>
  <w:abstractNum w:abstractNumId="15">
    <w:nsid w:val="0000001F"/>
    <w:multiLevelType w:val="singleLevel"/>
    <w:tmpl w:val="0000001F"/>
    <w:name w:val="WW8Num31"/>
    <w:lvl w:ilvl="0">
      <w:start w:val="1"/>
      <w:numFmt w:val="bullet"/>
      <w:lvlText w:val=""/>
      <w:lvlJc w:val="left"/>
      <w:pPr>
        <w:tabs>
          <w:tab w:val="num" w:pos="720"/>
        </w:tabs>
        <w:ind w:left="720" w:hanging="360"/>
      </w:pPr>
      <w:rPr>
        <w:rFonts w:ascii="Symbol" w:hAnsi="Symbol" w:cs="Times New Roman"/>
      </w:rPr>
    </w:lvl>
  </w:abstractNum>
  <w:abstractNum w:abstractNumId="16">
    <w:nsid w:val="00000021"/>
    <w:multiLevelType w:val="singleLevel"/>
    <w:tmpl w:val="00000021"/>
    <w:name w:val="WW8Num33"/>
    <w:lvl w:ilvl="0">
      <w:start w:val="1"/>
      <w:numFmt w:val="bullet"/>
      <w:lvlText w:val=""/>
      <w:lvlJc w:val="left"/>
      <w:pPr>
        <w:tabs>
          <w:tab w:val="num" w:pos="720"/>
        </w:tabs>
        <w:ind w:left="720" w:hanging="360"/>
      </w:pPr>
      <w:rPr>
        <w:rFonts w:ascii="Symbol" w:hAnsi="Symbol" w:cs="Symbol" w:hint="default"/>
      </w:rPr>
    </w:lvl>
  </w:abstractNum>
  <w:abstractNum w:abstractNumId="17">
    <w:nsid w:val="00000023"/>
    <w:multiLevelType w:val="singleLevel"/>
    <w:tmpl w:val="00000023"/>
    <w:name w:val="WW8Num35"/>
    <w:lvl w:ilvl="0">
      <w:start w:val="1"/>
      <w:numFmt w:val="bullet"/>
      <w:lvlText w:val=""/>
      <w:lvlJc w:val="left"/>
      <w:pPr>
        <w:tabs>
          <w:tab w:val="num" w:pos="720"/>
        </w:tabs>
        <w:ind w:left="720" w:hanging="360"/>
      </w:pPr>
      <w:rPr>
        <w:rFonts w:ascii="Symbol" w:hAnsi="Symbol" w:cs="Symbol" w:hint="default"/>
      </w:rPr>
    </w:lvl>
  </w:abstractNum>
  <w:abstractNum w:abstractNumId="18">
    <w:nsid w:val="00000025"/>
    <w:multiLevelType w:val="singleLevel"/>
    <w:tmpl w:val="00000025"/>
    <w:name w:val="WW8Num37"/>
    <w:lvl w:ilvl="0">
      <w:start w:val="1"/>
      <w:numFmt w:val="bullet"/>
      <w:lvlText w:val=""/>
      <w:lvlJc w:val="left"/>
      <w:pPr>
        <w:tabs>
          <w:tab w:val="num" w:pos="0"/>
        </w:tabs>
        <w:ind w:left="1145" w:hanging="360"/>
      </w:pPr>
      <w:rPr>
        <w:rFonts w:ascii="Symbol" w:hAnsi="Symbol" w:cs="Symbol" w:hint="default"/>
      </w:rPr>
    </w:lvl>
  </w:abstractNum>
  <w:abstractNum w:abstractNumId="19">
    <w:nsid w:val="00000028"/>
    <w:multiLevelType w:val="singleLevel"/>
    <w:tmpl w:val="00000028"/>
    <w:name w:val="WW8Num40"/>
    <w:lvl w:ilvl="0">
      <w:start w:val="1"/>
      <w:numFmt w:val="bullet"/>
      <w:lvlText w:val=""/>
      <w:lvlJc w:val="left"/>
      <w:pPr>
        <w:tabs>
          <w:tab w:val="num" w:pos="360"/>
        </w:tabs>
        <w:ind w:left="360" w:hanging="360"/>
      </w:pPr>
      <w:rPr>
        <w:rFonts w:ascii="Symbol" w:hAnsi="Symbol" w:cs="Symbol" w:hint="default"/>
        <w:sz w:val="26"/>
        <w:szCs w:val="26"/>
      </w:rPr>
    </w:lvl>
  </w:abstractNum>
  <w:abstractNum w:abstractNumId="20">
    <w:nsid w:val="0000002B"/>
    <w:multiLevelType w:val="singleLevel"/>
    <w:tmpl w:val="0000002B"/>
    <w:name w:val="WW8Num43"/>
    <w:lvl w:ilvl="0">
      <w:start w:val="1"/>
      <w:numFmt w:val="bullet"/>
      <w:lvlText w:val=""/>
      <w:lvlJc w:val="left"/>
      <w:pPr>
        <w:tabs>
          <w:tab w:val="num" w:pos="720"/>
        </w:tabs>
        <w:ind w:left="720" w:hanging="360"/>
      </w:pPr>
      <w:rPr>
        <w:rFonts w:ascii="Symbol" w:hAnsi="Symbol" w:cs="Times New Roman"/>
      </w:rPr>
    </w:lvl>
  </w:abstractNum>
  <w:abstractNum w:abstractNumId="21">
    <w:nsid w:val="0000002C"/>
    <w:multiLevelType w:val="singleLevel"/>
    <w:tmpl w:val="0000002C"/>
    <w:name w:val="WW8Num44"/>
    <w:lvl w:ilvl="0">
      <w:start w:val="1"/>
      <w:numFmt w:val="bullet"/>
      <w:lvlText w:val=""/>
      <w:lvlJc w:val="left"/>
      <w:pPr>
        <w:tabs>
          <w:tab w:val="num" w:pos="0"/>
        </w:tabs>
        <w:ind w:left="1145" w:hanging="360"/>
      </w:pPr>
      <w:rPr>
        <w:rFonts w:ascii="Symbol" w:hAnsi="Symbol" w:cs="Symbol" w:hint="default"/>
        <w:sz w:val="26"/>
        <w:szCs w:val="26"/>
      </w:rPr>
    </w:lvl>
  </w:abstractNum>
  <w:abstractNum w:abstractNumId="22">
    <w:nsid w:val="0000002F"/>
    <w:multiLevelType w:val="singleLevel"/>
    <w:tmpl w:val="0000002F"/>
    <w:name w:val="WW8Num47"/>
    <w:lvl w:ilvl="0">
      <w:start w:val="53"/>
      <w:numFmt w:val="bullet"/>
      <w:lvlText w:val=""/>
      <w:lvlJc w:val="left"/>
      <w:pPr>
        <w:tabs>
          <w:tab w:val="num" w:pos="720"/>
        </w:tabs>
        <w:ind w:left="720" w:hanging="360"/>
      </w:pPr>
      <w:rPr>
        <w:rFonts w:ascii="Symbol" w:hAnsi="Symbol" w:cs="Symbol" w:hint="default"/>
      </w:rPr>
    </w:lvl>
  </w:abstractNum>
  <w:abstractNum w:abstractNumId="23">
    <w:nsid w:val="00000033"/>
    <w:multiLevelType w:val="multilevel"/>
    <w:tmpl w:val="00000033"/>
    <w:name w:val="WW8Num51"/>
    <w:lvl w:ilvl="0">
      <w:start w:val="1"/>
      <w:numFmt w:val="decimal"/>
      <w:lvlText w:val="%1)"/>
      <w:lvlJc w:val="left"/>
      <w:pPr>
        <w:tabs>
          <w:tab w:val="num" w:pos="0"/>
        </w:tabs>
        <w:ind w:left="1130" w:hanging="705"/>
      </w:pPr>
      <w:rPr>
        <w:rFonts w:cs="Times New Roman"/>
      </w:rPr>
    </w:lvl>
    <w:lvl w:ilvl="1">
      <w:start w:val="1"/>
      <w:numFmt w:val="bullet"/>
      <w:lvlText w:val=""/>
      <w:lvlJc w:val="left"/>
      <w:pPr>
        <w:tabs>
          <w:tab w:val="num" w:pos="0"/>
        </w:tabs>
        <w:ind w:left="1820" w:hanging="675"/>
      </w:pPr>
      <w:rPr>
        <w:rFonts w:ascii="Symbol" w:hAnsi="Symbol" w:cs="Symbol" w:hint="default"/>
      </w:r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4">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sz w:val="20"/>
      </w:rPr>
    </w:lvl>
  </w:abstractNum>
  <w:abstractNum w:abstractNumId="25">
    <w:nsid w:val="00000036"/>
    <w:multiLevelType w:val="singleLevel"/>
    <w:tmpl w:val="00000036"/>
    <w:name w:val="WW8Num54"/>
    <w:lvl w:ilvl="0">
      <w:start w:val="1"/>
      <w:numFmt w:val="bullet"/>
      <w:lvlText w:val=""/>
      <w:lvlJc w:val="left"/>
      <w:pPr>
        <w:tabs>
          <w:tab w:val="num" w:pos="720"/>
        </w:tabs>
        <w:ind w:left="720" w:hanging="360"/>
      </w:pPr>
      <w:rPr>
        <w:rFonts w:ascii="Symbol" w:hAnsi="Symbol" w:cs="Symbol" w:hint="default"/>
        <w:sz w:val="26"/>
        <w:szCs w:val="26"/>
      </w:rPr>
    </w:lvl>
  </w:abstractNum>
  <w:abstractNum w:abstractNumId="26">
    <w:nsid w:val="00000037"/>
    <w:multiLevelType w:val="singleLevel"/>
    <w:tmpl w:val="00000037"/>
    <w:name w:val="WW8Num55"/>
    <w:lvl w:ilvl="0">
      <w:start w:val="1"/>
      <w:numFmt w:val="bullet"/>
      <w:lvlText w:val=""/>
      <w:lvlJc w:val="left"/>
      <w:pPr>
        <w:tabs>
          <w:tab w:val="num" w:pos="0"/>
        </w:tabs>
        <w:ind w:left="1440" w:hanging="360"/>
      </w:pPr>
      <w:rPr>
        <w:rFonts w:ascii="Symbol" w:hAnsi="Symbol" w:cs="Symbol" w:hint="default"/>
      </w:rPr>
    </w:lvl>
  </w:abstractNum>
  <w:abstractNum w:abstractNumId="27">
    <w:nsid w:val="00000038"/>
    <w:multiLevelType w:val="singleLevel"/>
    <w:tmpl w:val="00000038"/>
    <w:name w:val="WW8Num56"/>
    <w:lvl w:ilvl="0">
      <w:start w:val="1"/>
      <w:numFmt w:val="bullet"/>
      <w:lvlText w:val=""/>
      <w:lvlJc w:val="left"/>
      <w:pPr>
        <w:tabs>
          <w:tab w:val="num" w:pos="0"/>
        </w:tabs>
        <w:ind w:left="1145" w:hanging="360"/>
      </w:pPr>
      <w:rPr>
        <w:rFonts w:ascii="Symbol" w:hAnsi="Symbol" w:cs="Symbol" w:hint="default"/>
      </w:rPr>
    </w:lvl>
  </w:abstractNum>
  <w:abstractNum w:abstractNumId="28">
    <w:nsid w:val="00000039"/>
    <w:multiLevelType w:val="singleLevel"/>
    <w:tmpl w:val="00000039"/>
    <w:name w:val="WW8Num57"/>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29">
    <w:nsid w:val="0000003A"/>
    <w:multiLevelType w:val="singleLevel"/>
    <w:tmpl w:val="0000003A"/>
    <w:name w:val="WW8Num58"/>
    <w:lvl w:ilvl="0">
      <w:start w:val="1"/>
      <w:numFmt w:val="decimal"/>
      <w:lvlText w:val="%1."/>
      <w:lvlJc w:val="left"/>
      <w:pPr>
        <w:tabs>
          <w:tab w:val="num" w:pos="0"/>
        </w:tabs>
        <w:ind w:left="1145" w:hanging="360"/>
      </w:pPr>
      <w:rPr>
        <w:rFonts w:ascii="Symbol" w:hAnsi="Symbol" w:cs="Symbol" w:hint="default"/>
      </w:rPr>
    </w:lvl>
  </w:abstractNum>
  <w:abstractNum w:abstractNumId="30">
    <w:nsid w:val="0000003C"/>
    <w:multiLevelType w:val="singleLevel"/>
    <w:tmpl w:val="0000003C"/>
    <w:name w:val="WW8Num60"/>
    <w:lvl w:ilvl="0">
      <w:start w:val="1"/>
      <w:numFmt w:val="bullet"/>
      <w:lvlText w:val=""/>
      <w:lvlJc w:val="left"/>
      <w:pPr>
        <w:tabs>
          <w:tab w:val="num" w:pos="720"/>
        </w:tabs>
        <w:ind w:left="720" w:hanging="360"/>
      </w:pPr>
      <w:rPr>
        <w:rFonts w:ascii="Symbol" w:hAnsi="Symbol" w:cs="Times New Roman"/>
      </w:rPr>
    </w:lvl>
  </w:abstractNum>
  <w:abstractNum w:abstractNumId="31">
    <w:nsid w:val="00000042"/>
    <w:multiLevelType w:val="singleLevel"/>
    <w:tmpl w:val="00000042"/>
    <w:name w:val="WW8Num66"/>
    <w:lvl w:ilvl="0">
      <w:start w:val="1"/>
      <w:numFmt w:val="bullet"/>
      <w:lvlText w:val=""/>
      <w:lvlJc w:val="left"/>
      <w:pPr>
        <w:tabs>
          <w:tab w:val="num" w:pos="720"/>
        </w:tabs>
        <w:ind w:left="720" w:hanging="360"/>
      </w:pPr>
      <w:rPr>
        <w:rFonts w:ascii="Symbol" w:hAnsi="Symbol" w:cs="Symbol" w:hint="default"/>
        <w:sz w:val="20"/>
      </w:rPr>
    </w:lvl>
  </w:abstractNum>
  <w:abstractNum w:abstractNumId="32">
    <w:nsid w:val="00000043"/>
    <w:multiLevelType w:val="singleLevel"/>
    <w:tmpl w:val="00000043"/>
    <w:name w:val="WW8Num67"/>
    <w:lvl w:ilvl="0">
      <w:start w:val="1"/>
      <w:numFmt w:val="bullet"/>
      <w:lvlText w:val=""/>
      <w:lvlJc w:val="left"/>
      <w:pPr>
        <w:tabs>
          <w:tab w:val="num" w:pos="0"/>
        </w:tabs>
        <w:ind w:left="1364" w:hanging="360"/>
      </w:pPr>
      <w:rPr>
        <w:rFonts w:ascii="Symbol" w:hAnsi="Symbol" w:cs="Symbol" w:hint="default"/>
        <w:color w:val="000000"/>
        <w:sz w:val="26"/>
        <w:szCs w:val="26"/>
      </w:rPr>
    </w:lvl>
  </w:abstractNum>
  <w:abstractNum w:abstractNumId="33">
    <w:nsid w:val="00000045"/>
    <w:multiLevelType w:val="singleLevel"/>
    <w:tmpl w:val="00000045"/>
    <w:name w:val="WW8Num69"/>
    <w:lvl w:ilvl="0">
      <w:start w:val="1"/>
      <w:numFmt w:val="bullet"/>
      <w:lvlText w:val=""/>
      <w:lvlJc w:val="left"/>
      <w:pPr>
        <w:tabs>
          <w:tab w:val="num" w:pos="0"/>
        </w:tabs>
        <w:ind w:left="720" w:hanging="360"/>
      </w:pPr>
      <w:rPr>
        <w:rFonts w:ascii="Symbol" w:hAnsi="Symbol" w:cs="Symbol" w:hint="default"/>
      </w:rPr>
    </w:lvl>
  </w:abstractNum>
  <w:abstractNum w:abstractNumId="34">
    <w:nsid w:val="00000048"/>
    <w:multiLevelType w:val="singleLevel"/>
    <w:tmpl w:val="00000048"/>
    <w:name w:val="WW8Num72"/>
    <w:lvl w:ilvl="0">
      <w:numFmt w:val="bullet"/>
      <w:lvlText w:val="-"/>
      <w:lvlJc w:val="left"/>
      <w:pPr>
        <w:tabs>
          <w:tab w:val="num" w:pos="360"/>
        </w:tabs>
        <w:ind w:left="360" w:hanging="360"/>
      </w:pPr>
      <w:rPr>
        <w:rFonts w:ascii="Times New Roman" w:hAnsi="Times New Roman" w:cs="Symbol" w:hint="default"/>
      </w:rPr>
    </w:lvl>
  </w:abstractNum>
  <w:abstractNum w:abstractNumId="35">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36">
    <w:nsid w:val="0000004D"/>
    <w:multiLevelType w:val="singleLevel"/>
    <w:tmpl w:val="0000004D"/>
    <w:name w:val="WW8Num77"/>
    <w:lvl w:ilvl="0">
      <w:start w:val="1"/>
      <w:numFmt w:val="bullet"/>
      <w:lvlText w:val=""/>
      <w:lvlJc w:val="left"/>
      <w:pPr>
        <w:tabs>
          <w:tab w:val="num" w:pos="720"/>
        </w:tabs>
        <w:ind w:left="720" w:hanging="360"/>
      </w:pPr>
      <w:rPr>
        <w:rFonts w:ascii="Symbol" w:hAnsi="Symbol" w:hint="default"/>
      </w:rPr>
    </w:lvl>
  </w:abstractNum>
  <w:abstractNum w:abstractNumId="37">
    <w:nsid w:val="0000004F"/>
    <w:multiLevelType w:val="singleLevel"/>
    <w:tmpl w:val="0000004F"/>
    <w:name w:val="WW8Num79"/>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8">
    <w:nsid w:val="00000050"/>
    <w:multiLevelType w:val="singleLevel"/>
    <w:tmpl w:val="00000050"/>
    <w:name w:val="WW8Num80"/>
    <w:lvl w:ilvl="0">
      <w:start w:val="1"/>
      <w:numFmt w:val="bullet"/>
      <w:lvlText w:val=""/>
      <w:lvlJc w:val="left"/>
      <w:pPr>
        <w:tabs>
          <w:tab w:val="num" w:pos="720"/>
        </w:tabs>
        <w:ind w:left="720" w:hanging="360"/>
      </w:pPr>
      <w:rPr>
        <w:rFonts w:ascii="Symbol" w:hAnsi="Symbol" w:cs="Times New Roman"/>
        <w:color w:val="00000A"/>
        <w:sz w:val="26"/>
        <w:szCs w:val="26"/>
        <w:shd w:val="clear" w:color="auto" w:fill="FFFFFF"/>
      </w:rPr>
    </w:lvl>
  </w:abstractNum>
  <w:abstractNum w:abstractNumId="39">
    <w:nsid w:val="00000057"/>
    <w:multiLevelType w:val="singleLevel"/>
    <w:tmpl w:val="00000057"/>
    <w:name w:val="WW8Num87"/>
    <w:lvl w:ilvl="0">
      <w:start w:val="1"/>
      <w:numFmt w:val="bullet"/>
      <w:lvlText w:val=""/>
      <w:lvlJc w:val="left"/>
      <w:pPr>
        <w:tabs>
          <w:tab w:val="num" w:pos="800"/>
        </w:tabs>
        <w:ind w:left="800" w:hanging="360"/>
      </w:pPr>
      <w:rPr>
        <w:rFonts w:ascii="Symbol" w:hAnsi="Symbol" w:cs="Times New Roman"/>
      </w:rPr>
    </w:lvl>
  </w:abstractNum>
  <w:abstractNum w:abstractNumId="40">
    <w:nsid w:val="0000005B"/>
    <w:multiLevelType w:val="singleLevel"/>
    <w:tmpl w:val="0000005B"/>
    <w:name w:val="WW8Num91"/>
    <w:lvl w:ilvl="0">
      <w:start w:val="1"/>
      <w:numFmt w:val="bullet"/>
      <w:lvlText w:val=""/>
      <w:lvlJc w:val="left"/>
      <w:pPr>
        <w:tabs>
          <w:tab w:val="num" w:pos="720"/>
        </w:tabs>
        <w:ind w:left="720" w:hanging="360"/>
      </w:pPr>
      <w:rPr>
        <w:rFonts w:ascii="Symbol" w:hAnsi="Symbol" w:cs="Symbol" w:hint="default"/>
      </w:rPr>
    </w:lvl>
  </w:abstractNum>
  <w:abstractNum w:abstractNumId="41">
    <w:nsid w:val="00000061"/>
    <w:multiLevelType w:val="singleLevel"/>
    <w:tmpl w:val="00000061"/>
    <w:name w:val="WW8Num97"/>
    <w:lvl w:ilvl="0">
      <w:numFmt w:val="bullet"/>
      <w:lvlText w:val="•"/>
      <w:lvlJc w:val="left"/>
      <w:pPr>
        <w:tabs>
          <w:tab w:val="num" w:pos="708"/>
        </w:tabs>
        <w:ind w:left="0" w:firstLine="0"/>
      </w:pPr>
      <w:rPr>
        <w:rFonts w:ascii="Times New Roman" w:hAnsi="Times New Roman" w:cs="Times New Roman" w:hint="default"/>
        <w:sz w:val="26"/>
        <w:szCs w:val="26"/>
      </w:rPr>
    </w:lvl>
  </w:abstractNum>
  <w:abstractNum w:abstractNumId="42">
    <w:nsid w:val="00000062"/>
    <w:multiLevelType w:val="singleLevel"/>
    <w:tmpl w:val="00000062"/>
    <w:name w:val="WW8Num98"/>
    <w:lvl w:ilvl="0">
      <w:numFmt w:val="bullet"/>
      <w:lvlText w:val="•"/>
      <w:lvlJc w:val="left"/>
      <w:pPr>
        <w:tabs>
          <w:tab w:val="num" w:pos="0"/>
        </w:tabs>
        <w:ind w:left="360" w:hanging="360"/>
      </w:pPr>
      <w:rPr>
        <w:rFonts w:ascii="Times New Roman" w:hAnsi="Times New Roman" w:cs="Times New Roman" w:hint="default"/>
        <w:sz w:val="26"/>
        <w:szCs w:val="26"/>
      </w:rPr>
    </w:lvl>
  </w:abstractNum>
  <w:abstractNum w:abstractNumId="43">
    <w:nsid w:val="00ED3C1A"/>
    <w:multiLevelType w:val="hybridMultilevel"/>
    <w:tmpl w:val="23DC21D6"/>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6">
    <w:nsid w:val="0BF97AEC"/>
    <w:multiLevelType w:val="hybridMultilevel"/>
    <w:tmpl w:val="EABEF93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7">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C384043"/>
    <w:multiLevelType w:val="hybridMultilevel"/>
    <w:tmpl w:val="924030AC"/>
    <w:lvl w:ilvl="0" w:tplc="B2366A2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FAC472B"/>
    <w:multiLevelType w:val="hybridMultilevel"/>
    <w:tmpl w:val="B3A2EBBC"/>
    <w:lvl w:ilvl="0" w:tplc="48D80500">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1">
    <w:nsid w:val="2AF004B3"/>
    <w:multiLevelType w:val="hybridMultilevel"/>
    <w:tmpl w:val="8F508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DB47B6D"/>
    <w:multiLevelType w:val="hybridMultilevel"/>
    <w:tmpl w:val="A524D9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2F190C4B"/>
    <w:multiLevelType w:val="hybridMultilevel"/>
    <w:tmpl w:val="A7921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3D5700E2"/>
    <w:multiLevelType w:val="hybridMultilevel"/>
    <w:tmpl w:val="3C62F0B2"/>
    <w:lvl w:ilvl="0" w:tplc="362A5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A1722B"/>
    <w:multiLevelType w:val="hybridMultilevel"/>
    <w:tmpl w:val="BE704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2FE2DBE"/>
    <w:multiLevelType w:val="hybridMultilevel"/>
    <w:tmpl w:val="201E7A7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7">
    <w:nsid w:val="5485370E"/>
    <w:multiLevelType w:val="hybridMultilevel"/>
    <w:tmpl w:val="924030AC"/>
    <w:lvl w:ilvl="0" w:tplc="B2366A2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A308E6"/>
    <w:multiLevelType w:val="hybridMultilevel"/>
    <w:tmpl w:val="8FC86AA2"/>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C0B2505"/>
    <w:multiLevelType w:val="hybridMultilevel"/>
    <w:tmpl w:val="4CCCA654"/>
    <w:lvl w:ilvl="0" w:tplc="75885B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7AFD186B"/>
    <w:multiLevelType w:val="hybridMultilevel"/>
    <w:tmpl w:val="034CBB24"/>
    <w:lvl w:ilvl="0" w:tplc="00702EA6">
      <w:start w:val="1"/>
      <w:numFmt w:val="decimal"/>
      <w:lvlText w:val="%1."/>
      <w:lvlJc w:val="left"/>
      <w:pPr>
        <w:ind w:left="64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8"/>
  </w:num>
  <w:num w:numId="3">
    <w:abstractNumId w:val="13"/>
  </w:num>
  <w:num w:numId="4">
    <w:abstractNumId w:val="14"/>
  </w:num>
  <w:num w:numId="5">
    <w:abstractNumId w:val="15"/>
  </w:num>
  <w:num w:numId="6">
    <w:abstractNumId w:val="18"/>
  </w:num>
  <w:num w:numId="7">
    <w:abstractNumId w:val="21"/>
  </w:num>
  <w:num w:numId="8">
    <w:abstractNumId w:val="23"/>
  </w:num>
  <w:num w:numId="9">
    <w:abstractNumId w:val="24"/>
  </w:num>
  <w:num w:numId="10">
    <w:abstractNumId w:val="26"/>
  </w:num>
  <w:num w:numId="11">
    <w:abstractNumId w:val="27"/>
  </w:num>
  <w:num w:numId="12">
    <w:abstractNumId w:val="32"/>
  </w:num>
  <w:num w:numId="13">
    <w:abstractNumId w:val="33"/>
  </w:num>
  <w:num w:numId="14">
    <w:abstractNumId w:val="34"/>
  </w:num>
  <w:num w:numId="15">
    <w:abstractNumId w:val="37"/>
  </w:num>
  <w:num w:numId="16">
    <w:abstractNumId w:val="41"/>
  </w:num>
  <w:num w:numId="17">
    <w:abstractNumId w:val="42"/>
  </w:num>
  <w:num w:numId="18">
    <w:abstractNumId w:val="47"/>
  </w:num>
  <w:num w:numId="19">
    <w:abstractNumId w:val="50"/>
  </w:num>
  <w:num w:numId="20">
    <w:abstractNumId w:val="59"/>
  </w:num>
  <w:num w:numId="21">
    <w:abstractNumId w:val="45"/>
  </w:num>
  <w:num w:numId="22">
    <w:abstractNumId w:val="44"/>
  </w:num>
  <w:num w:numId="23">
    <w:abstractNumId w:val="60"/>
  </w:num>
  <w:num w:numId="24">
    <w:abstractNumId w:val="54"/>
  </w:num>
  <w:num w:numId="25">
    <w:abstractNumId w:val="58"/>
  </w:num>
  <w:num w:numId="26">
    <w:abstractNumId w:val="43"/>
  </w:num>
  <w:num w:numId="27">
    <w:abstractNumId w:val="55"/>
  </w:num>
  <w:num w:numId="28">
    <w:abstractNumId w:val="56"/>
  </w:num>
  <w:num w:numId="29">
    <w:abstractNumId w:val="46"/>
  </w:num>
  <w:num w:numId="30">
    <w:abstractNumId w:val="57"/>
  </w:num>
  <w:num w:numId="31">
    <w:abstractNumId w:val="49"/>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52"/>
  </w:num>
  <w:num w:numId="35">
    <w:abstractNumId w:val="51"/>
  </w:num>
  <w:num w:numId="36">
    <w:abstractNumId w:val="61"/>
  </w:num>
  <w:num w:numId="37">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EC49C8"/>
    <w:rsid w:val="00010679"/>
    <w:rsid w:val="0002008E"/>
    <w:rsid w:val="0005694F"/>
    <w:rsid w:val="00072930"/>
    <w:rsid w:val="00073D25"/>
    <w:rsid w:val="000778E0"/>
    <w:rsid w:val="000824E6"/>
    <w:rsid w:val="000839D8"/>
    <w:rsid w:val="00091EBC"/>
    <w:rsid w:val="00095FDA"/>
    <w:rsid w:val="000B2BC4"/>
    <w:rsid w:val="000B3587"/>
    <w:rsid w:val="00105591"/>
    <w:rsid w:val="001364AE"/>
    <w:rsid w:val="00192370"/>
    <w:rsid w:val="001A5D2A"/>
    <w:rsid w:val="001B4E72"/>
    <w:rsid w:val="001C5A39"/>
    <w:rsid w:val="001F397B"/>
    <w:rsid w:val="001F5BE1"/>
    <w:rsid w:val="00201D64"/>
    <w:rsid w:val="00211445"/>
    <w:rsid w:val="002139DD"/>
    <w:rsid w:val="002141C5"/>
    <w:rsid w:val="0023235E"/>
    <w:rsid w:val="002519B2"/>
    <w:rsid w:val="00276A17"/>
    <w:rsid w:val="002C75A4"/>
    <w:rsid w:val="00311A19"/>
    <w:rsid w:val="0032501D"/>
    <w:rsid w:val="0033312A"/>
    <w:rsid w:val="0035302A"/>
    <w:rsid w:val="003866DA"/>
    <w:rsid w:val="003C4B41"/>
    <w:rsid w:val="003D7ECF"/>
    <w:rsid w:val="003E12C5"/>
    <w:rsid w:val="003F5B11"/>
    <w:rsid w:val="003F6AE6"/>
    <w:rsid w:val="004007D1"/>
    <w:rsid w:val="00425DB0"/>
    <w:rsid w:val="004308C2"/>
    <w:rsid w:val="004362CB"/>
    <w:rsid w:val="004551CF"/>
    <w:rsid w:val="00460271"/>
    <w:rsid w:val="004813E3"/>
    <w:rsid w:val="004B49CC"/>
    <w:rsid w:val="004C1107"/>
    <w:rsid w:val="004C46ED"/>
    <w:rsid w:val="004D11A6"/>
    <w:rsid w:val="004D275E"/>
    <w:rsid w:val="00504F45"/>
    <w:rsid w:val="00515323"/>
    <w:rsid w:val="005253C4"/>
    <w:rsid w:val="00536B64"/>
    <w:rsid w:val="00541E16"/>
    <w:rsid w:val="00577377"/>
    <w:rsid w:val="005A36F4"/>
    <w:rsid w:val="005A765F"/>
    <w:rsid w:val="005D4D88"/>
    <w:rsid w:val="005E20A9"/>
    <w:rsid w:val="005E6CE7"/>
    <w:rsid w:val="006224EF"/>
    <w:rsid w:val="006313D7"/>
    <w:rsid w:val="00631A5B"/>
    <w:rsid w:val="00641D42"/>
    <w:rsid w:val="00642E3E"/>
    <w:rsid w:val="006558D1"/>
    <w:rsid w:val="00657989"/>
    <w:rsid w:val="0066456A"/>
    <w:rsid w:val="00685A8F"/>
    <w:rsid w:val="006B54CE"/>
    <w:rsid w:val="006E570F"/>
    <w:rsid w:val="00726CF7"/>
    <w:rsid w:val="00727C0C"/>
    <w:rsid w:val="00747802"/>
    <w:rsid w:val="00751294"/>
    <w:rsid w:val="0075345B"/>
    <w:rsid w:val="007F4BCB"/>
    <w:rsid w:val="00816B9B"/>
    <w:rsid w:val="00827C90"/>
    <w:rsid w:val="00875780"/>
    <w:rsid w:val="00877215"/>
    <w:rsid w:val="008853C1"/>
    <w:rsid w:val="008B3FCD"/>
    <w:rsid w:val="008C1DC5"/>
    <w:rsid w:val="008E5CF8"/>
    <w:rsid w:val="00910E1E"/>
    <w:rsid w:val="00927525"/>
    <w:rsid w:val="009570CC"/>
    <w:rsid w:val="00976F47"/>
    <w:rsid w:val="00981F6A"/>
    <w:rsid w:val="0099201E"/>
    <w:rsid w:val="009929C5"/>
    <w:rsid w:val="00994681"/>
    <w:rsid w:val="009A032A"/>
    <w:rsid w:val="009A4936"/>
    <w:rsid w:val="009D5A0F"/>
    <w:rsid w:val="009D6EB2"/>
    <w:rsid w:val="009E7491"/>
    <w:rsid w:val="00A04649"/>
    <w:rsid w:val="00A12E28"/>
    <w:rsid w:val="00A208A3"/>
    <w:rsid w:val="00A2555B"/>
    <w:rsid w:val="00A25735"/>
    <w:rsid w:val="00A6201A"/>
    <w:rsid w:val="00A63E42"/>
    <w:rsid w:val="00A85BC9"/>
    <w:rsid w:val="00AA6BD9"/>
    <w:rsid w:val="00AD779A"/>
    <w:rsid w:val="00AF6225"/>
    <w:rsid w:val="00B13E4D"/>
    <w:rsid w:val="00B150D1"/>
    <w:rsid w:val="00B25EF4"/>
    <w:rsid w:val="00B356D0"/>
    <w:rsid w:val="00B4454F"/>
    <w:rsid w:val="00B930E9"/>
    <w:rsid w:val="00BD2BE0"/>
    <w:rsid w:val="00BD2DEE"/>
    <w:rsid w:val="00BE72CA"/>
    <w:rsid w:val="00C03512"/>
    <w:rsid w:val="00C06D73"/>
    <w:rsid w:val="00C3410B"/>
    <w:rsid w:val="00C36FC3"/>
    <w:rsid w:val="00C37CF8"/>
    <w:rsid w:val="00C428F5"/>
    <w:rsid w:val="00C63ACA"/>
    <w:rsid w:val="00C7576B"/>
    <w:rsid w:val="00C853AA"/>
    <w:rsid w:val="00C9466E"/>
    <w:rsid w:val="00C96C84"/>
    <w:rsid w:val="00C97B56"/>
    <w:rsid w:val="00CA47EB"/>
    <w:rsid w:val="00CD0489"/>
    <w:rsid w:val="00CE38CC"/>
    <w:rsid w:val="00D00CBA"/>
    <w:rsid w:val="00D057C2"/>
    <w:rsid w:val="00D31CCE"/>
    <w:rsid w:val="00D86357"/>
    <w:rsid w:val="00DC1EE8"/>
    <w:rsid w:val="00DC7D3C"/>
    <w:rsid w:val="00DE243C"/>
    <w:rsid w:val="00DF27F4"/>
    <w:rsid w:val="00E00651"/>
    <w:rsid w:val="00E20384"/>
    <w:rsid w:val="00E2358A"/>
    <w:rsid w:val="00E2744D"/>
    <w:rsid w:val="00E44263"/>
    <w:rsid w:val="00E7103F"/>
    <w:rsid w:val="00E97CC3"/>
    <w:rsid w:val="00EC49C8"/>
    <w:rsid w:val="00F51D44"/>
    <w:rsid w:val="00F72481"/>
    <w:rsid w:val="00F949D8"/>
    <w:rsid w:val="00FB0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qFormat="1"/>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Elegant" w:uiPriority="0"/>
    <w:lsdException w:name="Table Web 3"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C49C8"/>
    <w:pPr>
      <w:suppressAutoHyphens/>
    </w:pPr>
    <w:rPr>
      <w:rFonts w:ascii="Calibri" w:eastAsia="Times New Roman" w:hAnsi="Calibri" w:cs="Times New Roman"/>
      <w:lang w:eastAsia="ar-SA"/>
    </w:rPr>
  </w:style>
  <w:style w:type="paragraph" w:styleId="1">
    <w:name w:val="heading 1"/>
    <w:basedOn w:val="a"/>
    <w:next w:val="a"/>
    <w:link w:val="10"/>
    <w:uiPriority w:val="9"/>
    <w:qFormat/>
    <w:rsid w:val="00EC49C8"/>
    <w:pPr>
      <w:keepNext/>
      <w:keepLines/>
      <w:tabs>
        <w:tab w:val="num" w:pos="0"/>
      </w:tabs>
      <w:spacing w:before="480" w:after="0" w:line="240" w:lineRule="auto"/>
      <w:ind w:left="432" w:hanging="432"/>
      <w:jc w:val="both"/>
      <w:outlineLvl w:val="0"/>
    </w:pPr>
    <w:rPr>
      <w:rFonts w:ascii="Cambria" w:hAnsi="Cambria" w:cs="Cambria"/>
      <w:b/>
      <w:bCs/>
      <w:color w:val="365F91"/>
      <w:sz w:val="28"/>
      <w:szCs w:val="28"/>
    </w:rPr>
  </w:style>
  <w:style w:type="paragraph" w:styleId="2">
    <w:name w:val="heading 2"/>
    <w:basedOn w:val="a"/>
    <w:next w:val="a"/>
    <w:link w:val="20"/>
    <w:uiPriority w:val="9"/>
    <w:qFormat/>
    <w:rsid w:val="005253C4"/>
    <w:pPr>
      <w:keepNext/>
      <w:suppressAutoHyphens w:val="0"/>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nhideWhenUsed/>
    <w:qFormat/>
    <w:rsid w:val="005A36F4"/>
    <w:pPr>
      <w:keepNext/>
      <w:keepLines/>
      <w:suppressAutoHyphens w:val="0"/>
      <w:spacing w:before="200" w:after="0"/>
      <w:outlineLvl w:val="2"/>
    </w:pPr>
    <w:rPr>
      <w:rFonts w:asciiTheme="majorHAnsi" w:eastAsiaTheme="majorEastAsia" w:hAnsiTheme="majorHAnsi" w:cstheme="majorBidi"/>
      <w:b/>
      <w:bCs/>
      <w:color w:val="4F81BD" w:themeColor="accent1"/>
      <w:sz w:val="28"/>
      <w:lang w:eastAsia="ru-RU"/>
    </w:rPr>
  </w:style>
  <w:style w:type="paragraph" w:styleId="4">
    <w:name w:val="heading 4"/>
    <w:basedOn w:val="a"/>
    <w:next w:val="a"/>
    <w:link w:val="40"/>
    <w:qFormat/>
    <w:rsid w:val="004007D1"/>
    <w:pPr>
      <w:keepNext/>
      <w:suppressAutoHyphens w:val="0"/>
      <w:spacing w:before="240" w:after="60" w:line="240" w:lineRule="auto"/>
      <w:outlineLvl w:val="3"/>
    </w:pPr>
    <w:rPr>
      <w:b/>
      <w:bCs/>
      <w:sz w:val="28"/>
      <w:szCs w:val="28"/>
      <w:lang w:eastAsia="ru-RU"/>
    </w:rPr>
  </w:style>
  <w:style w:type="paragraph" w:styleId="5">
    <w:name w:val="heading 5"/>
    <w:basedOn w:val="a"/>
    <w:next w:val="a"/>
    <w:link w:val="50"/>
    <w:uiPriority w:val="9"/>
    <w:qFormat/>
    <w:rsid w:val="00EC49C8"/>
    <w:pPr>
      <w:tabs>
        <w:tab w:val="num" w:pos="0"/>
      </w:tabs>
      <w:spacing w:before="240" w:after="60"/>
      <w:ind w:left="1008" w:hanging="1008"/>
      <w:outlineLvl w:val="4"/>
    </w:pPr>
    <w:rPr>
      <w:b/>
      <w:bCs/>
      <w:i/>
      <w:iCs/>
      <w:sz w:val="26"/>
      <w:szCs w:val="26"/>
    </w:rPr>
  </w:style>
  <w:style w:type="paragraph" w:styleId="6">
    <w:name w:val="heading 6"/>
    <w:basedOn w:val="a"/>
    <w:next w:val="a"/>
    <w:link w:val="60"/>
    <w:unhideWhenUsed/>
    <w:qFormat/>
    <w:rsid w:val="004007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E2358A"/>
    <w:pPr>
      <w:keepNext/>
      <w:suppressAutoHyphens w:val="0"/>
      <w:spacing w:after="0" w:line="240" w:lineRule="auto"/>
      <w:outlineLvl w:val="7"/>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9C8"/>
    <w:rPr>
      <w:rFonts w:ascii="Cambria" w:eastAsia="Times New Roman" w:hAnsi="Cambria" w:cs="Cambria"/>
      <w:b/>
      <w:bCs/>
      <w:color w:val="365F91"/>
      <w:sz w:val="28"/>
      <w:szCs w:val="28"/>
      <w:lang w:eastAsia="ar-SA"/>
    </w:rPr>
  </w:style>
  <w:style w:type="character" w:customStyle="1" w:styleId="50">
    <w:name w:val="Заголовок 5 Знак"/>
    <w:basedOn w:val="a0"/>
    <w:link w:val="5"/>
    <w:uiPriority w:val="9"/>
    <w:rsid w:val="00EC49C8"/>
    <w:rPr>
      <w:rFonts w:ascii="Calibri" w:eastAsia="Times New Roman" w:hAnsi="Calibri" w:cs="Times New Roman"/>
      <w:b/>
      <w:bCs/>
      <w:i/>
      <w:iCs/>
      <w:sz w:val="26"/>
      <w:szCs w:val="26"/>
      <w:lang w:eastAsia="ar-SA"/>
    </w:rPr>
  </w:style>
  <w:style w:type="character" w:customStyle="1" w:styleId="Zag11">
    <w:name w:val="Zag_11"/>
    <w:rsid w:val="00EC49C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C49C8"/>
    <w:rPr>
      <w:rFonts w:ascii="Times New Roman" w:hAnsi="Times New Roman" w:cs="Times New Roman"/>
      <w:sz w:val="24"/>
      <w:u w:val="none"/>
    </w:rPr>
  </w:style>
  <w:style w:type="character" w:customStyle="1" w:styleId="dash041e005f0431005f044b005f0447005f043d005f044b005f0439005f005fchar1char1">
    <w:name w:val="dash041e_005f0431_005f044b_005f0447_005f043d_005f044b_005f0439_005f_005fchar1__char1"/>
    <w:rsid w:val="00EC49C8"/>
    <w:rPr>
      <w:rFonts w:ascii="Times New Roman" w:hAnsi="Times New Roman" w:cs="Times New Roman" w:hint="default"/>
      <w:strike w:val="0"/>
      <w:dstrike w:val="0"/>
      <w:sz w:val="24"/>
      <w:szCs w:val="24"/>
      <w:u w:val="none"/>
    </w:rPr>
  </w:style>
  <w:style w:type="character" w:customStyle="1" w:styleId="FontStyle43">
    <w:name w:val="Font Style43"/>
    <w:basedOn w:val="a0"/>
    <w:rsid w:val="00EC49C8"/>
    <w:rPr>
      <w:rFonts w:ascii="Times New Roman" w:hAnsi="Times New Roman" w:cs="Times New Roman"/>
      <w:sz w:val="18"/>
      <w:szCs w:val="18"/>
    </w:rPr>
  </w:style>
  <w:style w:type="paragraph" w:styleId="a3">
    <w:name w:val="Body Text"/>
    <w:basedOn w:val="a"/>
    <w:link w:val="a4"/>
    <w:uiPriority w:val="99"/>
    <w:qFormat/>
    <w:rsid w:val="00EC49C8"/>
    <w:pPr>
      <w:spacing w:after="120"/>
    </w:pPr>
  </w:style>
  <w:style w:type="character" w:customStyle="1" w:styleId="a4">
    <w:name w:val="Основной текст Знак"/>
    <w:basedOn w:val="a0"/>
    <w:link w:val="a3"/>
    <w:uiPriority w:val="99"/>
    <w:rsid w:val="00EC49C8"/>
    <w:rPr>
      <w:rFonts w:ascii="Calibri" w:eastAsia="Times New Roman" w:hAnsi="Calibri" w:cs="Times New Roman"/>
      <w:lang w:eastAsia="ar-SA"/>
    </w:rPr>
  </w:style>
  <w:style w:type="paragraph" w:styleId="a5">
    <w:name w:val="Normal (Web)"/>
    <w:basedOn w:val="a"/>
    <w:uiPriority w:val="99"/>
    <w:rsid w:val="00EC49C8"/>
    <w:pPr>
      <w:spacing w:before="280" w:after="280" w:line="240" w:lineRule="auto"/>
    </w:pPr>
    <w:rPr>
      <w:color w:val="00000A"/>
      <w:sz w:val="24"/>
      <w:szCs w:val="24"/>
    </w:rPr>
  </w:style>
  <w:style w:type="paragraph" w:customStyle="1" w:styleId="Default">
    <w:name w:val="Default"/>
    <w:rsid w:val="00EC49C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C49C8"/>
    <w:pPr>
      <w:spacing w:after="0" w:line="240" w:lineRule="auto"/>
      <w:ind w:left="720" w:firstLine="700"/>
      <w:jc w:val="both"/>
    </w:pPr>
    <w:rPr>
      <w:rFonts w:ascii="Times New Roman" w:hAnsi="Times New Roman"/>
      <w:sz w:val="24"/>
      <w:szCs w:val="24"/>
    </w:rPr>
  </w:style>
  <w:style w:type="paragraph" w:styleId="a6">
    <w:name w:val="List Paragraph"/>
    <w:basedOn w:val="a"/>
    <w:link w:val="a7"/>
    <w:uiPriority w:val="34"/>
    <w:qFormat/>
    <w:rsid w:val="00EC49C8"/>
    <w:pPr>
      <w:spacing w:after="0" w:line="240" w:lineRule="auto"/>
      <w:ind w:left="720"/>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
    <w:rsid w:val="00EC49C8"/>
    <w:pPr>
      <w:spacing w:after="0" w:line="240" w:lineRule="auto"/>
    </w:pPr>
    <w:rPr>
      <w:rFonts w:ascii="Times New Roman" w:hAnsi="Times New Roman"/>
      <w:sz w:val="24"/>
      <w:szCs w:val="24"/>
    </w:rPr>
  </w:style>
  <w:style w:type="paragraph" w:customStyle="1" w:styleId="31">
    <w:name w:val="Основной текст 31"/>
    <w:basedOn w:val="a"/>
    <w:rsid w:val="00EC49C8"/>
    <w:pPr>
      <w:widowControl w:val="0"/>
      <w:autoSpaceDE w:val="0"/>
      <w:spacing w:after="120" w:line="240" w:lineRule="auto"/>
    </w:pPr>
    <w:rPr>
      <w:rFonts w:ascii="Arial" w:eastAsia="Calibri" w:hAnsi="Arial" w:cs="Arial"/>
      <w:sz w:val="16"/>
      <w:szCs w:val="16"/>
    </w:rPr>
  </w:style>
  <w:style w:type="paragraph" w:styleId="a8">
    <w:name w:val="Body Text Indent"/>
    <w:basedOn w:val="a"/>
    <w:link w:val="a9"/>
    <w:rsid w:val="00EC49C8"/>
    <w:pPr>
      <w:widowControl w:val="0"/>
      <w:autoSpaceDE w:val="0"/>
      <w:spacing w:after="120" w:line="240" w:lineRule="auto"/>
      <w:ind w:left="283"/>
    </w:pPr>
    <w:rPr>
      <w:rFonts w:ascii="Arial" w:eastAsia="Calibri" w:hAnsi="Arial" w:cs="Arial"/>
      <w:sz w:val="20"/>
      <w:szCs w:val="20"/>
    </w:rPr>
  </w:style>
  <w:style w:type="character" w:customStyle="1" w:styleId="a9">
    <w:name w:val="Основной текст с отступом Знак"/>
    <w:basedOn w:val="a0"/>
    <w:link w:val="a8"/>
    <w:rsid w:val="00EC49C8"/>
    <w:rPr>
      <w:rFonts w:ascii="Arial" w:eastAsia="Calibri" w:hAnsi="Arial" w:cs="Arial"/>
      <w:sz w:val="20"/>
      <w:szCs w:val="20"/>
      <w:lang w:eastAsia="ar-SA"/>
    </w:rPr>
  </w:style>
  <w:style w:type="paragraph" w:customStyle="1" w:styleId="ConsPlusNormal">
    <w:name w:val="ConsPlusNormal"/>
    <w:rsid w:val="00EC49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1">
    <w:name w:val="Обычный1"/>
    <w:basedOn w:val="a"/>
    <w:rsid w:val="00EC49C8"/>
    <w:pPr>
      <w:spacing w:before="150" w:after="0" w:line="288" w:lineRule="auto"/>
      <w:ind w:right="75"/>
    </w:pPr>
    <w:rPr>
      <w:rFonts w:ascii="Verdana" w:hAnsi="Verdana" w:cs="Verdana"/>
      <w:color w:val="000000"/>
      <w:sz w:val="21"/>
      <w:szCs w:val="21"/>
    </w:rPr>
  </w:style>
  <w:style w:type="paragraph" w:customStyle="1" w:styleId="21">
    <w:name w:val="Основной текст 21"/>
    <w:basedOn w:val="a"/>
    <w:rsid w:val="00EC49C8"/>
    <w:pPr>
      <w:tabs>
        <w:tab w:val="left" w:pos="8222"/>
      </w:tabs>
      <w:spacing w:after="0" w:line="240" w:lineRule="auto"/>
      <w:ind w:right="-1759"/>
    </w:pPr>
    <w:rPr>
      <w:rFonts w:ascii="Times New Roman" w:hAnsi="Times New Roman"/>
      <w:sz w:val="28"/>
      <w:szCs w:val="20"/>
    </w:rPr>
  </w:style>
  <w:style w:type="paragraph" w:customStyle="1" w:styleId="aa">
    <w:name w:val="А_осн"/>
    <w:basedOn w:val="a"/>
    <w:rsid w:val="00EC49C8"/>
    <w:pPr>
      <w:widowControl w:val="0"/>
      <w:autoSpaceDE w:val="0"/>
      <w:spacing w:after="0" w:line="360" w:lineRule="auto"/>
      <w:ind w:firstLine="454"/>
      <w:jc w:val="both"/>
    </w:pPr>
    <w:rPr>
      <w:rFonts w:eastAsia="@Arial Unicode MS"/>
      <w:sz w:val="28"/>
      <w:szCs w:val="28"/>
    </w:rPr>
  </w:style>
  <w:style w:type="paragraph" w:customStyle="1" w:styleId="Style4">
    <w:name w:val="Style4"/>
    <w:basedOn w:val="a"/>
    <w:uiPriority w:val="99"/>
    <w:rsid w:val="00EC49C8"/>
    <w:pPr>
      <w:widowControl w:val="0"/>
      <w:autoSpaceDE w:val="0"/>
      <w:spacing w:after="0" w:line="220" w:lineRule="exact"/>
      <w:ind w:firstLine="514"/>
      <w:jc w:val="both"/>
    </w:pPr>
    <w:rPr>
      <w:rFonts w:ascii="Times New Roman" w:hAnsi="Times New Roman"/>
      <w:sz w:val="24"/>
      <w:szCs w:val="24"/>
    </w:rPr>
  </w:style>
  <w:style w:type="paragraph" w:customStyle="1" w:styleId="Style6">
    <w:name w:val="Style6"/>
    <w:basedOn w:val="a"/>
    <w:uiPriority w:val="99"/>
    <w:rsid w:val="00EC49C8"/>
    <w:pPr>
      <w:widowControl w:val="0"/>
      <w:autoSpaceDE w:val="0"/>
      <w:spacing w:after="0" w:line="223" w:lineRule="exact"/>
      <w:ind w:firstLine="494"/>
      <w:jc w:val="both"/>
    </w:pPr>
    <w:rPr>
      <w:rFonts w:ascii="Times New Roman" w:hAnsi="Times New Roman"/>
      <w:sz w:val="24"/>
      <w:szCs w:val="24"/>
    </w:rPr>
  </w:style>
  <w:style w:type="character" w:customStyle="1" w:styleId="a7">
    <w:name w:val="Абзац списка Знак"/>
    <w:link w:val="a6"/>
    <w:uiPriority w:val="34"/>
    <w:locked/>
    <w:rsid w:val="00EC49C8"/>
    <w:rPr>
      <w:rFonts w:ascii="Times New Roman" w:eastAsia="Times New Roman" w:hAnsi="Times New Roman" w:cs="Times New Roman"/>
      <w:sz w:val="24"/>
      <w:szCs w:val="24"/>
      <w:lang w:eastAsia="ar-SA"/>
    </w:rPr>
  </w:style>
  <w:style w:type="paragraph" w:customStyle="1" w:styleId="ab">
    <w:name w:val="Основной"/>
    <w:basedOn w:val="a"/>
    <w:link w:val="ac"/>
    <w:rsid w:val="00EC49C8"/>
    <w:pPr>
      <w:suppressAutoHyphens w:val="0"/>
      <w:autoSpaceDE w:val="0"/>
      <w:autoSpaceDN w:val="0"/>
      <w:adjustRightInd w:val="0"/>
      <w:spacing w:after="0" w:line="214" w:lineRule="atLeast"/>
      <w:ind w:firstLine="283"/>
      <w:jc w:val="both"/>
      <w:textAlignment w:val="center"/>
    </w:pPr>
    <w:rPr>
      <w:rFonts w:ascii="NewtonCSanPin" w:hAnsi="NewtonCSanPin"/>
      <w:color w:val="000000"/>
      <w:sz w:val="21"/>
      <w:szCs w:val="21"/>
      <w:lang w:eastAsia="ru-RU"/>
    </w:rPr>
  </w:style>
  <w:style w:type="character" w:customStyle="1" w:styleId="ac">
    <w:name w:val="Основной Знак"/>
    <w:link w:val="ab"/>
    <w:rsid w:val="00EC49C8"/>
    <w:rPr>
      <w:rFonts w:ascii="NewtonCSanPin" w:eastAsia="Times New Roman" w:hAnsi="NewtonCSanPin" w:cs="Times New Roman"/>
      <w:color w:val="000000"/>
      <w:sz w:val="21"/>
      <w:szCs w:val="21"/>
      <w:lang w:eastAsia="ru-RU"/>
    </w:rPr>
  </w:style>
  <w:style w:type="paragraph" w:styleId="12">
    <w:name w:val="toc 1"/>
    <w:basedOn w:val="a"/>
    <w:next w:val="a"/>
    <w:autoRedefine/>
    <w:qFormat/>
    <w:rsid w:val="00EC49C8"/>
    <w:pPr>
      <w:tabs>
        <w:tab w:val="left" w:pos="480"/>
        <w:tab w:val="right" w:leader="dot" w:pos="10065"/>
      </w:tabs>
      <w:suppressAutoHyphens w:val="0"/>
      <w:spacing w:after="0" w:line="240" w:lineRule="auto"/>
      <w:jc w:val="center"/>
    </w:pPr>
    <w:rPr>
      <w:rFonts w:ascii="Cambria" w:hAnsi="Cambria"/>
      <w:b/>
      <w:sz w:val="24"/>
      <w:szCs w:val="24"/>
      <w:lang w:eastAsia="ru-RU"/>
    </w:rPr>
  </w:style>
  <w:style w:type="paragraph" w:customStyle="1" w:styleId="ad">
    <w:name w:val="Буллит"/>
    <w:basedOn w:val="ab"/>
    <w:link w:val="ae"/>
    <w:rsid w:val="00EC49C8"/>
    <w:pPr>
      <w:ind w:firstLine="244"/>
    </w:pPr>
  </w:style>
  <w:style w:type="character" w:customStyle="1" w:styleId="ae">
    <w:name w:val="Буллит Знак"/>
    <w:basedOn w:val="ac"/>
    <w:link w:val="ad"/>
    <w:rsid w:val="00EC49C8"/>
    <w:rPr>
      <w:rFonts w:ascii="NewtonCSanPin" w:eastAsia="Times New Roman" w:hAnsi="NewtonCSanPin" w:cs="Times New Roman"/>
      <w:color w:val="000000"/>
      <w:sz w:val="21"/>
      <w:szCs w:val="21"/>
      <w:lang w:eastAsia="ru-RU"/>
    </w:rPr>
  </w:style>
  <w:style w:type="character" w:customStyle="1" w:styleId="30">
    <w:name w:val="Заголовок 3 Знак"/>
    <w:basedOn w:val="a0"/>
    <w:link w:val="3"/>
    <w:rsid w:val="005A36F4"/>
    <w:rPr>
      <w:rFonts w:asciiTheme="majorHAnsi" w:eastAsiaTheme="majorEastAsia" w:hAnsiTheme="majorHAnsi" w:cstheme="majorBidi"/>
      <w:b/>
      <w:bCs/>
      <w:color w:val="4F81BD" w:themeColor="accent1"/>
      <w:sz w:val="28"/>
      <w:lang w:eastAsia="ru-RU"/>
    </w:rPr>
  </w:style>
  <w:style w:type="paragraph" w:styleId="af">
    <w:name w:val="No Spacing"/>
    <w:link w:val="af0"/>
    <w:qFormat/>
    <w:rsid w:val="005A36F4"/>
    <w:pPr>
      <w:spacing w:after="0" w:line="240" w:lineRule="auto"/>
    </w:pPr>
    <w:rPr>
      <w:rFonts w:eastAsiaTheme="minorEastAsia"/>
      <w:lang w:eastAsia="ru-RU"/>
    </w:rPr>
  </w:style>
  <w:style w:type="paragraph" w:styleId="af1">
    <w:name w:val="Balloon Text"/>
    <w:basedOn w:val="a"/>
    <w:link w:val="af2"/>
    <w:uiPriority w:val="99"/>
    <w:unhideWhenUsed/>
    <w:rsid w:val="005A36F4"/>
    <w:pPr>
      <w:suppressAutoHyphens w:val="0"/>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rsid w:val="005A36F4"/>
    <w:rPr>
      <w:rFonts w:ascii="Tahoma" w:eastAsiaTheme="minorEastAsia" w:hAnsi="Tahoma" w:cs="Tahoma"/>
      <w:sz w:val="16"/>
      <w:szCs w:val="16"/>
      <w:lang w:eastAsia="ru-RU"/>
    </w:rPr>
  </w:style>
  <w:style w:type="paragraph" w:styleId="af3">
    <w:name w:val="header"/>
    <w:basedOn w:val="a"/>
    <w:link w:val="af4"/>
    <w:uiPriority w:val="99"/>
    <w:unhideWhenUsed/>
    <w:rsid w:val="005A36F4"/>
    <w:pPr>
      <w:tabs>
        <w:tab w:val="center" w:pos="4677"/>
        <w:tab w:val="right" w:pos="9355"/>
      </w:tabs>
      <w:suppressAutoHyphens w:val="0"/>
      <w:spacing w:after="0" w:line="240" w:lineRule="auto"/>
    </w:pPr>
    <w:rPr>
      <w:rFonts w:asciiTheme="minorHAnsi" w:eastAsiaTheme="minorEastAsia" w:hAnsiTheme="minorHAnsi" w:cstheme="minorBidi"/>
      <w:lang w:eastAsia="ru-RU"/>
    </w:rPr>
  </w:style>
  <w:style w:type="character" w:customStyle="1" w:styleId="af4">
    <w:name w:val="Верхний колонтитул Знак"/>
    <w:basedOn w:val="a0"/>
    <w:link w:val="af3"/>
    <w:uiPriority w:val="99"/>
    <w:rsid w:val="005A36F4"/>
    <w:rPr>
      <w:rFonts w:eastAsiaTheme="minorEastAsia"/>
      <w:lang w:eastAsia="ru-RU"/>
    </w:rPr>
  </w:style>
  <w:style w:type="paragraph" w:styleId="af5">
    <w:name w:val="footer"/>
    <w:basedOn w:val="a"/>
    <w:link w:val="af6"/>
    <w:uiPriority w:val="99"/>
    <w:unhideWhenUsed/>
    <w:rsid w:val="005A36F4"/>
    <w:pPr>
      <w:tabs>
        <w:tab w:val="center" w:pos="4677"/>
        <w:tab w:val="right" w:pos="9355"/>
      </w:tabs>
      <w:suppressAutoHyphens w:val="0"/>
      <w:spacing w:after="0" w:line="240" w:lineRule="auto"/>
    </w:pPr>
    <w:rPr>
      <w:rFonts w:asciiTheme="minorHAnsi" w:eastAsiaTheme="minorEastAsia" w:hAnsiTheme="minorHAnsi" w:cstheme="minorBidi"/>
      <w:lang w:eastAsia="ru-RU"/>
    </w:rPr>
  </w:style>
  <w:style w:type="character" w:customStyle="1" w:styleId="af6">
    <w:name w:val="Нижний колонтитул Знак"/>
    <w:basedOn w:val="a0"/>
    <w:link w:val="af5"/>
    <w:uiPriority w:val="99"/>
    <w:rsid w:val="005A36F4"/>
    <w:rPr>
      <w:rFonts w:eastAsiaTheme="minorEastAsia"/>
      <w:lang w:eastAsia="ru-RU"/>
    </w:rPr>
  </w:style>
  <w:style w:type="table" w:styleId="af7">
    <w:name w:val="Table Grid"/>
    <w:basedOn w:val="a1"/>
    <w:uiPriority w:val="59"/>
    <w:rsid w:val="005A36F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253C4"/>
    <w:rPr>
      <w:rFonts w:ascii="Arial" w:eastAsia="Times New Roman" w:hAnsi="Arial" w:cs="Arial"/>
      <w:b/>
      <w:bCs/>
      <w:i/>
      <w:iCs/>
      <w:sz w:val="28"/>
      <w:szCs w:val="28"/>
      <w:lang w:eastAsia="ru-RU"/>
    </w:rPr>
  </w:style>
  <w:style w:type="numbering" w:customStyle="1" w:styleId="13">
    <w:name w:val="Нет списка1"/>
    <w:next w:val="a2"/>
    <w:uiPriority w:val="99"/>
    <w:semiHidden/>
    <w:unhideWhenUsed/>
    <w:rsid w:val="005253C4"/>
  </w:style>
  <w:style w:type="character" w:styleId="af8">
    <w:name w:val="Hyperlink"/>
    <w:basedOn w:val="a0"/>
    <w:uiPriority w:val="99"/>
    <w:rsid w:val="005253C4"/>
    <w:rPr>
      <w:color w:val="0000FF"/>
      <w:u w:val="single"/>
    </w:rPr>
  </w:style>
  <w:style w:type="character" w:styleId="af9">
    <w:name w:val="FollowedHyperlink"/>
    <w:basedOn w:val="a0"/>
    <w:uiPriority w:val="99"/>
    <w:rsid w:val="005253C4"/>
    <w:rPr>
      <w:color w:val="800080"/>
      <w:u w:val="single"/>
    </w:rPr>
  </w:style>
  <w:style w:type="character" w:customStyle="1" w:styleId="14">
    <w:name w:val="Верхний колонтитул Знак1"/>
    <w:basedOn w:val="a0"/>
    <w:uiPriority w:val="99"/>
    <w:semiHidden/>
    <w:rsid w:val="005253C4"/>
  </w:style>
  <w:style w:type="character" w:customStyle="1" w:styleId="15">
    <w:name w:val="Нижний колонтитул Знак1"/>
    <w:basedOn w:val="a0"/>
    <w:uiPriority w:val="99"/>
    <w:semiHidden/>
    <w:rsid w:val="005253C4"/>
  </w:style>
  <w:style w:type="paragraph" w:customStyle="1" w:styleId="FR2">
    <w:name w:val="FR2"/>
    <w:rsid w:val="005253C4"/>
    <w:pPr>
      <w:widowControl w:val="0"/>
      <w:spacing w:after="0"/>
      <w:ind w:firstLine="709"/>
      <w:jc w:val="center"/>
    </w:pPr>
    <w:rPr>
      <w:rFonts w:ascii="Times New Roman" w:eastAsia="Times New Roman" w:hAnsi="Times New Roman" w:cs="Times New Roman"/>
      <w:b/>
      <w:sz w:val="32"/>
      <w:szCs w:val="20"/>
      <w:lang w:eastAsia="ru-RU"/>
    </w:rPr>
  </w:style>
  <w:style w:type="paragraph" w:styleId="22">
    <w:name w:val="Body Text Indent 2"/>
    <w:basedOn w:val="a"/>
    <w:link w:val="23"/>
    <w:uiPriority w:val="99"/>
    <w:rsid w:val="005253C4"/>
    <w:pPr>
      <w:widowControl w:val="0"/>
      <w:suppressAutoHyphens w:val="0"/>
      <w:autoSpaceDE w:val="0"/>
      <w:autoSpaceDN w:val="0"/>
      <w:adjustRightInd w:val="0"/>
      <w:spacing w:after="120" w:line="480" w:lineRule="auto"/>
      <w:ind w:left="283"/>
    </w:pPr>
    <w:rPr>
      <w:rFonts w:ascii="Arial" w:eastAsia="SimSun" w:hAnsi="Arial" w:cs="Arial"/>
      <w:sz w:val="20"/>
      <w:szCs w:val="20"/>
      <w:lang w:eastAsia="zh-CN"/>
    </w:rPr>
  </w:style>
  <w:style w:type="character" w:customStyle="1" w:styleId="23">
    <w:name w:val="Основной текст с отступом 2 Знак"/>
    <w:basedOn w:val="a0"/>
    <w:link w:val="22"/>
    <w:uiPriority w:val="99"/>
    <w:rsid w:val="005253C4"/>
    <w:rPr>
      <w:rFonts w:ascii="Arial" w:eastAsia="SimSun" w:hAnsi="Arial" w:cs="Arial"/>
      <w:sz w:val="20"/>
      <w:szCs w:val="20"/>
      <w:lang w:eastAsia="zh-CN"/>
    </w:rPr>
  </w:style>
  <w:style w:type="paragraph" w:customStyle="1" w:styleId="afa">
    <w:name w:val="Стиль"/>
    <w:rsid w:val="005253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5253C4"/>
  </w:style>
  <w:style w:type="paragraph" w:styleId="afb">
    <w:name w:val="List"/>
    <w:basedOn w:val="a"/>
    <w:rsid w:val="004007D1"/>
    <w:pPr>
      <w:tabs>
        <w:tab w:val="num" w:pos="360"/>
      </w:tabs>
      <w:suppressAutoHyphens w:val="0"/>
      <w:autoSpaceDE w:val="0"/>
      <w:autoSpaceDN w:val="0"/>
      <w:spacing w:after="0" w:line="240" w:lineRule="auto"/>
      <w:ind w:left="360" w:hanging="360"/>
    </w:pPr>
    <w:rPr>
      <w:rFonts w:ascii="Times New Roman" w:hAnsi="Times New Roman"/>
      <w:sz w:val="24"/>
      <w:szCs w:val="24"/>
      <w:lang w:eastAsia="ru-RU"/>
    </w:rPr>
  </w:style>
  <w:style w:type="paragraph" w:styleId="32">
    <w:name w:val="Body Text 3"/>
    <w:basedOn w:val="a"/>
    <w:link w:val="33"/>
    <w:rsid w:val="004007D1"/>
    <w:pPr>
      <w:suppressAutoHyphens w:val="0"/>
      <w:spacing w:after="120" w:line="240" w:lineRule="auto"/>
    </w:pPr>
    <w:rPr>
      <w:rFonts w:ascii="Times New Roman" w:hAnsi="Times New Roman"/>
      <w:sz w:val="16"/>
      <w:szCs w:val="16"/>
      <w:lang w:eastAsia="ru-RU"/>
    </w:rPr>
  </w:style>
  <w:style w:type="character" w:customStyle="1" w:styleId="33">
    <w:name w:val="Основной текст 3 Знак"/>
    <w:basedOn w:val="a0"/>
    <w:link w:val="32"/>
    <w:rsid w:val="004007D1"/>
    <w:rPr>
      <w:rFonts w:ascii="Times New Roman" w:eastAsia="Times New Roman" w:hAnsi="Times New Roman" w:cs="Times New Roman"/>
      <w:sz w:val="16"/>
      <w:szCs w:val="16"/>
      <w:lang w:eastAsia="ru-RU"/>
    </w:rPr>
  </w:style>
  <w:style w:type="paragraph" w:styleId="afc">
    <w:name w:val="Title"/>
    <w:basedOn w:val="a"/>
    <w:link w:val="afd"/>
    <w:qFormat/>
    <w:rsid w:val="004007D1"/>
    <w:pPr>
      <w:suppressAutoHyphens w:val="0"/>
      <w:spacing w:after="0" w:line="240" w:lineRule="auto"/>
      <w:jc w:val="center"/>
    </w:pPr>
    <w:rPr>
      <w:rFonts w:ascii="Arial" w:hAnsi="Arial"/>
      <w:b/>
      <w:bCs/>
      <w:sz w:val="28"/>
      <w:szCs w:val="26"/>
      <w:lang w:eastAsia="ru-RU"/>
    </w:rPr>
  </w:style>
  <w:style w:type="character" w:customStyle="1" w:styleId="afd">
    <w:name w:val="Название Знак"/>
    <w:basedOn w:val="a0"/>
    <w:link w:val="afc"/>
    <w:rsid w:val="004007D1"/>
    <w:rPr>
      <w:rFonts w:ascii="Arial" w:eastAsia="Times New Roman" w:hAnsi="Arial" w:cs="Times New Roman"/>
      <w:b/>
      <w:bCs/>
      <w:sz w:val="28"/>
      <w:szCs w:val="26"/>
      <w:lang w:eastAsia="ru-RU"/>
    </w:rPr>
  </w:style>
  <w:style w:type="character" w:customStyle="1" w:styleId="40">
    <w:name w:val="Заголовок 4 Знак"/>
    <w:basedOn w:val="a0"/>
    <w:link w:val="4"/>
    <w:rsid w:val="004007D1"/>
    <w:rPr>
      <w:rFonts w:ascii="Calibri" w:eastAsia="Times New Roman" w:hAnsi="Calibri" w:cs="Times New Roman"/>
      <w:b/>
      <w:bCs/>
      <w:sz w:val="28"/>
      <w:szCs w:val="28"/>
      <w:lang w:eastAsia="ru-RU"/>
    </w:rPr>
  </w:style>
  <w:style w:type="character" w:customStyle="1" w:styleId="afe">
    <w:name w:val="Основной текст_"/>
    <w:link w:val="16"/>
    <w:rsid w:val="004007D1"/>
    <w:rPr>
      <w:sz w:val="27"/>
      <w:szCs w:val="27"/>
      <w:shd w:val="clear" w:color="auto" w:fill="FFFFFF"/>
    </w:rPr>
  </w:style>
  <w:style w:type="paragraph" w:customStyle="1" w:styleId="16">
    <w:name w:val="Основной текст1"/>
    <w:basedOn w:val="a"/>
    <w:link w:val="afe"/>
    <w:rsid w:val="004007D1"/>
    <w:pPr>
      <w:shd w:val="clear" w:color="auto" w:fill="FFFFFF"/>
      <w:suppressAutoHyphens w:val="0"/>
      <w:spacing w:before="360" w:after="0" w:line="322" w:lineRule="exact"/>
      <w:ind w:firstLine="700"/>
    </w:pPr>
    <w:rPr>
      <w:rFonts w:asciiTheme="minorHAnsi" w:eastAsiaTheme="minorHAnsi" w:hAnsiTheme="minorHAnsi" w:cstheme="minorBidi"/>
      <w:sz w:val="27"/>
      <w:szCs w:val="27"/>
      <w:lang w:eastAsia="en-US"/>
    </w:rPr>
  </w:style>
  <w:style w:type="character" w:customStyle="1" w:styleId="24">
    <w:name w:val="Основной текст (2)_"/>
    <w:link w:val="210"/>
    <w:rsid w:val="004007D1"/>
    <w:rPr>
      <w:b/>
      <w:bCs/>
      <w:sz w:val="27"/>
      <w:szCs w:val="27"/>
      <w:shd w:val="clear" w:color="auto" w:fill="FFFFFF"/>
    </w:rPr>
  </w:style>
  <w:style w:type="paragraph" w:customStyle="1" w:styleId="210">
    <w:name w:val="Основной текст (2)1"/>
    <w:basedOn w:val="a"/>
    <w:link w:val="24"/>
    <w:uiPriority w:val="99"/>
    <w:rsid w:val="004007D1"/>
    <w:pPr>
      <w:shd w:val="clear" w:color="auto" w:fill="FFFFFF"/>
      <w:suppressAutoHyphens w:val="0"/>
      <w:spacing w:before="300" w:after="0" w:line="322" w:lineRule="exact"/>
      <w:ind w:firstLine="700"/>
      <w:jc w:val="both"/>
    </w:pPr>
    <w:rPr>
      <w:rFonts w:asciiTheme="minorHAnsi" w:eastAsiaTheme="minorHAnsi" w:hAnsiTheme="minorHAnsi" w:cstheme="minorBidi"/>
      <w:b/>
      <w:bCs/>
      <w:sz w:val="27"/>
      <w:szCs w:val="27"/>
      <w:lang w:eastAsia="en-US"/>
    </w:rPr>
  </w:style>
  <w:style w:type="character" w:customStyle="1" w:styleId="25">
    <w:name w:val="Основной текст (2)"/>
    <w:rsid w:val="004007D1"/>
  </w:style>
  <w:style w:type="paragraph" w:styleId="aff">
    <w:name w:val="Plain Text"/>
    <w:aliases w:val=" Знак Знак"/>
    <w:basedOn w:val="a"/>
    <w:link w:val="aff0"/>
    <w:unhideWhenUsed/>
    <w:rsid w:val="004007D1"/>
    <w:pPr>
      <w:suppressAutoHyphens w:val="0"/>
      <w:spacing w:after="0" w:line="240" w:lineRule="auto"/>
    </w:pPr>
    <w:rPr>
      <w:rFonts w:ascii="Courier New" w:hAnsi="Courier New" w:cs="Courier New"/>
      <w:sz w:val="24"/>
      <w:szCs w:val="24"/>
      <w:lang w:eastAsia="ru-RU"/>
    </w:rPr>
  </w:style>
  <w:style w:type="character" w:customStyle="1" w:styleId="aff0">
    <w:name w:val="Текст Знак"/>
    <w:aliases w:val=" Знак Знак Знак"/>
    <w:basedOn w:val="a0"/>
    <w:link w:val="aff"/>
    <w:rsid w:val="004007D1"/>
    <w:rPr>
      <w:rFonts w:ascii="Courier New" w:eastAsia="Times New Roman" w:hAnsi="Courier New" w:cs="Courier New"/>
      <w:sz w:val="24"/>
      <w:szCs w:val="24"/>
      <w:lang w:eastAsia="ru-RU"/>
    </w:rPr>
  </w:style>
  <w:style w:type="character" w:customStyle="1" w:styleId="af0">
    <w:name w:val="Без интервала Знак"/>
    <w:basedOn w:val="a0"/>
    <w:link w:val="af"/>
    <w:rsid w:val="004007D1"/>
    <w:rPr>
      <w:rFonts w:eastAsiaTheme="minorEastAsia"/>
      <w:lang w:eastAsia="ru-RU"/>
    </w:rPr>
  </w:style>
  <w:style w:type="paragraph" w:customStyle="1" w:styleId="c3">
    <w:name w:val="c3"/>
    <w:basedOn w:val="a"/>
    <w:rsid w:val="004007D1"/>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1">
    <w:name w:val="p1"/>
    <w:basedOn w:val="a"/>
    <w:rsid w:val="004007D1"/>
    <w:pPr>
      <w:spacing w:before="280" w:after="280" w:line="240" w:lineRule="auto"/>
    </w:pPr>
    <w:rPr>
      <w:rFonts w:ascii="Times New Roman" w:hAnsi="Times New Roman"/>
      <w:sz w:val="24"/>
      <w:szCs w:val="24"/>
    </w:rPr>
  </w:style>
  <w:style w:type="paragraph" w:styleId="HTML">
    <w:name w:val="HTML Preformatted"/>
    <w:basedOn w:val="a"/>
    <w:link w:val="HTML0"/>
    <w:rsid w:val="0040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4007D1"/>
    <w:rPr>
      <w:rFonts w:ascii="Courier New" w:eastAsia="Times New Roman" w:hAnsi="Courier New" w:cs="Times New Roman"/>
      <w:sz w:val="20"/>
      <w:szCs w:val="20"/>
    </w:rPr>
  </w:style>
  <w:style w:type="paragraph" w:customStyle="1" w:styleId="51">
    <w:name w:val="заголовок 5"/>
    <w:basedOn w:val="a"/>
    <w:next w:val="a"/>
    <w:rsid w:val="004007D1"/>
    <w:pPr>
      <w:keepNext/>
      <w:suppressAutoHyphens w:val="0"/>
      <w:autoSpaceDE w:val="0"/>
      <w:autoSpaceDN w:val="0"/>
      <w:spacing w:after="0" w:line="240" w:lineRule="auto"/>
      <w:ind w:left="426" w:firstLine="1701"/>
      <w:outlineLvl w:val="4"/>
    </w:pPr>
    <w:rPr>
      <w:rFonts w:ascii="Times New Roman" w:hAnsi="Times New Roman"/>
      <w:sz w:val="24"/>
      <w:szCs w:val="24"/>
      <w:lang w:val="en-US" w:eastAsia="ru-RU"/>
    </w:rPr>
  </w:style>
  <w:style w:type="character" w:styleId="aff1">
    <w:name w:val="Emphasis"/>
    <w:basedOn w:val="a0"/>
    <w:qFormat/>
    <w:rsid w:val="004007D1"/>
    <w:rPr>
      <w:rFonts w:ascii="Times New Roman" w:hAnsi="Times New Roman" w:cs="Times New Roman" w:hint="default"/>
      <w:i/>
      <w:iCs/>
    </w:rPr>
  </w:style>
  <w:style w:type="character" w:styleId="aff2">
    <w:name w:val="Strong"/>
    <w:basedOn w:val="a0"/>
    <w:qFormat/>
    <w:rsid w:val="004007D1"/>
    <w:rPr>
      <w:rFonts w:ascii="Times New Roman" w:hAnsi="Times New Roman" w:cs="Times New Roman" w:hint="default"/>
      <w:b/>
      <w:bCs/>
    </w:rPr>
  </w:style>
  <w:style w:type="character" w:customStyle="1" w:styleId="211">
    <w:name w:val="Основной текст с отступом 2 Знак1"/>
    <w:basedOn w:val="a0"/>
    <w:uiPriority w:val="99"/>
    <w:semiHidden/>
    <w:rsid w:val="004007D1"/>
    <w:rPr>
      <w:rFonts w:ascii="Times New Roman" w:eastAsia="Times New Roman" w:hAnsi="Times New Roman"/>
      <w:sz w:val="24"/>
      <w:szCs w:val="24"/>
      <w:lang w:eastAsia="ar-SA"/>
    </w:rPr>
  </w:style>
  <w:style w:type="character" w:customStyle="1" w:styleId="17">
    <w:name w:val="Текст выноски Знак1"/>
    <w:basedOn w:val="a0"/>
    <w:uiPriority w:val="99"/>
    <w:semiHidden/>
    <w:rsid w:val="004007D1"/>
    <w:rPr>
      <w:rFonts w:ascii="Tahoma" w:eastAsia="Times New Roman" w:hAnsi="Tahoma" w:cs="Tahoma"/>
      <w:sz w:val="16"/>
      <w:szCs w:val="16"/>
      <w:lang w:eastAsia="ar-SA"/>
    </w:rPr>
  </w:style>
  <w:style w:type="paragraph" w:customStyle="1" w:styleId="aff3">
    <w:name w:val="Содержимое таблицы"/>
    <w:basedOn w:val="a"/>
    <w:rsid w:val="004007D1"/>
    <w:pPr>
      <w:widowControl w:val="0"/>
      <w:suppressLineNumbers/>
      <w:spacing w:after="0" w:line="240" w:lineRule="auto"/>
    </w:pPr>
    <w:rPr>
      <w:rFonts w:ascii="Arial" w:eastAsia="DejaVu Sans" w:hAnsi="Arial"/>
      <w:kern w:val="2"/>
      <w:sz w:val="20"/>
      <w:szCs w:val="24"/>
      <w:lang w:eastAsia="ru-RU"/>
    </w:rPr>
  </w:style>
  <w:style w:type="paragraph" w:customStyle="1" w:styleId="font5">
    <w:name w:val="font5"/>
    <w:basedOn w:val="a"/>
    <w:uiPriority w:val="99"/>
    <w:rsid w:val="004007D1"/>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nt6">
    <w:name w:val="font6"/>
    <w:basedOn w:val="a"/>
    <w:uiPriority w:val="99"/>
    <w:rsid w:val="004007D1"/>
    <w:pPr>
      <w:suppressAutoHyphens w:val="0"/>
      <w:spacing w:before="100" w:beforeAutospacing="1" w:after="100" w:afterAutospacing="1" w:line="240" w:lineRule="auto"/>
    </w:pPr>
    <w:rPr>
      <w:rFonts w:ascii="Times New Roman" w:hAnsi="Times New Roman"/>
      <w:sz w:val="20"/>
      <w:szCs w:val="20"/>
      <w:lang w:eastAsia="ru-RU"/>
    </w:rPr>
  </w:style>
  <w:style w:type="paragraph" w:customStyle="1" w:styleId="font7">
    <w:name w:val="font7"/>
    <w:basedOn w:val="a"/>
    <w:uiPriority w:val="99"/>
    <w:rsid w:val="004007D1"/>
    <w:pPr>
      <w:suppressAutoHyphens w:val="0"/>
      <w:spacing w:before="100" w:beforeAutospacing="1" w:after="100" w:afterAutospacing="1" w:line="240" w:lineRule="auto"/>
    </w:pPr>
    <w:rPr>
      <w:rFonts w:ascii="Times New Roman" w:hAnsi="Times New Roman"/>
      <w:i/>
      <w:iCs/>
      <w:sz w:val="20"/>
      <w:szCs w:val="20"/>
      <w:lang w:eastAsia="ru-RU"/>
    </w:rPr>
  </w:style>
  <w:style w:type="paragraph" w:customStyle="1" w:styleId="font8">
    <w:name w:val="font8"/>
    <w:basedOn w:val="a"/>
    <w:uiPriority w:val="99"/>
    <w:rsid w:val="004007D1"/>
    <w:pPr>
      <w:suppressAutoHyphens w:val="0"/>
      <w:spacing w:before="100" w:beforeAutospacing="1" w:after="100" w:afterAutospacing="1" w:line="240" w:lineRule="auto"/>
    </w:pPr>
    <w:rPr>
      <w:sz w:val="24"/>
      <w:szCs w:val="24"/>
      <w:lang w:eastAsia="ru-RU"/>
    </w:rPr>
  </w:style>
  <w:style w:type="paragraph" w:customStyle="1" w:styleId="xl65">
    <w:name w:val="xl65"/>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67">
    <w:name w:val="xl67"/>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
    <w:uiPriority w:val="99"/>
    <w:rsid w:val="004007D1"/>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70">
    <w:name w:val="xl70"/>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71">
    <w:name w:val="xl71"/>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72">
    <w:name w:val="xl72"/>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i/>
      <w:iCs/>
      <w:sz w:val="24"/>
      <w:szCs w:val="24"/>
      <w:lang w:eastAsia="ru-RU"/>
    </w:rPr>
  </w:style>
  <w:style w:type="paragraph" w:customStyle="1" w:styleId="xl73">
    <w:name w:val="xl73"/>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74">
    <w:name w:val="xl74"/>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Times New Roman" w:hAnsi="Times New Roman"/>
      <w:sz w:val="24"/>
      <w:szCs w:val="24"/>
      <w:lang w:eastAsia="ru-RU"/>
    </w:rPr>
  </w:style>
  <w:style w:type="paragraph" w:customStyle="1" w:styleId="xl76">
    <w:name w:val="xl76"/>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Times New Roman" w:hAnsi="Times New Roman"/>
      <w:sz w:val="24"/>
      <w:szCs w:val="24"/>
      <w:lang w:eastAsia="ru-RU"/>
    </w:rPr>
  </w:style>
  <w:style w:type="paragraph" w:customStyle="1" w:styleId="xl77">
    <w:name w:val="xl77"/>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
    <w:uiPriority w:val="99"/>
    <w:rsid w:val="004007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212">
    <w:name w:val="Основной текст 21"/>
    <w:basedOn w:val="a"/>
    <w:rsid w:val="004007D1"/>
    <w:pPr>
      <w:spacing w:after="0" w:line="240" w:lineRule="auto"/>
      <w:jc w:val="both"/>
    </w:pPr>
    <w:rPr>
      <w:rFonts w:ascii="Times New Roman" w:hAnsi="Times New Roman"/>
      <w:i/>
      <w:sz w:val="20"/>
      <w:szCs w:val="20"/>
    </w:rPr>
  </w:style>
  <w:style w:type="paragraph" w:customStyle="1" w:styleId="Standard">
    <w:name w:val="Standard"/>
    <w:rsid w:val="004007D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TimesNewRoman">
    <w:name w:val="Основной текст (2) + Times New Roman"/>
    <w:rsid w:val="004007D1"/>
    <w:rPr>
      <w:rFonts w:ascii="Times New Roman" w:hAnsi="Times New Roman" w:cs="Times New Roman"/>
      <w:b w:val="0"/>
      <w:bCs w:val="0"/>
      <w:spacing w:val="0"/>
      <w:sz w:val="19"/>
      <w:szCs w:val="19"/>
      <w:shd w:val="clear" w:color="auto" w:fill="FFFFFF"/>
    </w:rPr>
  </w:style>
  <w:style w:type="paragraph" w:customStyle="1" w:styleId="41">
    <w:name w:val="Основной текст (4)"/>
    <w:basedOn w:val="a"/>
    <w:link w:val="4Exact"/>
    <w:rsid w:val="004007D1"/>
    <w:pPr>
      <w:shd w:val="clear" w:color="auto" w:fill="FFFFFF"/>
      <w:spacing w:before="180" w:after="0" w:line="240" w:lineRule="atLeast"/>
    </w:pPr>
    <w:rPr>
      <w:rFonts w:eastAsia="Calibri"/>
      <w:b/>
      <w:bCs/>
      <w:sz w:val="19"/>
      <w:szCs w:val="19"/>
    </w:rPr>
  </w:style>
  <w:style w:type="character" w:customStyle="1" w:styleId="60">
    <w:name w:val="Заголовок 6 Знак"/>
    <w:basedOn w:val="a0"/>
    <w:link w:val="6"/>
    <w:rsid w:val="004007D1"/>
    <w:rPr>
      <w:rFonts w:asciiTheme="majorHAnsi" w:eastAsiaTheme="majorEastAsia" w:hAnsiTheme="majorHAnsi" w:cstheme="majorBidi"/>
      <w:i/>
      <w:iCs/>
      <w:color w:val="243F60" w:themeColor="accent1" w:themeShade="7F"/>
      <w:lang w:eastAsia="ar-SA"/>
    </w:rPr>
  </w:style>
  <w:style w:type="character" w:customStyle="1" w:styleId="aff4">
    <w:name w:val="Маркеры списка"/>
    <w:rsid w:val="004007D1"/>
    <w:rPr>
      <w:rFonts w:ascii="OpenSymbol" w:eastAsia="OpenSymbol" w:hAnsi="OpenSymbol" w:cs="OpenSymbol"/>
    </w:rPr>
  </w:style>
  <w:style w:type="paragraph" w:customStyle="1" w:styleId="aff5">
    <w:name w:val="Заголовок"/>
    <w:basedOn w:val="a"/>
    <w:next w:val="a3"/>
    <w:rsid w:val="004007D1"/>
    <w:pPr>
      <w:keepNext/>
      <w:widowControl w:val="0"/>
      <w:spacing w:before="240" w:after="120" w:line="240" w:lineRule="auto"/>
    </w:pPr>
    <w:rPr>
      <w:rFonts w:ascii="Arial" w:eastAsia="Andale Sans UI" w:hAnsi="Arial" w:cs="Tahoma"/>
      <w:kern w:val="1"/>
      <w:sz w:val="28"/>
      <w:szCs w:val="28"/>
    </w:rPr>
  </w:style>
  <w:style w:type="paragraph" w:customStyle="1" w:styleId="18">
    <w:name w:val="Название1"/>
    <w:basedOn w:val="a"/>
    <w:rsid w:val="004007D1"/>
    <w:pPr>
      <w:widowControl w:val="0"/>
      <w:suppressLineNumbers/>
      <w:spacing w:before="120" w:after="120" w:line="240" w:lineRule="auto"/>
    </w:pPr>
    <w:rPr>
      <w:rFonts w:ascii="Times New Roman" w:eastAsia="Andale Sans UI" w:hAnsi="Times New Roman" w:cs="Tahoma"/>
      <w:i/>
      <w:iCs/>
      <w:kern w:val="1"/>
      <w:sz w:val="24"/>
      <w:szCs w:val="24"/>
    </w:rPr>
  </w:style>
  <w:style w:type="paragraph" w:customStyle="1" w:styleId="19">
    <w:name w:val="Указатель1"/>
    <w:basedOn w:val="a"/>
    <w:rsid w:val="004007D1"/>
    <w:pPr>
      <w:widowControl w:val="0"/>
      <w:suppressLineNumbers/>
      <w:spacing w:after="0" w:line="240" w:lineRule="auto"/>
    </w:pPr>
    <w:rPr>
      <w:rFonts w:ascii="Times New Roman" w:eastAsia="Andale Sans UI" w:hAnsi="Times New Roman" w:cs="Tahoma"/>
      <w:kern w:val="1"/>
      <w:sz w:val="24"/>
      <w:szCs w:val="24"/>
    </w:rPr>
  </w:style>
  <w:style w:type="paragraph" w:customStyle="1" w:styleId="aff6">
    <w:name w:val="Заголовок таблицы"/>
    <w:basedOn w:val="aff3"/>
    <w:rsid w:val="004007D1"/>
    <w:pPr>
      <w:jc w:val="center"/>
    </w:pPr>
    <w:rPr>
      <w:rFonts w:ascii="Times New Roman" w:eastAsia="Andale Sans UI" w:hAnsi="Times New Roman"/>
      <w:b/>
      <w:bCs/>
      <w:kern w:val="1"/>
      <w:sz w:val="24"/>
    </w:rPr>
  </w:style>
  <w:style w:type="character" w:customStyle="1" w:styleId="apple-converted-space">
    <w:name w:val="apple-converted-space"/>
    <w:rsid w:val="004007D1"/>
  </w:style>
  <w:style w:type="table" w:customStyle="1" w:styleId="1a">
    <w:name w:val="Сетка таблицы1"/>
    <w:basedOn w:val="a1"/>
    <w:next w:val="af7"/>
    <w:uiPriority w:val="59"/>
    <w:rsid w:val="004007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f7"/>
    <w:rsid w:val="004007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4">
    <w:name w:val="Body Text Indent 3"/>
    <w:basedOn w:val="a"/>
    <w:link w:val="35"/>
    <w:rsid w:val="004007D1"/>
    <w:pPr>
      <w:suppressAutoHyphens w:val="0"/>
      <w:spacing w:after="120" w:line="240" w:lineRule="auto"/>
      <w:ind w:left="283"/>
    </w:pPr>
    <w:rPr>
      <w:rFonts w:ascii="Times New Roman" w:hAnsi="Times New Roman"/>
      <w:sz w:val="16"/>
      <w:szCs w:val="16"/>
      <w:lang w:eastAsia="ru-RU"/>
    </w:rPr>
  </w:style>
  <w:style w:type="character" w:customStyle="1" w:styleId="35">
    <w:name w:val="Основной текст с отступом 3 Знак"/>
    <w:basedOn w:val="a0"/>
    <w:link w:val="34"/>
    <w:rsid w:val="004007D1"/>
    <w:rPr>
      <w:rFonts w:ascii="Times New Roman" w:eastAsia="Times New Roman" w:hAnsi="Times New Roman" w:cs="Times New Roman"/>
      <w:sz w:val="16"/>
      <w:szCs w:val="16"/>
      <w:lang w:eastAsia="ru-RU"/>
    </w:rPr>
  </w:style>
  <w:style w:type="character" w:customStyle="1" w:styleId="240">
    <w:name w:val="Основной текст + Полужирный24"/>
    <w:aliases w:val="Курсив19"/>
    <w:rsid w:val="004007D1"/>
    <w:rPr>
      <w:rFonts w:ascii="Times New Roman" w:eastAsia="Times New Roman" w:hAnsi="Times New Roman" w:cs="Times New Roman"/>
      <w:b/>
      <w:bCs/>
      <w:i/>
      <w:iCs/>
      <w:spacing w:val="0"/>
      <w:sz w:val="22"/>
      <w:szCs w:val="22"/>
      <w:lang w:eastAsia="ru-RU" w:bidi="ar-SA"/>
    </w:rPr>
  </w:style>
  <w:style w:type="character" w:customStyle="1" w:styleId="small1">
    <w:name w:val="small1"/>
    <w:basedOn w:val="a0"/>
    <w:rsid w:val="004007D1"/>
  </w:style>
  <w:style w:type="paragraph" w:customStyle="1" w:styleId="1b">
    <w:name w:val="Абзац списка1"/>
    <w:basedOn w:val="a"/>
    <w:rsid w:val="004007D1"/>
    <w:pPr>
      <w:ind w:left="720"/>
    </w:pPr>
    <w:rPr>
      <w:rFonts w:eastAsia="SimSun" w:cs="font203"/>
    </w:rPr>
  </w:style>
  <w:style w:type="paragraph" w:styleId="27">
    <w:name w:val="Body Text 2"/>
    <w:basedOn w:val="a"/>
    <w:link w:val="28"/>
    <w:unhideWhenUsed/>
    <w:rsid w:val="00C7576B"/>
    <w:pPr>
      <w:spacing w:after="120" w:line="480" w:lineRule="auto"/>
    </w:pPr>
  </w:style>
  <w:style w:type="character" w:customStyle="1" w:styleId="28">
    <w:name w:val="Основной текст 2 Знак"/>
    <w:basedOn w:val="a0"/>
    <w:link w:val="27"/>
    <w:rsid w:val="00C7576B"/>
    <w:rPr>
      <w:rFonts w:ascii="Calibri" w:eastAsia="Times New Roman" w:hAnsi="Calibri" w:cs="Times New Roman"/>
      <w:lang w:eastAsia="ar-SA"/>
    </w:rPr>
  </w:style>
  <w:style w:type="paragraph" w:customStyle="1" w:styleId="FR1">
    <w:name w:val="FR1"/>
    <w:rsid w:val="00C7576B"/>
    <w:pPr>
      <w:widowControl w:val="0"/>
      <w:autoSpaceDE w:val="0"/>
      <w:autoSpaceDN w:val="0"/>
      <w:adjustRightInd w:val="0"/>
      <w:spacing w:before="60" w:after="0" w:line="240" w:lineRule="auto"/>
    </w:pPr>
    <w:rPr>
      <w:rFonts w:ascii="Arial" w:eastAsia="Times New Roman" w:hAnsi="Arial" w:cs="Arial"/>
      <w:sz w:val="12"/>
      <w:szCs w:val="12"/>
      <w:lang w:val="be-BY" w:eastAsia="ru-RU"/>
    </w:rPr>
  </w:style>
  <w:style w:type="character" w:styleId="aff7">
    <w:name w:val="page number"/>
    <w:basedOn w:val="a0"/>
    <w:rsid w:val="00C7576B"/>
  </w:style>
  <w:style w:type="paragraph" w:styleId="aff8">
    <w:name w:val="TOC Heading"/>
    <w:basedOn w:val="1"/>
    <w:next w:val="a"/>
    <w:qFormat/>
    <w:rsid w:val="00C7576B"/>
    <w:pPr>
      <w:tabs>
        <w:tab w:val="clear" w:pos="0"/>
      </w:tabs>
      <w:suppressAutoHyphens w:val="0"/>
      <w:spacing w:line="276" w:lineRule="auto"/>
      <w:ind w:left="0" w:firstLine="0"/>
      <w:jc w:val="left"/>
      <w:outlineLvl w:val="9"/>
    </w:pPr>
    <w:rPr>
      <w:rFonts w:cs="Times New Roman"/>
      <w:lang w:eastAsia="en-US"/>
    </w:rPr>
  </w:style>
  <w:style w:type="paragraph" w:styleId="29">
    <w:name w:val="toc 2"/>
    <w:basedOn w:val="a"/>
    <w:next w:val="a"/>
    <w:autoRedefine/>
    <w:rsid w:val="00C7576B"/>
    <w:pPr>
      <w:suppressAutoHyphens w:val="0"/>
      <w:spacing w:after="0" w:line="240" w:lineRule="auto"/>
      <w:ind w:left="240"/>
    </w:pPr>
    <w:rPr>
      <w:rFonts w:ascii="Times New Roman" w:hAnsi="Times New Roman"/>
      <w:sz w:val="24"/>
      <w:szCs w:val="24"/>
      <w:lang w:eastAsia="ru-RU"/>
    </w:rPr>
  </w:style>
  <w:style w:type="paragraph" w:styleId="36">
    <w:name w:val="toc 3"/>
    <w:basedOn w:val="a"/>
    <w:next w:val="a"/>
    <w:autoRedefine/>
    <w:rsid w:val="00C7576B"/>
    <w:pPr>
      <w:suppressAutoHyphens w:val="0"/>
      <w:spacing w:after="0" w:line="240" w:lineRule="auto"/>
      <w:ind w:left="480"/>
    </w:pPr>
    <w:rPr>
      <w:rFonts w:ascii="Times New Roman" w:hAnsi="Times New Roman"/>
      <w:sz w:val="24"/>
      <w:szCs w:val="24"/>
      <w:lang w:eastAsia="ru-RU"/>
    </w:rPr>
  </w:style>
  <w:style w:type="paragraph" w:styleId="2a">
    <w:name w:val="Quote"/>
    <w:basedOn w:val="a"/>
    <w:next w:val="a"/>
    <w:link w:val="2b"/>
    <w:qFormat/>
    <w:rsid w:val="00C7576B"/>
    <w:pPr>
      <w:suppressAutoHyphens w:val="0"/>
      <w:spacing w:after="0" w:line="240" w:lineRule="auto"/>
    </w:pPr>
    <w:rPr>
      <w:rFonts w:ascii="Times New Roman" w:hAnsi="Times New Roman"/>
      <w:i/>
      <w:iCs/>
      <w:color w:val="000000"/>
      <w:sz w:val="24"/>
      <w:szCs w:val="24"/>
      <w:lang w:eastAsia="ru-RU"/>
    </w:rPr>
  </w:style>
  <w:style w:type="character" w:customStyle="1" w:styleId="2b">
    <w:name w:val="Цитата 2 Знак"/>
    <w:basedOn w:val="a0"/>
    <w:link w:val="2a"/>
    <w:rsid w:val="00C7576B"/>
    <w:rPr>
      <w:rFonts w:ascii="Times New Roman" w:eastAsia="Times New Roman" w:hAnsi="Times New Roman" w:cs="Times New Roman"/>
      <w:i/>
      <w:iCs/>
      <w:color w:val="000000"/>
      <w:sz w:val="24"/>
      <w:szCs w:val="24"/>
      <w:lang w:eastAsia="ru-RU"/>
    </w:rPr>
  </w:style>
  <w:style w:type="character" w:styleId="aff9">
    <w:name w:val="Book Title"/>
    <w:qFormat/>
    <w:rsid w:val="00C7576B"/>
    <w:rPr>
      <w:b/>
      <w:bCs/>
      <w:smallCaps/>
      <w:spacing w:val="5"/>
    </w:rPr>
  </w:style>
  <w:style w:type="character" w:customStyle="1" w:styleId="affa">
    <w:name w:val="Шапка Знак"/>
    <w:link w:val="affb"/>
    <w:rsid w:val="00C7576B"/>
    <w:rPr>
      <w:rFonts w:ascii="Cambria" w:hAnsi="Cambria"/>
      <w:sz w:val="24"/>
      <w:szCs w:val="24"/>
      <w:shd w:val="pct20" w:color="auto" w:fill="auto"/>
    </w:rPr>
  </w:style>
  <w:style w:type="paragraph" w:styleId="affb">
    <w:name w:val="Message Header"/>
    <w:basedOn w:val="a"/>
    <w:link w:val="affa"/>
    <w:rsid w:val="00C7576B"/>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pPr>
    <w:rPr>
      <w:rFonts w:ascii="Cambria" w:eastAsiaTheme="minorHAnsi" w:hAnsi="Cambria" w:cstheme="minorBidi"/>
      <w:sz w:val="24"/>
      <w:szCs w:val="24"/>
      <w:shd w:val="pct20" w:color="auto" w:fill="auto"/>
      <w:lang w:eastAsia="en-US"/>
    </w:rPr>
  </w:style>
  <w:style w:type="character" w:customStyle="1" w:styleId="1c">
    <w:name w:val="Шапка Знак1"/>
    <w:basedOn w:val="a0"/>
    <w:uiPriority w:val="99"/>
    <w:semiHidden/>
    <w:rsid w:val="00C7576B"/>
    <w:rPr>
      <w:rFonts w:asciiTheme="majorHAnsi" w:eastAsiaTheme="majorEastAsia" w:hAnsiTheme="majorHAnsi" w:cstheme="majorBidi"/>
      <w:sz w:val="24"/>
      <w:szCs w:val="24"/>
      <w:shd w:val="pct20" w:color="auto" w:fill="auto"/>
      <w:lang w:eastAsia="ar-SA"/>
    </w:rPr>
  </w:style>
  <w:style w:type="paragraph" w:customStyle="1" w:styleId="author">
    <w:name w:val="autho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37">
    <w:name w:val="Заголовок №3_"/>
    <w:basedOn w:val="a0"/>
    <w:link w:val="38"/>
    <w:rsid w:val="00C7576B"/>
    <w:rPr>
      <w:rFonts w:ascii="Times New Roman" w:eastAsia="Times New Roman" w:hAnsi="Times New Roman" w:cs="Times New Roman"/>
      <w:sz w:val="28"/>
      <w:szCs w:val="28"/>
      <w:shd w:val="clear" w:color="auto" w:fill="FFFFFF"/>
    </w:rPr>
  </w:style>
  <w:style w:type="character" w:customStyle="1" w:styleId="2c">
    <w:name w:val="Заголовок №2_"/>
    <w:basedOn w:val="a0"/>
    <w:link w:val="2d"/>
    <w:rsid w:val="00C7576B"/>
    <w:rPr>
      <w:rFonts w:ascii="Times New Roman" w:eastAsia="Times New Roman" w:hAnsi="Times New Roman" w:cs="Times New Roman"/>
      <w:b/>
      <w:bCs/>
      <w:sz w:val="28"/>
      <w:szCs w:val="28"/>
      <w:shd w:val="clear" w:color="auto" w:fill="FFFFFF"/>
    </w:rPr>
  </w:style>
  <w:style w:type="character" w:customStyle="1" w:styleId="affc">
    <w:name w:val="Колонтитул_"/>
    <w:basedOn w:val="a0"/>
    <w:link w:val="affd"/>
    <w:rsid w:val="00C7576B"/>
    <w:rPr>
      <w:rFonts w:ascii="Times New Roman" w:eastAsia="Times New Roman" w:hAnsi="Times New Roman" w:cs="Times New Roman"/>
      <w:b/>
      <w:bCs/>
      <w:shd w:val="clear" w:color="auto" w:fill="FFFFFF"/>
    </w:rPr>
  </w:style>
  <w:style w:type="character" w:customStyle="1" w:styleId="affe">
    <w:name w:val="Подпись к таблице_"/>
    <w:basedOn w:val="a0"/>
    <w:link w:val="afff"/>
    <w:rsid w:val="00C7576B"/>
    <w:rPr>
      <w:rFonts w:ascii="Times New Roman" w:eastAsia="Times New Roman" w:hAnsi="Times New Roman" w:cs="Times New Roman"/>
      <w:shd w:val="clear" w:color="auto" w:fill="FFFFFF"/>
    </w:rPr>
  </w:style>
  <w:style w:type="character" w:customStyle="1" w:styleId="42">
    <w:name w:val="Заголовок №4"/>
    <w:basedOn w:val="a0"/>
    <w:rsid w:val="00C7576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2pt">
    <w:name w:val="Основной текст (2) + 12 pt;Курсив"/>
    <w:basedOn w:val="24"/>
    <w:rsid w:val="00C7576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95pt">
    <w:name w:val="Колонтитул + 9;5 pt;Не полужирный"/>
    <w:basedOn w:val="affc"/>
    <w:rsid w:val="00C7576B"/>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8">
    <w:name w:val="Заголовок №3"/>
    <w:basedOn w:val="a"/>
    <w:link w:val="37"/>
    <w:rsid w:val="00C7576B"/>
    <w:pPr>
      <w:widowControl w:val="0"/>
      <w:shd w:val="clear" w:color="auto" w:fill="FFFFFF"/>
      <w:suppressAutoHyphens w:val="0"/>
      <w:spacing w:before="300" w:after="60" w:line="0" w:lineRule="atLeast"/>
      <w:ind w:hanging="360"/>
      <w:jc w:val="center"/>
      <w:outlineLvl w:val="2"/>
    </w:pPr>
    <w:rPr>
      <w:rFonts w:ascii="Times New Roman" w:hAnsi="Times New Roman"/>
      <w:sz w:val="28"/>
      <w:szCs w:val="28"/>
      <w:lang w:eastAsia="en-US"/>
    </w:rPr>
  </w:style>
  <w:style w:type="paragraph" w:customStyle="1" w:styleId="2d">
    <w:name w:val="Заголовок №2"/>
    <w:basedOn w:val="a"/>
    <w:link w:val="2c"/>
    <w:rsid w:val="00C7576B"/>
    <w:pPr>
      <w:widowControl w:val="0"/>
      <w:shd w:val="clear" w:color="auto" w:fill="FFFFFF"/>
      <w:suppressAutoHyphens w:val="0"/>
      <w:spacing w:after="0" w:line="274" w:lineRule="exact"/>
      <w:jc w:val="center"/>
      <w:outlineLvl w:val="1"/>
    </w:pPr>
    <w:rPr>
      <w:rFonts w:ascii="Times New Roman" w:hAnsi="Times New Roman"/>
      <w:b/>
      <w:bCs/>
      <w:sz w:val="28"/>
      <w:szCs w:val="28"/>
      <w:lang w:eastAsia="en-US"/>
    </w:rPr>
  </w:style>
  <w:style w:type="paragraph" w:customStyle="1" w:styleId="affd">
    <w:name w:val="Колонтитул"/>
    <w:basedOn w:val="a"/>
    <w:link w:val="affc"/>
    <w:rsid w:val="00C7576B"/>
    <w:pPr>
      <w:widowControl w:val="0"/>
      <w:shd w:val="clear" w:color="auto" w:fill="FFFFFF"/>
      <w:suppressAutoHyphens w:val="0"/>
      <w:spacing w:after="0" w:line="0" w:lineRule="atLeast"/>
    </w:pPr>
    <w:rPr>
      <w:rFonts w:ascii="Times New Roman" w:hAnsi="Times New Roman"/>
      <w:b/>
      <w:bCs/>
      <w:lang w:eastAsia="en-US"/>
    </w:rPr>
  </w:style>
  <w:style w:type="paragraph" w:customStyle="1" w:styleId="afff">
    <w:name w:val="Подпись к таблице"/>
    <w:basedOn w:val="a"/>
    <w:link w:val="affe"/>
    <w:rsid w:val="00C7576B"/>
    <w:pPr>
      <w:widowControl w:val="0"/>
      <w:shd w:val="clear" w:color="auto" w:fill="FFFFFF"/>
      <w:suppressAutoHyphens w:val="0"/>
      <w:spacing w:after="120" w:line="0" w:lineRule="atLeast"/>
    </w:pPr>
    <w:rPr>
      <w:rFonts w:ascii="Times New Roman" w:hAnsi="Times New Roman"/>
      <w:lang w:eastAsia="en-US"/>
    </w:rPr>
  </w:style>
  <w:style w:type="character" w:customStyle="1" w:styleId="295pt">
    <w:name w:val="Основной текст (2) + 9;5 pt;Полужирный"/>
    <w:basedOn w:val="24"/>
    <w:rsid w:val="00C7576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d">
    <w:name w:val="Заголовок №1_"/>
    <w:basedOn w:val="a0"/>
    <w:link w:val="1e"/>
    <w:rsid w:val="00C7576B"/>
    <w:rPr>
      <w:rFonts w:ascii="Times New Roman" w:eastAsia="Times New Roman" w:hAnsi="Times New Roman" w:cs="Times New Roman"/>
      <w:sz w:val="36"/>
      <w:szCs w:val="36"/>
      <w:shd w:val="clear" w:color="auto" w:fill="FFFFFF"/>
    </w:rPr>
  </w:style>
  <w:style w:type="character" w:customStyle="1" w:styleId="39">
    <w:name w:val="Заголовок №3 + Полужирный"/>
    <w:basedOn w:val="37"/>
    <w:rsid w:val="00C7576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4pt">
    <w:name w:val="Основной текст (2) + 14 pt"/>
    <w:basedOn w:val="24"/>
    <w:rsid w:val="00C7576B"/>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3">
    <w:name w:val="Заголовок №4_"/>
    <w:basedOn w:val="a0"/>
    <w:rsid w:val="00C7576B"/>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таблице Exact"/>
    <w:basedOn w:val="a0"/>
    <w:rsid w:val="00C7576B"/>
    <w:rPr>
      <w:rFonts w:ascii="Times New Roman" w:eastAsia="Times New Roman" w:hAnsi="Times New Roman" w:cs="Times New Roman"/>
      <w:b w:val="0"/>
      <w:bCs w:val="0"/>
      <w:i w:val="0"/>
      <w:iCs w:val="0"/>
      <w:smallCaps w:val="0"/>
      <w:strike w:val="0"/>
      <w:sz w:val="22"/>
      <w:szCs w:val="22"/>
      <w:u w:val="none"/>
    </w:rPr>
  </w:style>
  <w:style w:type="character" w:customStyle="1" w:styleId="2Tahoma55pt">
    <w:name w:val="Основной текст (2) + Tahoma;5;5 pt;Полужирный"/>
    <w:basedOn w:val="24"/>
    <w:rsid w:val="00C7576B"/>
    <w:rPr>
      <w:rFonts w:ascii="Tahoma" w:eastAsia="Tahoma" w:hAnsi="Tahoma" w:cs="Tahoma"/>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65pt">
    <w:name w:val="Основной текст (2) + 6;5 pt;Полужирный"/>
    <w:basedOn w:val="24"/>
    <w:rsid w:val="00C7576B"/>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pt">
    <w:name w:val="Основной текст (2) + Малые прописные;Интервал 1 pt"/>
    <w:basedOn w:val="24"/>
    <w:rsid w:val="00C7576B"/>
    <w:rPr>
      <w:rFonts w:ascii="Times New Roman" w:eastAsia="Times New Roman" w:hAnsi="Times New Roman" w:cs="Times New Roman"/>
      <w:b w:val="0"/>
      <w:bCs w:val="0"/>
      <w:i w:val="0"/>
      <w:iCs w:val="0"/>
      <w:smallCaps/>
      <w:strike w:val="0"/>
      <w:color w:val="000000"/>
      <w:spacing w:val="20"/>
      <w:w w:val="100"/>
      <w:position w:val="0"/>
      <w:sz w:val="22"/>
      <w:szCs w:val="22"/>
      <w:u w:val="none"/>
      <w:shd w:val="clear" w:color="auto" w:fill="FFFFFF"/>
      <w:lang w:val="ru-RU" w:eastAsia="ru-RU" w:bidi="ru-RU"/>
    </w:rPr>
  </w:style>
  <w:style w:type="character" w:customStyle="1" w:styleId="214pt50">
    <w:name w:val="Основной текст (2) + 14 pt;Полужирный;Масштаб 50%"/>
    <w:basedOn w:val="24"/>
    <w:rsid w:val="00C7576B"/>
    <w:rPr>
      <w:rFonts w:ascii="Times New Roman" w:eastAsia="Times New Roman" w:hAnsi="Times New Roman" w:cs="Times New Roman"/>
      <w:b/>
      <w:bCs/>
      <w:i w:val="0"/>
      <w:iCs w:val="0"/>
      <w:smallCaps w:val="0"/>
      <w:strike w:val="0"/>
      <w:color w:val="000000"/>
      <w:spacing w:val="0"/>
      <w:w w:val="50"/>
      <w:position w:val="0"/>
      <w:sz w:val="28"/>
      <w:szCs w:val="28"/>
      <w:u w:val="none"/>
      <w:shd w:val="clear" w:color="auto" w:fill="FFFFFF"/>
      <w:lang w:val="ru-RU" w:eastAsia="ru-RU" w:bidi="ru-RU"/>
    </w:rPr>
  </w:style>
  <w:style w:type="character" w:customStyle="1" w:styleId="2Exact">
    <w:name w:val="Основной текст (2) Exact"/>
    <w:basedOn w:val="a0"/>
    <w:rsid w:val="00C7576B"/>
    <w:rPr>
      <w:rFonts w:ascii="Times New Roman" w:eastAsia="Times New Roman" w:hAnsi="Times New Roman" w:cs="Times New Roman"/>
      <w:b w:val="0"/>
      <w:bCs w:val="0"/>
      <w:i w:val="0"/>
      <w:iCs w:val="0"/>
      <w:smallCaps w:val="0"/>
      <w:strike w:val="0"/>
      <w:sz w:val="22"/>
      <w:szCs w:val="22"/>
      <w:u w:val="none"/>
    </w:rPr>
  </w:style>
  <w:style w:type="character" w:customStyle="1" w:styleId="4Exact0">
    <w:name w:val="Заголовок №4 Exact"/>
    <w:basedOn w:val="a0"/>
    <w:rsid w:val="00C7576B"/>
    <w:rPr>
      <w:rFonts w:ascii="Times New Roman" w:eastAsia="Times New Roman" w:hAnsi="Times New Roman" w:cs="Times New Roman"/>
      <w:b w:val="0"/>
      <w:bCs w:val="0"/>
      <w:i w:val="0"/>
      <w:iCs w:val="0"/>
      <w:smallCaps w:val="0"/>
      <w:strike w:val="0"/>
      <w:sz w:val="22"/>
      <w:szCs w:val="22"/>
      <w:u w:val="none"/>
    </w:rPr>
  </w:style>
  <w:style w:type="character" w:customStyle="1" w:styleId="2e">
    <w:name w:val="Основной текст (2) + Малые прописные"/>
    <w:basedOn w:val="24"/>
    <w:rsid w:val="00C7576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u-RU" w:eastAsia="ru-RU" w:bidi="ru-RU"/>
    </w:rPr>
  </w:style>
  <w:style w:type="character" w:customStyle="1" w:styleId="265pt0pt">
    <w:name w:val="Основной текст (2) + 6;5 pt;Курсив;Интервал 0 pt"/>
    <w:basedOn w:val="24"/>
    <w:rsid w:val="00C7576B"/>
    <w:rPr>
      <w:rFonts w:ascii="Times New Roman" w:eastAsia="Times New Roman" w:hAnsi="Times New Roman" w:cs="Times New Roman"/>
      <w:b w:val="0"/>
      <w:bCs w:val="0"/>
      <w:i/>
      <w:iCs/>
      <w:smallCaps w:val="0"/>
      <w:strike w:val="0"/>
      <w:color w:val="000000"/>
      <w:spacing w:val="-10"/>
      <w:w w:val="100"/>
      <w:position w:val="0"/>
      <w:sz w:val="13"/>
      <w:szCs w:val="13"/>
      <w:u w:val="none"/>
      <w:shd w:val="clear" w:color="auto" w:fill="FFFFFF"/>
      <w:lang w:val="ru-RU" w:eastAsia="ru-RU" w:bidi="ru-RU"/>
    </w:rPr>
  </w:style>
  <w:style w:type="character" w:customStyle="1" w:styleId="265pt0">
    <w:name w:val="Основной текст (2) + 6;5 pt"/>
    <w:basedOn w:val="24"/>
    <w:rsid w:val="00C7576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3Exact">
    <w:name w:val="Основной текст (3) Exact"/>
    <w:basedOn w:val="a0"/>
    <w:link w:val="3a"/>
    <w:rsid w:val="00C7576B"/>
    <w:rPr>
      <w:rFonts w:ascii="Times New Roman" w:eastAsia="Times New Roman" w:hAnsi="Times New Roman" w:cs="Times New Roman"/>
      <w:b/>
      <w:bCs/>
      <w:sz w:val="19"/>
      <w:szCs w:val="19"/>
      <w:shd w:val="clear" w:color="auto" w:fill="FFFFFF"/>
    </w:rPr>
  </w:style>
  <w:style w:type="character" w:customStyle="1" w:styleId="4Exact">
    <w:name w:val="Основной текст (4) Exact"/>
    <w:basedOn w:val="a0"/>
    <w:link w:val="41"/>
    <w:rsid w:val="00C7576B"/>
    <w:rPr>
      <w:rFonts w:ascii="Calibri" w:eastAsia="Calibri" w:hAnsi="Calibri" w:cs="Times New Roman"/>
      <w:b/>
      <w:bCs/>
      <w:sz w:val="19"/>
      <w:szCs w:val="19"/>
      <w:shd w:val="clear" w:color="auto" w:fill="FFFFFF"/>
      <w:lang w:eastAsia="ar-SA"/>
    </w:rPr>
  </w:style>
  <w:style w:type="character" w:customStyle="1" w:styleId="2Tahoma14pt1pt">
    <w:name w:val="Основной текст (2) + Tahoma;14 pt;Интервал 1 pt"/>
    <w:basedOn w:val="24"/>
    <w:rsid w:val="00C7576B"/>
    <w:rPr>
      <w:rFonts w:ascii="Tahoma" w:eastAsia="Tahoma" w:hAnsi="Tahoma" w:cs="Tahoma"/>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afff0">
    <w:name w:val="Колонтитул + Не полужирный;Курсив"/>
    <w:basedOn w:val="affc"/>
    <w:rsid w:val="00C7576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Exact0">
    <w:name w:val="Заголовок №2 Exact"/>
    <w:basedOn w:val="a0"/>
    <w:rsid w:val="00C7576B"/>
    <w:rPr>
      <w:rFonts w:ascii="Times New Roman" w:eastAsia="Times New Roman" w:hAnsi="Times New Roman" w:cs="Times New Roman"/>
      <w:b/>
      <w:bCs/>
      <w:i w:val="0"/>
      <w:iCs w:val="0"/>
      <w:smallCaps w:val="0"/>
      <w:strike w:val="0"/>
      <w:sz w:val="28"/>
      <w:szCs w:val="28"/>
      <w:u w:val="none"/>
    </w:rPr>
  </w:style>
  <w:style w:type="character" w:customStyle="1" w:styleId="22ptExact">
    <w:name w:val="Заголовок №2 + Интервал 2 pt Exact"/>
    <w:basedOn w:val="2c"/>
    <w:rsid w:val="00C7576B"/>
    <w:rPr>
      <w:rFonts w:ascii="Times New Roman" w:eastAsia="Times New Roman" w:hAnsi="Times New Roman" w:cs="Times New Roman"/>
      <w:b/>
      <w:bCs/>
      <w:color w:val="000000"/>
      <w:spacing w:val="40"/>
      <w:w w:val="100"/>
      <w:position w:val="0"/>
      <w:sz w:val="28"/>
      <w:szCs w:val="28"/>
      <w:shd w:val="clear" w:color="auto" w:fill="FFFFFF"/>
      <w:lang w:val="ru-RU" w:eastAsia="ru-RU" w:bidi="ru-RU"/>
    </w:rPr>
  </w:style>
  <w:style w:type="character" w:customStyle="1" w:styleId="32Exact">
    <w:name w:val="Заголовок №3 (2) Exact"/>
    <w:basedOn w:val="a0"/>
    <w:link w:val="320"/>
    <w:rsid w:val="00C7576B"/>
    <w:rPr>
      <w:rFonts w:ascii="Times New Roman" w:eastAsia="Times New Roman" w:hAnsi="Times New Roman" w:cs="Times New Roman"/>
      <w:b/>
      <w:bCs/>
      <w:sz w:val="28"/>
      <w:szCs w:val="28"/>
      <w:shd w:val="clear" w:color="auto" w:fill="FFFFFF"/>
      <w:lang w:val="en-US" w:bidi="en-US"/>
    </w:rPr>
  </w:style>
  <w:style w:type="character" w:customStyle="1" w:styleId="322ptExact">
    <w:name w:val="Заголовок №3 (2) + Интервал 2 pt Exact"/>
    <w:basedOn w:val="32Exact"/>
    <w:rsid w:val="00C7576B"/>
    <w:rPr>
      <w:rFonts w:ascii="Times New Roman" w:eastAsia="Times New Roman" w:hAnsi="Times New Roman" w:cs="Times New Roman"/>
      <w:b/>
      <w:bCs/>
      <w:color w:val="000000"/>
      <w:spacing w:val="40"/>
      <w:w w:val="100"/>
      <w:position w:val="0"/>
      <w:sz w:val="28"/>
      <w:szCs w:val="28"/>
      <w:shd w:val="clear" w:color="auto" w:fill="FFFFFF"/>
      <w:lang w:val="en-US" w:bidi="en-US"/>
    </w:rPr>
  </w:style>
  <w:style w:type="character" w:customStyle="1" w:styleId="5Exact">
    <w:name w:val="Основной текст (5) Exact"/>
    <w:basedOn w:val="a0"/>
    <w:link w:val="52"/>
    <w:rsid w:val="00C7576B"/>
    <w:rPr>
      <w:shd w:val="clear" w:color="auto" w:fill="FFFFFF"/>
    </w:rPr>
  </w:style>
  <w:style w:type="paragraph" w:customStyle="1" w:styleId="1e">
    <w:name w:val="Заголовок №1"/>
    <w:basedOn w:val="a"/>
    <w:link w:val="1d"/>
    <w:rsid w:val="00C7576B"/>
    <w:pPr>
      <w:widowControl w:val="0"/>
      <w:shd w:val="clear" w:color="auto" w:fill="FFFFFF"/>
      <w:suppressAutoHyphens w:val="0"/>
      <w:spacing w:before="420" w:after="300" w:line="0" w:lineRule="atLeast"/>
      <w:jc w:val="center"/>
      <w:outlineLvl w:val="0"/>
    </w:pPr>
    <w:rPr>
      <w:rFonts w:ascii="Times New Roman" w:hAnsi="Times New Roman"/>
      <w:sz w:val="36"/>
      <w:szCs w:val="36"/>
      <w:lang w:eastAsia="en-US"/>
    </w:rPr>
  </w:style>
  <w:style w:type="paragraph" w:customStyle="1" w:styleId="3a">
    <w:name w:val="Основной текст (3)"/>
    <w:basedOn w:val="a"/>
    <w:link w:val="3Exact"/>
    <w:rsid w:val="00C7576B"/>
    <w:pPr>
      <w:widowControl w:val="0"/>
      <w:shd w:val="clear" w:color="auto" w:fill="FFFFFF"/>
      <w:suppressAutoHyphens w:val="0"/>
      <w:spacing w:after="0" w:line="230" w:lineRule="exact"/>
      <w:jc w:val="right"/>
    </w:pPr>
    <w:rPr>
      <w:rFonts w:ascii="Times New Roman" w:hAnsi="Times New Roman"/>
      <w:b/>
      <w:bCs/>
      <w:sz w:val="19"/>
      <w:szCs w:val="19"/>
      <w:lang w:eastAsia="en-US"/>
    </w:rPr>
  </w:style>
  <w:style w:type="paragraph" w:customStyle="1" w:styleId="320">
    <w:name w:val="Заголовок №3 (2)"/>
    <w:basedOn w:val="a"/>
    <w:link w:val="32Exact"/>
    <w:rsid w:val="00C7576B"/>
    <w:pPr>
      <w:widowControl w:val="0"/>
      <w:shd w:val="clear" w:color="auto" w:fill="FFFFFF"/>
      <w:suppressAutoHyphens w:val="0"/>
      <w:spacing w:after="0" w:line="0" w:lineRule="atLeast"/>
      <w:outlineLvl w:val="2"/>
    </w:pPr>
    <w:rPr>
      <w:rFonts w:ascii="Times New Roman" w:hAnsi="Times New Roman"/>
      <w:b/>
      <w:bCs/>
      <w:sz w:val="28"/>
      <w:szCs w:val="28"/>
      <w:lang w:val="en-US" w:eastAsia="en-US" w:bidi="en-US"/>
    </w:rPr>
  </w:style>
  <w:style w:type="paragraph" w:customStyle="1" w:styleId="52">
    <w:name w:val="Основной текст (5)"/>
    <w:basedOn w:val="a"/>
    <w:link w:val="5Exact"/>
    <w:rsid w:val="00C7576B"/>
    <w:pPr>
      <w:widowControl w:val="0"/>
      <w:shd w:val="clear" w:color="auto" w:fill="FFFFFF"/>
      <w:suppressAutoHyphens w:val="0"/>
      <w:spacing w:after="0" w:line="0" w:lineRule="atLeast"/>
    </w:pPr>
    <w:rPr>
      <w:rFonts w:asciiTheme="minorHAnsi" w:eastAsiaTheme="minorHAnsi" w:hAnsiTheme="minorHAnsi" w:cstheme="minorBidi"/>
      <w:lang w:eastAsia="en-US"/>
    </w:rPr>
  </w:style>
  <w:style w:type="character" w:customStyle="1" w:styleId="FontStyle37">
    <w:name w:val="Font Style37"/>
    <w:basedOn w:val="a0"/>
    <w:uiPriority w:val="99"/>
    <w:rsid w:val="00C7576B"/>
    <w:rPr>
      <w:rFonts w:ascii="Times New Roman" w:hAnsi="Times New Roman" w:cs="Times New Roman"/>
      <w:b/>
      <w:bCs/>
      <w:sz w:val="26"/>
      <w:szCs w:val="26"/>
    </w:rPr>
  </w:style>
  <w:style w:type="paragraph" w:customStyle="1" w:styleId="zag2">
    <w:name w:val="zag_2"/>
    <w:basedOn w:val="a"/>
    <w:uiPriority w:val="99"/>
    <w:rsid w:val="00C7576B"/>
    <w:pPr>
      <w:suppressAutoHyphens w:val="0"/>
      <w:spacing w:before="100" w:beforeAutospacing="1" w:after="100" w:afterAutospacing="1" w:line="240" w:lineRule="auto"/>
      <w:jc w:val="center"/>
    </w:pPr>
    <w:rPr>
      <w:rFonts w:ascii="Times New Roman" w:hAnsi="Times New Roman"/>
      <w:b/>
      <w:bCs/>
      <w:sz w:val="29"/>
      <w:szCs w:val="29"/>
      <w:lang w:eastAsia="ru-RU"/>
    </w:rPr>
  </w:style>
  <w:style w:type="paragraph" w:customStyle="1" w:styleId="body">
    <w:name w:val="body"/>
    <w:basedOn w:val="a"/>
    <w:uiPriority w:val="99"/>
    <w:rsid w:val="00C7576B"/>
    <w:pPr>
      <w:suppressAutoHyphens w:val="0"/>
      <w:spacing w:before="100" w:beforeAutospacing="1" w:after="100" w:afterAutospacing="1" w:line="240" w:lineRule="auto"/>
      <w:jc w:val="both"/>
    </w:pPr>
    <w:rPr>
      <w:rFonts w:ascii="Times New Roman" w:hAnsi="Times New Roman"/>
      <w:sz w:val="24"/>
      <w:szCs w:val="24"/>
      <w:lang w:eastAsia="ru-RU"/>
    </w:rPr>
  </w:style>
  <w:style w:type="paragraph" w:customStyle="1" w:styleId="rteindent1">
    <w:name w:val="rteindent1"/>
    <w:basedOn w:val="a"/>
    <w:rsid w:val="00C7576B"/>
    <w:pPr>
      <w:suppressAutoHyphens w:val="0"/>
      <w:spacing w:before="100" w:beforeAutospacing="1" w:after="100" w:afterAutospacing="1" w:line="240" w:lineRule="auto"/>
      <w:ind w:left="600"/>
    </w:pPr>
    <w:rPr>
      <w:rFonts w:ascii="Times New Roman" w:hAnsi="Times New Roman"/>
      <w:sz w:val="24"/>
      <w:szCs w:val="24"/>
      <w:lang w:eastAsia="ru-RU"/>
    </w:rPr>
  </w:style>
  <w:style w:type="paragraph" w:customStyle="1" w:styleId="rteindent2">
    <w:name w:val="rteindent2"/>
    <w:basedOn w:val="a"/>
    <w:rsid w:val="00C7576B"/>
    <w:pPr>
      <w:suppressAutoHyphens w:val="0"/>
      <w:spacing w:before="100" w:beforeAutospacing="1" w:after="100" w:afterAutospacing="1" w:line="240" w:lineRule="auto"/>
      <w:ind w:left="1200"/>
    </w:pPr>
    <w:rPr>
      <w:rFonts w:ascii="Times New Roman" w:hAnsi="Times New Roman"/>
      <w:sz w:val="24"/>
      <w:szCs w:val="24"/>
      <w:lang w:eastAsia="ru-RU"/>
    </w:rPr>
  </w:style>
  <w:style w:type="paragraph" w:customStyle="1" w:styleId="rteindent3">
    <w:name w:val="rteindent3"/>
    <w:basedOn w:val="a"/>
    <w:rsid w:val="00C7576B"/>
    <w:pPr>
      <w:suppressAutoHyphens w:val="0"/>
      <w:spacing w:before="100" w:beforeAutospacing="1" w:after="100" w:afterAutospacing="1" w:line="240" w:lineRule="auto"/>
      <w:ind w:left="1800"/>
    </w:pPr>
    <w:rPr>
      <w:rFonts w:ascii="Times New Roman" w:hAnsi="Times New Roman"/>
      <w:sz w:val="24"/>
      <w:szCs w:val="24"/>
      <w:lang w:eastAsia="ru-RU"/>
    </w:rPr>
  </w:style>
  <w:style w:type="paragraph" w:customStyle="1" w:styleId="rteindent4">
    <w:name w:val="rteindent4"/>
    <w:basedOn w:val="a"/>
    <w:rsid w:val="00C7576B"/>
    <w:pPr>
      <w:suppressAutoHyphens w:val="0"/>
      <w:spacing w:before="100" w:beforeAutospacing="1" w:after="100" w:afterAutospacing="1" w:line="240" w:lineRule="auto"/>
      <w:ind w:left="2400"/>
    </w:pPr>
    <w:rPr>
      <w:rFonts w:ascii="Times New Roman" w:hAnsi="Times New Roman"/>
      <w:sz w:val="24"/>
      <w:szCs w:val="24"/>
      <w:lang w:eastAsia="ru-RU"/>
    </w:rPr>
  </w:style>
  <w:style w:type="paragraph" w:customStyle="1" w:styleId="rteleft">
    <w:name w:val="rtelef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teright">
    <w:name w:val="rteright"/>
    <w:basedOn w:val="a"/>
    <w:rsid w:val="00C7576B"/>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rtecenter">
    <w:name w:val="rtecenter"/>
    <w:basedOn w:val="a"/>
    <w:rsid w:val="00C7576B"/>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rtejustify">
    <w:name w:val="rtejustify"/>
    <w:basedOn w:val="a"/>
    <w:rsid w:val="00C7576B"/>
    <w:pPr>
      <w:suppressAutoHyphens w:val="0"/>
      <w:spacing w:before="100" w:beforeAutospacing="1" w:after="100" w:afterAutospacing="1" w:line="240" w:lineRule="auto"/>
      <w:jc w:val="both"/>
    </w:pPr>
    <w:rPr>
      <w:rFonts w:ascii="Times New Roman" w:hAnsi="Times New Roman"/>
      <w:sz w:val="24"/>
      <w:szCs w:val="24"/>
      <w:lang w:eastAsia="ru-RU"/>
    </w:rPr>
  </w:style>
  <w:style w:type="paragraph" w:customStyle="1" w:styleId="ckepanellistitem">
    <w:name w:val="cke_panel_listitem"/>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tools-locked">
    <w:name w:val="ctools-locked"/>
    <w:basedOn w:val="a"/>
    <w:rsid w:val="00C7576B"/>
    <w:pPr>
      <w:pBdr>
        <w:top w:val="single" w:sz="6" w:space="12" w:color="FF0000"/>
        <w:left w:val="single" w:sz="6" w:space="12" w:color="FF0000"/>
        <w:bottom w:val="single" w:sz="6" w:space="12" w:color="FF0000"/>
        <w:right w:val="single" w:sz="6" w:space="12" w:color="FF0000"/>
      </w:pBdr>
      <w:suppressAutoHyphens w:val="0"/>
      <w:spacing w:before="100" w:beforeAutospacing="1" w:after="100" w:afterAutospacing="1" w:line="240" w:lineRule="auto"/>
    </w:pPr>
    <w:rPr>
      <w:rFonts w:ascii="Times New Roman" w:hAnsi="Times New Roman"/>
      <w:color w:val="FF0000"/>
      <w:sz w:val="24"/>
      <w:szCs w:val="24"/>
      <w:lang w:eastAsia="ru-RU"/>
    </w:rPr>
  </w:style>
  <w:style w:type="paragraph" w:customStyle="1" w:styleId="ctools-owns-lock">
    <w:name w:val="ctools-owns-lock"/>
    <w:basedOn w:val="a"/>
    <w:rsid w:val="00C7576B"/>
    <w:pPr>
      <w:pBdr>
        <w:top w:val="single" w:sz="6" w:space="12" w:color="F0C020"/>
        <w:left w:val="single" w:sz="6" w:space="12" w:color="F0C020"/>
        <w:bottom w:val="single" w:sz="6" w:space="12" w:color="F0C020"/>
        <w:right w:val="single" w:sz="6" w:space="12" w:color="F0C020"/>
      </w:pBdr>
      <w:shd w:val="clear" w:color="auto" w:fill="FFFFDD"/>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ainer-inline-date">
    <w:name w:val="container-inline-date"/>
    <w:basedOn w:val="a"/>
    <w:rsid w:val="00C7576B"/>
    <w:pPr>
      <w:suppressAutoHyphens w:val="0"/>
      <w:spacing w:before="100" w:beforeAutospacing="1" w:after="100" w:afterAutospacing="1" w:line="240" w:lineRule="auto"/>
      <w:ind w:right="120"/>
      <w:textAlignment w:val="top"/>
    </w:pPr>
    <w:rPr>
      <w:rFonts w:ascii="Times New Roman" w:hAnsi="Times New Roman"/>
      <w:sz w:val="24"/>
      <w:szCs w:val="24"/>
      <w:lang w:eastAsia="ru-RU"/>
    </w:rPr>
  </w:style>
  <w:style w:type="paragraph" w:customStyle="1" w:styleId="calendarcontrol">
    <w:name w:val="calendar_control"/>
    <w:basedOn w:val="a"/>
    <w:rsid w:val="00C7576B"/>
    <w:pPr>
      <w:suppressAutoHyphens w:val="0"/>
      <w:spacing w:after="0" w:line="240" w:lineRule="auto"/>
    </w:pPr>
    <w:rPr>
      <w:rFonts w:ascii="Times New Roman" w:hAnsi="Times New Roman"/>
      <w:sz w:val="24"/>
      <w:szCs w:val="24"/>
      <w:lang w:eastAsia="ru-RU"/>
    </w:rPr>
  </w:style>
  <w:style w:type="paragraph" w:customStyle="1" w:styleId="calendarlinks">
    <w:name w:val="calendar_links"/>
    <w:basedOn w:val="a"/>
    <w:rsid w:val="00C7576B"/>
    <w:pPr>
      <w:suppressAutoHyphens w:val="0"/>
      <w:spacing w:after="0" w:line="240" w:lineRule="auto"/>
    </w:pPr>
    <w:rPr>
      <w:rFonts w:ascii="Times New Roman" w:hAnsi="Times New Roman"/>
      <w:sz w:val="24"/>
      <w:szCs w:val="24"/>
      <w:lang w:eastAsia="ru-RU"/>
    </w:rPr>
  </w:style>
  <w:style w:type="paragraph" w:customStyle="1" w:styleId="calendarheader">
    <w:name w:val="calendar_header"/>
    <w:basedOn w:val="a"/>
    <w:rsid w:val="00C7576B"/>
    <w:pPr>
      <w:suppressAutoHyphens w:val="0"/>
      <w:spacing w:after="0" w:line="240" w:lineRule="auto"/>
    </w:pPr>
    <w:rPr>
      <w:rFonts w:ascii="Times New Roman" w:hAnsi="Times New Roman"/>
      <w:sz w:val="24"/>
      <w:szCs w:val="24"/>
      <w:lang w:eastAsia="ru-RU"/>
    </w:rPr>
  </w:style>
  <w:style w:type="paragraph" w:customStyle="1" w:styleId="calendar">
    <w:name w:val="calendar"/>
    <w:basedOn w:val="a"/>
    <w:rsid w:val="00C7576B"/>
    <w:pPr>
      <w:suppressAutoHyphens w:val="0"/>
      <w:spacing w:after="0" w:line="240" w:lineRule="auto"/>
    </w:pPr>
    <w:rPr>
      <w:rFonts w:ascii="Times New Roman" w:hAnsi="Times New Roman"/>
      <w:sz w:val="24"/>
      <w:szCs w:val="24"/>
      <w:lang w:eastAsia="ru-RU"/>
    </w:rPr>
  </w:style>
  <w:style w:type="paragraph" w:customStyle="1" w:styleId="date-repeat-input">
    <w:name w:val="date-repeat-input"/>
    <w:basedOn w:val="a"/>
    <w:rsid w:val="00C7576B"/>
    <w:pPr>
      <w:suppressAutoHyphens w:val="0"/>
      <w:spacing w:before="100" w:beforeAutospacing="1" w:after="100" w:afterAutospacing="1" w:line="240" w:lineRule="auto"/>
      <w:ind w:right="75"/>
    </w:pPr>
    <w:rPr>
      <w:rFonts w:ascii="Times New Roman" w:hAnsi="Times New Roman"/>
      <w:sz w:val="24"/>
      <w:szCs w:val="24"/>
      <w:lang w:eastAsia="ru-RU"/>
    </w:rPr>
  </w:style>
  <w:style w:type="paragraph" w:customStyle="1" w:styleId="date-nav">
    <w:name w:val="date-nav"/>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ate-clear">
    <w:name w:val="date-clea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ate-clear-block">
    <w:name w:val="date-clear-block"/>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vote-wrap">
    <w:name w:val="vote-wrap"/>
    <w:basedOn w:val="a"/>
    <w:rsid w:val="00C7576B"/>
    <w:pPr>
      <w:suppressAutoHyphens w:val="0"/>
      <w:spacing w:after="0" w:line="240" w:lineRule="auto"/>
      <w:ind w:right="75"/>
      <w:jc w:val="center"/>
    </w:pPr>
    <w:rPr>
      <w:rFonts w:ascii="Times New Roman" w:hAnsi="Times New Roman"/>
      <w:sz w:val="24"/>
      <w:szCs w:val="24"/>
      <w:lang w:eastAsia="ru-RU"/>
    </w:rPr>
  </w:style>
  <w:style w:type="paragraph" w:customStyle="1" w:styleId="vote-wrap-login">
    <w:name w:val="vote-wrap-login"/>
    <w:basedOn w:val="a"/>
    <w:rsid w:val="00C7576B"/>
    <w:pPr>
      <w:suppressAutoHyphens w:val="0"/>
      <w:spacing w:after="0" w:line="240" w:lineRule="auto"/>
      <w:ind w:right="75"/>
      <w:jc w:val="center"/>
    </w:pPr>
    <w:rPr>
      <w:rFonts w:ascii="Times New Roman" w:hAnsi="Times New Roman"/>
      <w:sz w:val="24"/>
      <w:szCs w:val="24"/>
      <w:lang w:eastAsia="ru-RU"/>
    </w:rPr>
  </w:style>
  <w:style w:type="paragraph" w:customStyle="1" w:styleId="vote-count">
    <w:name w:val="vote-count"/>
    <w:basedOn w:val="a"/>
    <w:rsid w:val="00C7576B"/>
    <w:pPr>
      <w:suppressAutoHyphens w:val="0"/>
      <w:spacing w:after="0" w:line="240" w:lineRule="auto"/>
    </w:pPr>
    <w:rPr>
      <w:rFonts w:ascii="Times New Roman" w:hAnsi="Times New Roman"/>
      <w:sz w:val="60"/>
      <w:szCs w:val="60"/>
      <w:lang w:eastAsia="ru-RU"/>
    </w:rPr>
  </w:style>
  <w:style w:type="paragraph" w:customStyle="1" w:styleId="vote-counted">
    <w:name w:val="vote-counted"/>
    <w:basedOn w:val="a"/>
    <w:rsid w:val="00C7576B"/>
    <w:pPr>
      <w:suppressAutoHyphens w:val="0"/>
      <w:spacing w:after="0" w:line="240" w:lineRule="auto"/>
    </w:pPr>
    <w:rPr>
      <w:rFonts w:ascii="Times New Roman" w:hAnsi="Times New Roman"/>
      <w:sz w:val="60"/>
      <w:szCs w:val="60"/>
      <w:lang w:eastAsia="ru-RU"/>
    </w:rPr>
  </w:style>
  <w:style w:type="paragraph" w:customStyle="1" w:styleId="vote-text">
    <w:name w:val="vote-text"/>
    <w:basedOn w:val="a"/>
    <w:rsid w:val="00C7576B"/>
    <w:pPr>
      <w:suppressAutoHyphens w:val="0"/>
      <w:spacing w:after="0" w:line="240" w:lineRule="auto"/>
    </w:pPr>
    <w:rPr>
      <w:rFonts w:ascii="Times New Roman" w:hAnsi="Times New Roman"/>
      <w:sz w:val="24"/>
      <w:szCs w:val="24"/>
      <w:lang w:eastAsia="ru-RU"/>
    </w:rPr>
  </w:style>
  <w:style w:type="paragraph" w:customStyle="1" w:styleId="voted-text">
    <w:name w:val="voted-text"/>
    <w:basedOn w:val="a"/>
    <w:rsid w:val="00C7576B"/>
    <w:pPr>
      <w:suppressAutoHyphens w:val="0"/>
      <w:spacing w:after="0" w:line="240" w:lineRule="auto"/>
    </w:pPr>
    <w:rPr>
      <w:rFonts w:ascii="Times New Roman" w:hAnsi="Times New Roman"/>
      <w:sz w:val="24"/>
      <w:szCs w:val="24"/>
      <w:lang w:eastAsia="ru-RU"/>
    </w:rPr>
  </w:style>
  <w:style w:type="paragraph" w:customStyle="1" w:styleId="filefield-icon">
    <w:name w:val="filefield-icon"/>
    <w:basedOn w:val="a"/>
    <w:rsid w:val="00C7576B"/>
    <w:pPr>
      <w:suppressAutoHyphens w:val="0"/>
      <w:spacing w:after="0" w:line="240" w:lineRule="auto"/>
      <w:ind w:right="30"/>
    </w:pPr>
    <w:rPr>
      <w:rFonts w:ascii="Times New Roman" w:hAnsi="Times New Roman"/>
      <w:sz w:val="24"/>
      <w:szCs w:val="24"/>
      <w:lang w:eastAsia="ru-RU"/>
    </w:rPr>
  </w:style>
  <w:style w:type="paragraph" w:customStyle="1" w:styleId="filefield-element">
    <w:name w:val="filefield-element"/>
    <w:basedOn w:val="a"/>
    <w:rsid w:val="00C7576B"/>
    <w:pPr>
      <w:suppressAutoHyphens w:val="0"/>
      <w:spacing w:before="240" w:after="240" w:line="240" w:lineRule="auto"/>
    </w:pPr>
    <w:rPr>
      <w:rFonts w:ascii="Times New Roman" w:hAnsi="Times New Roman"/>
      <w:sz w:val="24"/>
      <w:szCs w:val="24"/>
      <w:lang w:eastAsia="ru-RU"/>
    </w:rPr>
  </w:style>
  <w:style w:type="paragraph" w:customStyle="1" w:styleId="block-nicemenus">
    <w:name w:val="block-nice_menu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node-unpublished">
    <w:name w:val="node-unpublished"/>
    <w:basedOn w:val="a"/>
    <w:rsid w:val="00C7576B"/>
    <w:pPr>
      <w:shd w:val="clear" w:color="auto" w:fill="FFF4F4"/>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erms-inline">
    <w:name w:val="terms-inlin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og-picture-wrapper">
    <w:name w:val="og-picture-wrapper"/>
    <w:basedOn w:val="a"/>
    <w:rsid w:val="00C7576B"/>
    <w:pPr>
      <w:pBdr>
        <w:bottom w:val="dotted" w:sz="6" w:space="4"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view-id-ogmembersblock">
    <w:name w:val="view-id-og_members_block"/>
    <w:basedOn w:val="a"/>
    <w:rsid w:val="00C7576B"/>
    <w:pPr>
      <w:suppressAutoHyphens w:val="0"/>
      <w:spacing w:before="100" w:beforeAutospacing="1" w:after="100" w:afterAutospacing="1" w:line="240" w:lineRule="auto"/>
      <w:jc w:val="center"/>
      <w:textAlignment w:val="bottom"/>
    </w:pPr>
    <w:rPr>
      <w:rFonts w:ascii="Times New Roman" w:hAnsi="Times New Roman"/>
      <w:sz w:val="24"/>
      <w:szCs w:val="24"/>
      <w:lang w:eastAsia="ru-RU"/>
    </w:rPr>
  </w:style>
  <w:style w:type="paragraph" w:customStyle="1" w:styleId="views-field-is-admin">
    <w:name w:val="views-field-is-admin"/>
    <w:basedOn w:val="a"/>
    <w:rsid w:val="00C7576B"/>
    <w:pPr>
      <w:suppressAutoHyphens w:val="0"/>
      <w:spacing w:before="100" w:beforeAutospacing="1" w:after="100" w:afterAutospacing="1" w:line="240" w:lineRule="auto"/>
    </w:pPr>
    <w:rPr>
      <w:rFonts w:ascii="Times New Roman" w:hAnsi="Times New Roman"/>
      <w:i/>
      <w:iCs/>
      <w:sz w:val="24"/>
      <w:szCs w:val="24"/>
      <w:lang w:eastAsia="ru-RU"/>
    </w:rPr>
  </w:style>
  <w:style w:type="paragraph" w:customStyle="1" w:styleId="tboverlaymacffbghack">
    <w:name w:val="tb_overlaymacffbghack"/>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boverlaybg">
    <w:name w:val="tb_overlaybg"/>
    <w:basedOn w:val="a"/>
    <w:rsid w:val="00C7576B"/>
    <w:pPr>
      <w:shd w:val="clear" w:color="auto" w:fill="000000"/>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admin-inline">
    <w:name w:val="photos-admin-inline"/>
    <w:basedOn w:val="a"/>
    <w:rsid w:val="00C7576B"/>
    <w:pPr>
      <w:suppressAutoHyphens w:val="0"/>
      <w:spacing w:before="75" w:after="75" w:line="240" w:lineRule="auto"/>
    </w:pPr>
    <w:rPr>
      <w:rFonts w:ascii="Times New Roman" w:hAnsi="Times New Roman"/>
      <w:sz w:val="24"/>
      <w:szCs w:val="24"/>
      <w:lang w:eastAsia="ru-RU"/>
    </w:rPr>
  </w:style>
  <w:style w:type="paragraph" w:customStyle="1" w:styleId="photos-votes">
    <w:name w:val="photos-vote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u">
    <w:name w:val="photos-vote-u"/>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
    <w:name w:val="photos-vot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up-u">
    <w:name w:val="photos-vote-up-u"/>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up">
    <w:name w:val="photos-vote-up"/>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up-x">
    <w:name w:val="photos-vote-up-x"/>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down-u">
    <w:name w:val="photos-vote-down-u"/>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down">
    <w:name w:val="photos-vote-down"/>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down-x">
    <w:name w:val="photos-vote-down-x"/>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vote-sum">
    <w:name w:val="photos-vote-sum"/>
    <w:basedOn w:val="a"/>
    <w:rsid w:val="00C7576B"/>
    <w:pPr>
      <w:suppressAutoHyphens w:val="0"/>
      <w:spacing w:before="100" w:beforeAutospacing="1" w:after="100" w:afterAutospacing="1" w:line="225" w:lineRule="atLeast"/>
      <w:jc w:val="center"/>
    </w:pPr>
    <w:rPr>
      <w:rFonts w:ascii="Times New Roman" w:hAnsi="Times New Roman"/>
      <w:sz w:val="24"/>
      <w:szCs w:val="24"/>
      <w:lang w:eastAsia="ru-RU"/>
    </w:rPr>
  </w:style>
  <w:style w:type="paragraph" w:customStyle="1" w:styleId="photos-vote-load">
    <w:name w:val="photos-vote-loa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to-album">
    <w:name w:val="photos-to-album"/>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rg">
    <w:name w:val="photo-rg"/>
    <w:basedOn w:val="a"/>
    <w:rsid w:val="00C7576B"/>
    <w:pPr>
      <w:suppressAutoHyphens w:val="0"/>
      <w:spacing w:before="100" w:beforeAutospacing="1" w:after="100" w:afterAutospacing="1" w:line="390" w:lineRule="atLeast"/>
      <w:jc w:val="right"/>
    </w:pPr>
    <w:rPr>
      <w:rFonts w:ascii="Times New Roman" w:hAnsi="Times New Roman"/>
      <w:color w:val="818B95"/>
      <w:sz w:val="24"/>
      <w:szCs w:val="24"/>
      <w:lang w:eastAsia="ru-RU"/>
    </w:rPr>
  </w:style>
  <w:style w:type="paragraph" w:customStyle="1" w:styleId="photolinkpager">
    <w:name w:val="photo_link_pager"/>
    <w:basedOn w:val="a"/>
    <w:rsid w:val="00C7576B"/>
    <w:pPr>
      <w:suppressAutoHyphens w:val="0"/>
      <w:spacing w:before="100" w:beforeAutospacing="1" w:after="100" w:afterAutospacing="1" w:line="450" w:lineRule="atLeast"/>
    </w:pPr>
    <w:rPr>
      <w:rFonts w:ascii="Times New Roman" w:hAnsi="Times New Roman"/>
      <w:sz w:val="24"/>
      <w:szCs w:val="24"/>
      <w:lang w:eastAsia="ru-RU"/>
    </w:rPr>
  </w:style>
  <w:style w:type="paragraph" w:customStyle="1" w:styleId="image-a">
    <w:name w:val="image-a"/>
    <w:basedOn w:val="a"/>
    <w:rsid w:val="00C7576B"/>
    <w:pPr>
      <w:suppressAutoHyphens w:val="0"/>
      <w:spacing w:before="75" w:after="75" w:line="240" w:lineRule="auto"/>
      <w:jc w:val="center"/>
    </w:pPr>
    <w:rPr>
      <w:rFonts w:ascii="Times New Roman" w:hAnsi="Times New Roman"/>
      <w:sz w:val="24"/>
      <w:szCs w:val="24"/>
      <w:lang w:eastAsia="ru-RU"/>
    </w:rPr>
  </w:style>
  <w:style w:type="paragraph" w:customStyle="1" w:styleId="photosblockinfo">
    <w:name w:val="photos_block_info"/>
    <w:basedOn w:val="a"/>
    <w:rsid w:val="00C7576B"/>
    <w:pPr>
      <w:suppressAutoHyphens w:val="0"/>
      <w:spacing w:before="100" w:beforeAutospacing="1" w:after="120" w:line="240" w:lineRule="auto"/>
    </w:pPr>
    <w:rPr>
      <w:rFonts w:ascii="Times New Roman" w:hAnsi="Times New Roman"/>
      <w:b/>
      <w:bCs/>
      <w:color w:val="666666"/>
      <w:sz w:val="21"/>
      <w:szCs w:val="21"/>
      <w:lang w:eastAsia="ru-RU"/>
    </w:rPr>
  </w:style>
  <w:style w:type="paragraph" w:customStyle="1" w:styleId="photosblockpageropen">
    <w:name w:val="photos_block_pager_open"/>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blockpagerleft">
    <w:name w:val="photos_block_pager_left"/>
    <w:basedOn w:val="a"/>
    <w:rsid w:val="00C7576B"/>
    <w:pPr>
      <w:pBdr>
        <w:bottom w:val="single" w:sz="6" w:space="0" w:color="E3E3E3"/>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blockpagercenter">
    <w:name w:val="photos_block_pager_center"/>
    <w:basedOn w:val="a"/>
    <w:rsid w:val="00C7576B"/>
    <w:pPr>
      <w:pBdr>
        <w:top w:val="single" w:sz="6" w:space="0" w:color="E3E3E3"/>
      </w:pBdr>
      <w:shd w:val="clear" w:color="auto" w:fill="F3F3F3"/>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block-link">
    <w:name w:val="photos-block-link"/>
    <w:basedOn w:val="a"/>
    <w:rsid w:val="00C7576B"/>
    <w:pPr>
      <w:pBdr>
        <w:bottom w:val="single" w:sz="6" w:space="0" w:color="E3E3E3"/>
        <w:right w:val="single" w:sz="6" w:space="0" w:color="E3E3E3"/>
      </w:pBdr>
      <w:shd w:val="clear" w:color="auto" w:fill="F3F3F3"/>
      <w:suppressAutoHyphens w:val="0"/>
      <w:spacing w:before="100" w:beforeAutospacing="1" w:after="100" w:afterAutospacing="1" w:line="420" w:lineRule="atLeast"/>
      <w:jc w:val="center"/>
    </w:pPr>
    <w:rPr>
      <w:rFonts w:ascii="Times New Roman" w:hAnsi="Times New Roman"/>
      <w:sz w:val="24"/>
      <w:szCs w:val="24"/>
      <w:lang w:eastAsia="ru-RU"/>
    </w:rPr>
  </w:style>
  <w:style w:type="paragraph" w:customStyle="1" w:styleId="photosblockpagertitle">
    <w:name w:val="photos_block_pager_title"/>
    <w:basedOn w:val="a"/>
    <w:rsid w:val="00C7576B"/>
    <w:pPr>
      <w:pBdr>
        <w:top w:val="single" w:sz="6" w:space="0" w:color="DDDDDD"/>
        <w:left w:val="single" w:sz="6" w:space="0" w:color="DDDDDD"/>
        <w:bottom w:val="single" w:sz="6" w:space="0" w:color="F3F3F3"/>
        <w:right w:val="single" w:sz="6" w:space="0" w:color="DDDDDD"/>
      </w:pBdr>
      <w:shd w:val="clear" w:color="auto" w:fill="F3F3F3"/>
      <w:suppressAutoHyphens w:val="0"/>
      <w:spacing w:before="100" w:beforeAutospacing="1" w:after="100" w:afterAutospacing="1" w:line="240" w:lineRule="auto"/>
      <w:ind w:left="30"/>
    </w:pPr>
    <w:rPr>
      <w:rFonts w:ascii="Times New Roman" w:hAnsi="Times New Roman"/>
      <w:sz w:val="24"/>
      <w:szCs w:val="24"/>
      <w:lang w:eastAsia="ru-RU"/>
    </w:rPr>
  </w:style>
  <w:style w:type="paragraph" w:customStyle="1" w:styleId="photosblockpagername">
    <w:name w:val="photos_block_pager_name"/>
    <w:basedOn w:val="a"/>
    <w:rsid w:val="00C7576B"/>
    <w:pPr>
      <w:suppressAutoHyphens w:val="0"/>
      <w:spacing w:before="100" w:beforeAutospacing="1" w:after="100" w:afterAutospacing="1" w:line="240" w:lineRule="auto"/>
    </w:pPr>
    <w:rPr>
      <w:rFonts w:ascii="Times New Roman" w:hAnsi="Times New Roman"/>
      <w:b/>
      <w:bCs/>
      <w:sz w:val="21"/>
      <w:szCs w:val="21"/>
      <w:lang w:eastAsia="ru-RU"/>
    </w:rPr>
  </w:style>
  <w:style w:type="paragraph" w:customStyle="1" w:styleId="photosprev">
    <w:name w:val="photos_prev"/>
    <w:basedOn w:val="a"/>
    <w:rsid w:val="00C7576B"/>
    <w:pPr>
      <w:pBdr>
        <w:right w:val="single" w:sz="6" w:space="0" w:color="E3E3E3"/>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photosblocksub">
    <w:name w:val="photos_block_sub"/>
    <w:basedOn w:val="a"/>
    <w:rsid w:val="00C7576B"/>
    <w:pPr>
      <w:pBdr>
        <w:top w:val="single" w:sz="6" w:space="0" w:color="E3E3E3"/>
        <w:left w:val="single" w:sz="6" w:space="0" w:color="E3E3E3"/>
        <w:bottom w:val="single" w:sz="6" w:space="0" w:color="E3E3E3"/>
        <w:right w:val="single" w:sz="6" w:space="0" w:color="E3E3E3"/>
      </w:pBdr>
      <w:suppressAutoHyphens w:val="0"/>
      <w:spacing w:before="75" w:after="75" w:line="240" w:lineRule="auto"/>
    </w:pPr>
    <w:rPr>
      <w:rFonts w:ascii="Times New Roman" w:hAnsi="Times New Roman"/>
      <w:sz w:val="24"/>
      <w:szCs w:val="24"/>
      <w:lang w:eastAsia="ru-RU"/>
    </w:rPr>
  </w:style>
  <w:style w:type="paragraph" w:customStyle="1" w:styleId="photosblocksubtitle">
    <w:name w:val="photos_block_sub_title"/>
    <w:basedOn w:val="a"/>
    <w:rsid w:val="00C7576B"/>
    <w:pPr>
      <w:pBdr>
        <w:bottom w:val="single" w:sz="6" w:space="0" w:color="89B97E"/>
      </w:pBdr>
      <w:shd w:val="clear" w:color="auto" w:fill="F3F3F3"/>
      <w:suppressAutoHyphens w:val="0"/>
      <w:spacing w:before="100" w:beforeAutospacing="1" w:after="100" w:afterAutospacing="1" w:line="420" w:lineRule="atLeast"/>
    </w:pPr>
    <w:rPr>
      <w:rFonts w:ascii="Times New Roman" w:hAnsi="Times New Roman"/>
      <w:sz w:val="24"/>
      <w:szCs w:val="24"/>
      <w:lang w:eastAsia="ru-RU"/>
    </w:rPr>
  </w:style>
  <w:style w:type="paragraph" w:customStyle="1" w:styleId="photosblocksubname">
    <w:name w:val="photos_block_sub_name"/>
    <w:basedOn w:val="a"/>
    <w:rsid w:val="00C7576B"/>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photosblocksubopen">
    <w:name w:val="photos_block_sub_open"/>
    <w:basedOn w:val="a"/>
    <w:rsid w:val="00C7576B"/>
    <w:pPr>
      <w:pBdr>
        <w:right w:val="single" w:sz="6" w:space="0" w:color="485046"/>
      </w:pBdr>
      <w:shd w:val="clear" w:color="auto" w:fill="F3F3F3"/>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blocksubopenhover">
    <w:name w:val="photos_block_sub_open_hover"/>
    <w:basedOn w:val="a"/>
    <w:rsid w:val="00C7576B"/>
    <w:pPr>
      <w:shd w:val="clear" w:color="auto" w:fill="A5E395"/>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blocksubopenc">
    <w:name w:val="photos_block_sub_open_c"/>
    <w:basedOn w:val="a"/>
    <w:rsid w:val="00C7576B"/>
    <w:pPr>
      <w:shd w:val="clear" w:color="auto" w:fill="A5E395"/>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blocksubbodyload">
    <w:name w:val="photos_block_sub_body_load"/>
    <w:basedOn w:val="a"/>
    <w:rsid w:val="00C7576B"/>
    <w:pPr>
      <w:shd w:val="clear" w:color="auto" w:fill="F3F3F3"/>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blocksubbody">
    <w:name w:val="photos_block_sub_body"/>
    <w:basedOn w:val="a"/>
    <w:rsid w:val="00C7576B"/>
    <w:pPr>
      <w:suppressAutoHyphens w:val="0"/>
      <w:spacing w:before="100" w:beforeAutospacing="1" w:after="100" w:afterAutospacing="1" w:line="240" w:lineRule="auto"/>
      <w:jc w:val="center"/>
    </w:pPr>
    <w:rPr>
      <w:rFonts w:ascii="Times New Roman" w:hAnsi="Times New Roman"/>
      <w:vanish/>
      <w:sz w:val="24"/>
      <w:szCs w:val="24"/>
      <w:lang w:eastAsia="ru-RU"/>
    </w:rPr>
  </w:style>
  <w:style w:type="paragraph" w:customStyle="1" w:styleId="photosalbumedit">
    <w:name w:val="photos_album_edit"/>
    <w:basedOn w:val="a"/>
    <w:rsid w:val="00C7576B"/>
    <w:pPr>
      <w:pBdr>
        <w:bottom w:val="single" w:sz="6" w:space="4" w:color="DDDDDD"/>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albumeditview">
    <w:name w:val="photos_album_edit_view"/>
    <w:basedOn w:val="a"/>
    <w:rsid w:val="00C7576B"/>
    <w:pPr>
      <w:suppressAutoHyphens w:val="0"/>
      <w:spacing w:before="100" w:beforeAutospacing="1" w:after="100" w:afterAutospacing="1" w:line="240" w:lineRule="auto"/>
      <w:ind w:right="75"/>
    </w:pPr>
    <w:rPr>
      <w:rFonts w:ascii="Times New Roman" w:hAnsi="Times New Roman"/>
      <w:sz w:val="24"/>
      <w:szCs w:val="24"/>
      <w:lang w:eastAsia="ru-RU"/>
    </w:rPr>
  </w:style>
  <w:style w:type="paragraph" w:customStyle="1" w:styleId="photos-edit-info">
    <w:name w:val="photos-edit-info"/>
    <w:basedOn w:val="a"/>
    <w:rsid w:val="00C7576B"/>
    <w:pPr>
      <w:suppressAutoHyphens w:val="0"/>
      <w:spacing w:before="75" w:after="75" w:line="240" w:lineRule="auto"/>
      <w:jc w:val="right"/>
    </w:pPr>
    <w:rPr>
      <w:rFonts w:ascii="Times New Roman" w:hAnsi="Times New Roman"/>
      <w:sz w:val="24"/>
      <w:szCs w:val="24"/>
      <w:lang w:eastAsia="ru-RU"/>
    </w:rPr>
  </w:style>
  <w:style w:type="paragraph" w:customStyle="1" w:styleId="photoscheck">
    <w:name w:val="photos_check"/>
    <w:basedOn w:val="a"/>
    <w:rsid w:val="00C7576B"/>
    <w:pPr>
      <w:shd w:val="clear" w:color="auto" w:fill="F5F089"/>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albumlinks">
    <w:name w:val="photos_album_links"/>
    <w:basedOn w:val="a"/>
    <w:rsid w:val="00C7576B"/>
    <w:pPr>
      <w:pBdr>
        <w:top w:val="single" w:sz="6" w:space="4" w:color="DDDDDD"/>
        <w:left w:val="single" w:sz="6" w:space="0" w:color="DDDDDD"/>
        <w:bottom w:val="single" w:sz="6" w:space="4" w:color="DDDDDD"/>
        <w:right w:val="single" w:sz="6" w:space="0" w:color="DDDDDD"/>
      </w:pBdr>
      <w:suppressAutoHyphens w:val="0"/>
      <w:spacing w:before="75" w:after="75" w:line="240" w:lineRule="auto"/>
    </w:pPr>
    <w:rPr>
      <w:rFonts w:ascii="Times New Roman" w:hAnsi="Times New Roman"/>
      <w:sz w:val="24"/>
      <w:szCs w:val="24"/>
      <w:lang w:eastAsia="ru-RU"/>
    </w:rPr>
  </w:style>
  <w:style w:type="paragraph" w:customStyle="1" w:styleId="photosimagelistview">
    <w:name w:val="photos_image_list_view"/>
    <w:basedOn w:val="a"/>
    <w:rsid w:val="00C7576B"/>
    <w:pPr>
      <w:pBdr>
        <w:bottom w:val="single" w:sz="6" w:space="4" w:color="CCCCCC"/>
      </w:pBdr>
      <w:suppressAutoHyphens w:val="0"/>
      <w:spacing w:before="75" w:after="75" w:line="240" w:lineRule="auto"/>
    </w:pPr>
    <w:rPr>
      <w:rFonts w:ascii="Times New Roman" w:hAnsi="Times New Roman"/>
      <w:sz w:val="24"/>
      <w:szCs w:val="24"/>
      <w:lang w:eastAsia="ru-RU"/>
    </w:rPr>
  </w:style>
  <w:style w:type="paragraph" w:customStyle="1" w:styleId="photosviewdes">
    <w:name w:val="photos_view_des"/>
    <w:basedOn w:val="a"/>
    <w:rsid w:val="00C7576B"/>
    <w:pPr>
      <w:suppressAutoHyphens w:val="0"/>
      <w:spacing w:before="60" w:after="60" w:line="240" w:lineRule="auto"/>
    </w:pPr>
    <w:rPr>
      <w:rFonts w:ascii="Times New Roman" w:hAnsi="Times New Roman"/>
      <w:sz w:val="24"/>
      <w:szCs w:val="24"/>
      <w:lang w:eastAsia="ru-RU"/>
    </w:rPr>
  </w:style>
  <w:style w:type="paragraph" w:customStyle="1" w:styleId="photosviewfilename">
    <w:name w:val="photos_view_filename"/>
    <w:basedOn w:val="a"/>
    <w:rsid w:val="00C7576B"/>
    <w:pPr>
      <w:suppressAutoHyphens w:val="0"/>
      <w:spacing w:before="60" w:after="60" w:line="240" w:lineRule="auto"/>
    </w:pPr>
    <w:rPr>
      <w:rFonts w:ascii="Times New Roman" w:hAnsi="Times New Roman"/>
      <w:sz w:val="24"/>
      <w:szCs w:val="24"/>
      <w:lang w:eastAsia="ru-RU"/>
    </w:rPr>
  </w:style>
  <w:style w:type="paragraph" w:customStyle="1" w:styleId="photoslistviewdes">
    <w:name w:val="photos_list_view_des"/>
    <w:basedOn w:val="a"/>
    <w:rsid w:val="00C7576B"/>
    <w:pPr>
      <w:suppressAutoHyphens w:val="0"/>
      <w:spacing w:before="60" w:after="60" w:line="240" w:lineRule="auto"/>
    </w:pPr>
    <w:rPr>
      <w:rFonts w:ascii="Times New Roman" w:hAnsi="Times New Roman"/>
      <w:sz w:val="24"/>
      <w:szCs w:val="24"/>
      <w:lang w:eastAsia="ru-RU"/>
    </w:rPr>
  </w:style>
  <w:style w:type="paragraph" w:customStyle="1" w:styleId="photoslistviewfilename">
    <w:name w:val="photos_list_view_filename"/>
    <w:basedOn w:val="a"/>
    <w:rsid w:val="00C7576B"/>
    <w:pPr>
      <w:suppressAutoHyphens w:val="0"/>
      <w:spacing w:before="60" w:after="60" w:line="240" w:lineRule="auto"/>
    </w:pPr>
    <w:rPr>
      <w:rFonts w:ascii="Times New Roman" w:hAnsi="Times New Roman"/>
      <w:sz w:val="24"/>
      <w:szCs w:val="24"/>
      <w:lang w:eastAsia="ru-RU"/>
    </w:rPr>
  </w:style>
  <w:style w:type="paragraph" w:customStyle="1" w:styleId="phototajaxhover">
    <w:name w:val="photot_ajax_hover"/>
    <w:basedOn w:val="a"/>
    <w:rsid w:val="00C7576B"/>
    <w:pPr>
      <w:shd w:val="clear" w:color="auto" w:fill="FAF7DE"/>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ajaxdelimg">
    <w:name w:val="photos_ajax_del_img"/>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form-count">
    <w:name w:val="photos-form-count"/>
    <w:basedOn w:val="a"/>
    <w:rsid w:val="00C7576B"/>
    <w:pPr>
      <w:pBdr>
        <w:top w:val="single" w:sz="6" w:space="0" w:color="EEEEEE"/>
        <w:left w:val="single" w:sz="6" w:space="4" w:color="EEEEEE"/>
        <w:bottom w:val="single" w:sz="6" w:space="0" w:color="EEEEEE"/>
        <w:right w:val="single" w:sz="6" w:space="4" w:color="EEEEEE"/>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albumright">
    <w:name w:val="photos_album_right"/>
    <w:basedOn w:val="a"/>
    <w:rsid w:val="00C7576B"/>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photosalbummenu">
    <w:name w:val="photos_album_menu"/>
    <w:basedOn w:val="a"/>
    <w:rsid w:val="00C7576B"/>
    <w:pPr>
      <w:pBdr>
        <w:bottom w:val="single" w:sz="6" w:space="4" w:color="C9EDA5"/>
      </w:pBdr>
      <w:suppressAutoHyphens w:val="0"/>
      <w:spacing w:before="75" w:after="75" w:line="240" w:lineRule="auto"/>
    </w:pPr>
    <w:rPr>
      <w:rFonts w:ascii="Times New Roman" w:hAnsi="Times New Roman"/>
      <w:sz w:val="24"/>
      <w:szCs w:val="24"/>
      <w:lang w:eastAsia="ru-RU"/>
    </w:rPr>
  </w:style>
  <w:style w:type="paragraph" w:customStyle="1" w:styleId="photosalbumheader">
    <w:name w:val="photos_album_header"/>
    <w:basedOn w:val="a"/>
    <w:rsid w:val="00C7576B"/>
    <w:pPr>
      <w:pBdr>
        <w:bottom w:val="single" w:sz="6" w:space="0" w:color="C9EDA5"/>
      </w:pBdr>
      <w:suppressAutoHyphens w:val="0"/>
      <w:spacing w:before="100" w:beforeAutospacing="1" w:after="75" w:line="240" w:lineRule="auto"/>
    </w:pPr>
    <w:rPr>
      <w:rFonts w:ascii="Times New Roman" w:hAnsi="Times New Roman"/>
      <w:sz w:val="24"/>
      <w:szCs w:val="24"/>
      <w:lang w:eastAsia="ru-RU"/>
    </w:rPr>
  </w:style>
  <w:style w:type="paragraph" w:customStyle="1" w:styleId="photosalbumbody">
    <w:name w:val="photos_album_body"/>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albumcover">
    <w:name w:val="photos_album_cover"/>
    <w:basedOn w:val="a"/>
    <w:rsid w:val="00C7576B"/>
    <w:pPr>
      <w:suppressAutoHyphens w:val="0"/>
      <w:spacing w:before="100" w:beforeAutospacing="1" w:after="100" w:afterAutospacing="1" w:line="240" w:lineRule="auto"/>
      <w:ind w:right="75"/>
    </w:pPr>
    <w:rPr>
      <w:rFonts w:ascii="Times New Roman" w:hAnsi="Times New Roman"/>
      <w:sz w:val="24"/>
      <w:szCs w:val="24"/>
      <w:lang w:eastAsia="ru-RU"/>
    </w:rPr>
  </w:style>
  <w:style w:type="paragraph" w:customStyle="1" w:styleId="photosdownloadview">
    <w:name w:val="photos_download_view"/>
    <w:basedOn w:val="a"/>
    <w:rsid w:val="00C7576B"/>
    <w:pPr>
      <w:suppressAutoHyphens w:val="0"/>
      <w:spacing w:before="75" w:after="75" w:line="240" w:lineRule="auto"/>
      <w:ind w:left="150" w:right="150"/>
    </w:pPr>
    <w:rPr>
      <w:rFonts w:ascii="Times New Roman" w:hAnsi="Times New Roman"/>
      <w:sz w:val="24"/>
      <w:szCs w:val="24"/>
      <w:lang w:eastAsia="ru-RU"/>
    </w:rPr>
  </w:style>
  <w:style w:type="paragraph" w:customStyle="1" w:styleId="photosdownloadbucket">
    <w:name w:val="photos_download_bucket"/>
    <w:basedOn w:val="a"/>
    <w:rsid w:val="00C7576B"/>
    <w:pPr>
      <w:suppressAutoHyphens w:val="0"/>
      <w:spacing w:before="150" w:after="150" w:line="240" w:lineRule="auto"/>
      <w:ind w:left="150" w:right="150"/>
    </w:pPr>
    <w:rPr>
      <w:rFonts w:ascii="Times New Roman" w:hAnsi="Times New Roman"/>
      <w:sz w:val="24"/>
      <w:szCs w:val="24"/>
      <w:lang w:eastAsia="ru-RU"/>
    </w:rPr>
  </w:style>
  <w:style w:type="paragraph" w:customStyle="1" w:styleId="photosdownloadmenu">
    <w:name w:val="photos_download_menu"/>
    <w:basedOn w:val="a"/>
    <w:rsid w:val="00C7576B"/>
    <w:pPr>
      <w:suppressAutoHyphens w:val="0"/>
      <w:spacing w:before="100" w:beforeAutospacing="1" w:after="100" w:afterAutospacing="1" w:line="240" w:lineRule="auto"/>
      <w:ind w:left="150"/>
    </w:pPr>
    <w:rPr>
      <w:rFonts w:ascii="Times New Roman" w:hAnsi="Times New Roman"/>
      <w:sz w:val="24"/>
      <w:szCs w:val="24"/>
      <w:lang w:eastAsia="ru-RU"/>
    </w:rPr>
  </w:style>
  <w:style w:type="paragraph" w:customStyle="1" w:styleId="photosexifname">
    <w:name w:val="photos_exif_name"/>
    <w:basedOn w:val="a"/>
    <w:rsid w:val="00C7576B"/>
    <w:pPr>
      <w:suppressAutoHyphens w:val="0"/>
      <w:spacing w:before="100" w:beforeAutospacing="1" w:after="100" w:afterAutospacing="1" w:line="240" w:lineRule="auto"/>
    </w:pPr>
    <w:rPr>
      <w:rFonts w:ascii="Times New Roman" w:hAnsi="Times New Roman"/>
      <w:b/>
      <w:bCs/>
      <w:color w:val="5A550A"/>
      <w:sz w:val="24"/>
      <w:szCs w:val="24"/>
      <w:lang w:eastAsia="ru-RU"/>
    </w:rPr>
  </w:style>
  <w:style w:type="paragraph" w:customStyle="1" w:styleId="photosdownloadmenut">
    <w:name w:val="photos_download_menu_t"/>
    <w:basedOn w:val="a"/>
    <w:rsid w:val="00C7576B"/>
    <w:pPr>
      <w:pBdr>
        <w:bottom w:val="single" w:sz="6" w:space="0" w:color="A2F093"/>
      </w:pBdr>
      <w:suppressAutoHyphens w:val="0"/>
      <w:spacing w:before="100" w:beforeAutospacing="1" w:after="100" w:afterAutospacing="1" w:line="360" w:lineRule="atLeast"/>
    </w:pPr>
    <w:rPr>
      <w:rFonts w:ascii="Times New Roman" w:hAnsi="Times New Roman"/>
      <w:sz w:val="24"/>
      <w:szCs w:val="24"/>
      <w:lang w:eastAsia="ru-RU"/>
    </w:rPr>
  </w:style>
  <w:style w:type="paragraph" w:customStyle="1" w:styleId="photosexiftitle">
    <w:name w:val="photos_exif_title"/>
    <w:basedOn w:val="a"/>
    <w:rsid w:val="00C7576B"/>
    <w:pPr>
      <w:shd w:val="clear" w:color="auto" w:fill="CEE8D3"/>
      <w:suppressAutoHyphens w:val="0"/>
      <w:spacing w:before="100" w:beforeAutospacing="1" w:after="100" w:afterAutospacing="1" w:line="240" w:lineRule="auto"/>
    </w:pPr>
    <w:rPr>
      <w:rFonts w:ascii="Times New Roman" w:hAnsi="Times New Roman"/>
      <w:b/>
      <w:bCs/>
      <w:sz w:val="21"/>
      <w:szCs w:val="21"/>
      <w:lang w:eastAsia="ru-RU"/>
    </w:rPr>
  </w:style>
  <w:style w:type="paragraph" w:customStyle="1" w:styleId="photosfiltercenter">
    <w:name w:val="photos_filter_center"/>
    <w:basedOn w:val="a"/>
    <w:rsid w:val="00C7576B"/>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photossharehover">
    <w:name w:val="photos_share_hover"/>
    <w:basedOn w:val="a"/>
    <w:rsid w:val="00C7576B"/>
    <w:pPr>
      <w:shd w:val="clear" w:color="auto" w:fill="FCFCCE"/>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sharetextarea">
    <w:name w:val="photos_share_textarea"/>
    <w:basedOn w:val="a"/>
    <w:rsid w:val="00C7576B"/>
    <w:pPr>
      <w:suppressAutoHyphens w:val="0"/>
      <w:spacing w:before="100" w:beforeAutospacing="1" w:after="100" w:afterAutospacing="1" w:line="240" w:lineRule="auto"/>
    </w:pPr>
    <w:rPr>
      <w:rFonts w:ascii="Times New Roman" w:hAnsi="Times New Roman"/>
      <w:vanish/>
      <w:sz w:val="24"/>
      <w:szCs w:val="24"/>
      <w:lang w:eastAsia="ru-RU"/>
    </w:rPr>
  </w:style>
  <w:style w:type="paragraph" w:customStyle="1" w:styleId="photosimagehtml">
    <w:name w:val="photos_imagehtml"/>
    <w:basedOn w:val="a"/>
    <w:rsid w:val="00C7576B"/>
    <w:pPr>
      <w:suppressAutoHyphens w:val="0"/>
      <w:spacing w:before="15" w:after="15" w:line="240" w:lineRule="auto"/>
      <w:ind w:left="15" w:right="15"/>
    </w:pPr>
    <w:rPr>
      <w:rFonts w:ascii="Times New Roman" w:hAnsi="Times New Roman"/>
      <w:sz w:val="24"/>
      <w:szCs w:val="24"/>
      <w:lang w:eastAsia="ru-RU"/>
    </w:rPr>
  </w:style>
  <w:style w:type="paragraph" w:customStyle="1" w:styleId="photosimagehtmlthickbox">
    <w:name w:val="photos_imagehtml_thickbox"/>
    <w:basedOn w:val="a"/>
    <w:rsid w:val="00C7576B"/>
    <w:pPr>
      <w:suppressAutoHyphens w:val="0"/>
      <w:spacing w:before="100" w:beforeAutospacing="1" w:after="100" w:afterAutospacing="1" w:line="240" w:lineRule="auto"/>
    </w:pPr>
    <w:rPr>
      <w:rFonts w:ascii="Times New Roman" w:hAnsi="Times New Roman"/>
      <w:vanish/>
      <w:sz w:val="24"/>
      <w:szCs w:val="24"/>
      <w:lang w:eastAsia="ru-RU"/>
    </w:rPr>
  </w:style>
  <w:style w:type="paragraph" w:customStyle="1" w:styleId="clear-block">
    <w:name w:val="clear-block"/>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readcrumb">
    <w:name w:val="breadcrumb"/>
    <w:basedOn w:val="a"/>
    <w:rsid w:val="00C7576B"/>
    <w:pPr>
      <w:suppressAutoHyphens w:val="0"/>
      <w:spacing w:before="100" w:beforeAutospacing="1" w:after="100" w:afterAutospacing="1" w:line="240" w:lineRule="auto"/>
    </w:pPr>
    <w:rPr>
      <w:rFonts w:ascii="Times New Roman" w:hAnsi="Times New Roman"/>
      <w:sz w:val="17"/>
      <w:szCs w:val="17"/>
      <w:lang w:eastAsia="ru-RU"/>
    </w:rPr>
  </w:style>
  <w:style w:type="paragraph" w:customStyle="1" w:styleId="error">
    <w:name w:val="error"/>
    <w:basedOn w:val="a"/>
    <w:rsid w:val="00C7576B"/>
    <w:pPr>
      <w:suppressAutoHyphens w:val="0"/>
      <w:spacing w:before="100" w:beforeAutospacing="1" w:after="100" w:afterAutospacing="1" w:line="240" w:lineRule="auto"/>
    </w:pPr>
    <w:rPr>
      <w:rFonts w:ascii="Times New Roman" w:hAnsi="Times New Roman"/>
      <w:color w:val="EE5555"/>
      <w:sz w:val="24"/>
      <w:szCs w:val="24"/>
      <w:lang w:eastAsia="ru-RU"/>
    </w:rPr>
  </w:style>
  <w:style w:type="paragraph" w:customStyle="1" w:styleId="warning">
    <w:name w:val="warning"/>
    <w:basedOn w:val="a"/>
    <w:rsid w:val="00C7576B"/>
    <w:pPr>
      <w:suppressAutoHyphens w:val="0"/>
      <w:spacing w:before="100" w:beforeAutospacing="1" w:after="100" w:afterAutospacing="1" w:line="240" w:lineRule="auto"/>
    </w:pPr>
    <w:rPr>
      <w:rFonts w:ascii="Times New Roman" w:hAnsi="Times New Roman"/>
      <w:color w:val="E09010"/>
      <w:sz w:val="24"/>
      <w:szCs w:val="24"/>
      <w:lang w:eastAsia="ru-RU"/>
    </w:rPr>
  </w:style>
  <w:style w:type="paragraph" w:customStyle="1" w:styleId="ok">
    <w:name w:val="ok"/>
    <w:basedOn w:val="a"/>
    <w:rsid w:val="00C7576B"/>
    <w:pPr>
      <w:suppressAutoHyphens w:val="0"/>
      <w:spacing w:before="100" w:beforeAutospacing="1" w:after="100" w:afterAutospacing="1" w:line="240" w:lineRule="auto"/>
    </w:pPr>
    <w:rPr>
      <w:rFonts w:ascii="Times New Roman" w:hAnsi="Times New Roman"/>
      <w:color w:val="008000"/>
      <w:sz w:val="24"/>
      <w:szCs w:val="24"/>
      <w:lang w:eastAsia="ru-RU"/>
    </w:rPr>
  </w:style>
  <w:style w:type="paragraph" w:customStyle="1" w:styleId="form-item">
    <w:name w:val="form-item"/>
    <w:basedOn w:val="a"/>
    <w:rsid w:val="00C7576B"/>
    <w:pPr>
      <w:suppressAutoHyphens w:val="0"/>
      <w:spacing w:before="240" w:after="240" w:line="240" w:lineRule="auto"/>
    </w:pPr>
    <w:rPr>
      <w:rFonts w:ascii="Times New Roman" w:hAnsi="Times New Roman"/>
      <w:sz w:val="24"/>
      <w:szCs w:val="24"/>
      <w:lang w:eastAsia="ru-RU"/>
    </w:rPr>
  </w:style>
  <w:style w:type="paragraph" w:customStyle="1" w:styleId="form-checkboxes">
    <w:name w:val="form-checkboxes"/>
    <w:basedOn w:val="a"/>
    <w:rsid w:val="00C7576B"/>
    <w:pPr>
      <w:suppressAutoHyphens w:val="0"/>
      <w:spacing w:before="240" w:after="240" w:line="240" w:lineRule="auto"/>
    </w:pPr>
    <w:rPr>
      <w:rFonts w:ascii="Times New Roman" w:hAnsi="Times New Roman"/>
      <w:sz w:val="24"/>
      <w:szCs w:val="24"/>
      <w:lang w:eastAsia="ru-RU"/>
    </w:rPr>
  </w:style>
  <w:style w:type="paragraph" w:customStyle="1" w:styleId="form-radios">
    <w:name w:val="form-radios"/>
    <w:basedOn w:val="a"/>
    <w:rsid w:val="00C7576B"/>
    <w:pPr>
      <w:suppressAutoHyphens w:val="0"/>
      <w:spacing w:before="240" w:after="240" w:line="240" w:lineRule="auto"/>
    </w:pPr>
    <w:rPr>
      <w:rFonts w:ascii="Times New Roman" w:hAnsi="Times New Roman"/>
      <w:sz w:val="24"/>
      <w:szCs w:val="24"/>
      <w:lang w:eastAsia="ru-RU"/>
    </w:rPr>
  </w:style>
  <w:style w:type="paragraph" w:customStyle="1" w:styleId="marker">
    <w:name w:val="marker"/>
    <w:basedOn w:val="a"/>
    <w:rsid w:val="00C7576B"/>
    <w:pPr>
      <w:suppressAutoHyphens w:val="0"/>
      <w:spacing w:before="100" w:beforeAutospacing="1" w:after="100" w:afterAutospacing="1" w:line="240" w:lineRule="auto"/>
    </w:pPr>
    <w:rPr>
      <w:rFonts w:ascii="Times New Roman" w:hAnsi="Times New Roman"/>
      <w:color w:val="FF0000"/>
      <w:sz w:val="24"/>
      <w:szCs w:val="24"/>
      <w:lang w:eastAsia="ru-RU"/>
    </w:rPr>
  </w:style>
  <w:style w:type="paragraph" w:customStyle="1" w:styleId="form-required">
    <w:name w:val="form-required"/>
    <w:basedOn w:val="a"/>
    <w:rsid w:val="00C7576B"/>
    <w:pPr>
      <w:suppressAutoHyphens w:val="0"/>
      <w:spacing w:before="100" w:beforeAutospacing="1" w:after="100" w:afterAutospacing="1" w:line="240" w:lineRule="auto"/>
    </w:pPr>
    <w:rPr>
      <w:rFonts w:ascii="Times New Roman" w:hAnsi="Times New Roman"/>
      <w:color w:val="FF0000"/>
      <w:sz w:val="24"/>
      <w:szCs w:val="24"/>
      <w:lang w:eastAsia="ru-RU"/>
    </w:rPr>
  </w:style>
  <w:style w:type="paragraph" w:customStyle="1" w:styleId="more-link">
    <w:name w:val="more-link"/>
    <w:basedOn w:val="a"/>
    <w:rsid w:val="00C7576B"/>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more-help-link">
    <w:name w:val="more-help-link"/>
    <w:basedOn w:val="a"/>
    <w:rsid w:val="00C7576B"/>
    <w:pPr>
      <w:suppressAutoHyphens w:val="0"/>
      <w:spacing w:before="100" w:beforeAutospacing="1" w:after="100" w:afterAutospacing="1" w:line="240" w:lineRule="auto"/>
      <w:jc w:val="right"/>
    </w:pPr>
    <w:rPr>
      <w:rFonts w:ascii="Times New Roman" w:hAnsi="Times New Roman"/>
      <w:sz w:val="20"/>
      <w:szCs w:val="20"/>
      <w:lang w:eastAsia="ru-RU"/>
    </w:rPr>
  </w:style>
  <w:style w:type="paragraph" w:customStyle="1" w:styleId="nowrap">
    <w:name w:val="nowrap"/>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r-current">
    <w:name w:val="pager-current"/>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tips">
    <w:name w:val="tips"/>
    <w:basedOn w:val="a"/>
    <w:rsid w:val="00C7576B"/>
    <w:pPr>
      <w:suppressAutoHyphens w:val="0"/>
      <w:spacing w:after="0" w:line="240" w:lineRule="auto"/>
    </w:pPr>
    <w:rPr>
      <w:rFonts w:ascii="Times New Roman" w:hAnsi="Times New Roman"/>
      <w:lang w:eastAsia="ru-RU"/>
    </w:rPr>
  </w:style>
  <w:style w:type="paragraph" w:customStyle="1" w:styleId="resizable-textarea">
    <w:name w:val="resizable-textare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easer-checkbox">
    <w:name w:val="teaser-checkbox"/>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rogress">
    <w:name w:val="progress"/>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ahah-progress-bar">
    <w:name w:val="ahah-progress-ba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ssword-parent">
    <w:name w:val="password-parent"/>
    <w:basedOn w:val="a"/>
    <w:rsid w:val="00C7576B"/>
    <w:pPr>
      <w:suppressAutoHyphens w:val="0"/>
      <w:spacing w:after="0" w:line="240" w:lineRule="auto"/>
    </w:pPr>
    <w:rPr>
      <w:rFonts w:ascii="Times New Roman" w:hAnsi="Times New Roman"/>
      <w:sz w:val="24"/>
      <w:szCs w:val="24"/>
      <w:lang w:eastAsia="ru-RU"/>
    </w:rPr>
  </w:style>
  <w:style w:type="paragraph" w:customStyle="1" w:styleId="confirm-parent">
    <w:name w:val="confirm-parent"/>
    <w:basedOn w:val="a"/>
    <w:rsid w:val="00C7576B"/>
    <w:pPr>
      <w:suppressAutoHyphens w:val="0"/>
      <w:spacing w:before="75" w:after="0" w:line="240" w:lineRule="auto"/>
    </w:pPr>
    <w:rPr>
      <w:rFonts w:ascii="Times New Roman" w:hAnsi="Times New Roman"/>
      <w:sz w:val="24"/>
      <w:szCs w:val="24"/>
      <w:lang w:eastAsia="ru-RU"/>
    </w:rPr>
  </w:style>
  <w:style w:type="paragraph" w:customStyle="1" w:styleId="profile">
    <w:name w:val="profile"/>
    <w:basedOn w:val="a"/>
    <w:rsid w:val="00C7576B"/>
    <w:pPr>
      <w:suppressAutoHyphens w:val="0"/>
      <w:spacing w:before="240" w:after="240" w:line="240" w:lineRule="auto"/>
    </w:pPr>
    <w:rPr>
      <w:rFonts w:ascii="Times New Roman" w:hAnsi="Times New Roman"/>
      <w:sz w:val="24"/>
      <w:szCs w:val="24"/>
      <w:lang w:eastAsia="ru-RU"/>
    </w:rPr>
  </w:style>
  <w:style w:type="paragraph" w:customStyle="1" w:styleId="weblinks-pagedesc">
    <w:name w:val="weblinks-pagedesc"/>
    <w:basedOn w:val="a"/>
    <w:rsid w:val="00C7576B"/>
    <w:pPr>
      <w:pBdr>
        <w:top w:val="threeDEmboss" w:sz="6" w:space="0" w:color="000000"/>
        <w:left w:val="threeDEmboss" w:sz="6" w:space="0" w:color="000000"/>
        <w:bottom w:val="threeDEmboss" w:sz="6" w:space="0" w:color="000000"/>
        <w:right w:val="threeDEmboss" w:sz="6" w:space="0" w:color="000000"/>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weblinks-info">
    <w:name w:val="weblinks-info"/>
    <w:basedOn w:val="a"/>
    <w:rsid w:val="00C7576B"/>
    <w:pPr>
      <w:suppressAutoHyphens w:val="0"/>
      <w:spacing w:before="100" w:beforeAutospacing="1" w:after="100" w:afterAutospacing="1" w:line="240" w:lineRule="auto"/>
      <w:ind w:left="480"/>
    </w:pPr>
    <w:rPr>
      <w:rFonts w:ascii="Times New Roman" w:hAnsi="Times New Roman"/>
      <w:i/>
      <w:iCs/>
      <w:sz w:val="21"/>
      <w:szCs w:val="21"/>
      <w:lang w:eastAsia="ru-RU"/>
    </w:rPr>
  </w:style>
  <w:style w:type="paragraph" w:customStyle="1" w:styleId="block-weblinks">
    <w:name w:val="block-weblinks"/>
    <w:basedOn w:val="a"/>
    <w:rsid w:val="00C7576B"/>
    <w:pPr>
      <w:suppressAutoHyphens w:val="0"/>
      <w:spacing w:before="100" w:beforeAutospacing="1" w:after="100" w:afterAutospacing="1" w:line="240" w:lineRule="auto"/>
    </w:pPr>
    <w:rPr>
      <w:rFonts w:ascii="Times New Roman" w:hAnsi="Times New Roman"/>
      <w:sz w:val="21"/>
      <w:szCs w:val="21"/>
      <w:lang w:eastAsia="ru-RU"/>
    </w:rPr>
  </w:style>
  <w:style w:type="paragraph" w:customStyle="1" w:styleId="weblinkcat">
    <w:name w:val="weblinkca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weblinks-ops">
    <w:name w:val="weblinks-op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weblinks-linkview">
    <w:name w:val="weblinks-linkview"/>
    <w:basedOn w:val="a"/>
    <w:rsid w:val="00C7576B"/>
    <w:pPr>
      <w:suppressAutoHyphens w:val="0"/>
      <w:spacing w:before="100" w:beforeAutospacing="1" w:after="100" w:afterAutospacing="1" w:line="240" w:lineRule="auto"/>
    </w:pPr>
    <w:rPr>
      <w:rFonts w:ascii="Times New Roman" w:hAnsi="Times New Roman"/>
      <w:b/>
      <w:bCs/>
      <w:sz w:val="27"/>
      <w:szCs w:val="27"/>
      <w:lang w:eastAsia="ru-RU"/>
    </w:rPr>
  </w:style>
  <w:style w:type="paragraph" w:customStyle="1" w:styleId="weblinks-comment-links">
    <w:name w:val="weblinks-comment-links"/>
    <w:basedOn w:val="a"/>
    <w:rsid w:val="00C7576B"/>
    <w:pPr>
      <w:suppressAutoHyphens w:val="0"/>
      <w:spacing w:before="100" w:beforeAutospacing="1" w:after="100" w:afterAutospacing="1" w:line="240" w:lineRule="auto"/>
      <w:ind w:left="1200"/>
    </w:pPr>
    <w:rPr>
      <w:rFonts w:ascii="Times New Roman" w:hAnsi="Times New Roman"/>
      <w:sz w:val="18"/>
      <w:szCs w:val="18"/>
      <w:lang w:eastAsia="ru-RU"/>
    </w:rPr>
  </w:style>
  <w:style w:type="paragraph" w:customStyle="1" w:styleId="weblinks-status-warning">
    <w:name w:val="weblinks-status-warning"/>
    <w:basedOn w:val="a"/>
    <w:rsid w:val="00C7576B"/>
    <w:pPr>
      <w:suppressAutoHyphens w:val="0"/>
      <w:spacing w:before="100" w:beforeAutospacing="1" w:after="100" w:afterAutospacing="1" w:line="240" w:lineRule="auto"/>
      <w:ind w:left="480"/>
    </w:pPr>
    <w:rPr>
      <w:rFonts w:ascii="Times New Roman" w:hAnsi="Times New Roman"/>
      <w:color w:val="FF0000"/>
      <w:sz w:val="21"/>
      <w:szCs w:val="21"/>
      <w:lang w:eastAsia="ru-RU"/>
    </w:rPr>
  </w:style>
  <w:style w:type="paragraph" w:customStyle="1" w:styleId="weblinks-status-notice">
    <w:name w:val="weblinks-status-notice"/>
    <w:basedOn w:val="a"/>
    <w:rsid w:val="00C7576B"/>
    <w:pPr>
      <w:suppressAutoHyphens w:val="0"/>
      <w:spacing w:before="100" w:beforeAutospacing="1" w:after="100" w:afterAutospacing="1" w:line="240" w:lineRule="auto"/>
      <w:ind w:left="480"/>
    </w:pPr>
    <w:rPr>
      <w:rFonts w:ascii="Times New Roman" w:hAnsi="Times New Roman"/>
      <w:color w:val="008000"/>
      <w:sz w:val="21"/>
      <w:szCs w:val="21"/>
      <w:lang w:eastAsia="ru-RU"/>
    </w:rPr>
  </w:style>
  <w:style w:type="paragraph" w:customStyle="1" w:styleId="weblinks-title">
    <w:name w:val="weblinks-titl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weblinks-link">
    <w:name w:val="weblinks-link"/>
    <w:basedOn w:val="a"/>
    <w:rsid w:val="00C7576B"/>
    <w:pPr>
      <w:suppressAutoHyphens w:val="0"/>
      <w:spacing w:before="100" w:beforeAutospacing="1" w:after="100" w:afterAutospacing="1" w:line="240" w:lineRule="auto"/>
      <w:ind w:left="480"/>
    </w:pPr>
    <w:rPr>
      <w:rFonts w:ascii="Times New Roman" w:hAnsi="Times New Roman"/>
      <w:sz w:val="24"/>
      <w:szCs w:val="24"/>
      <w:lang w:eastAsia="ru-RU"/>
    </w:rPr>
  </w:style>
  <w:style w:type="paragraph" w:customStyle="1" w:styleId="weblinks-user-link">
    <w:name w:val="weblinks-user-link"/>
    <w:basedOn w:val="a"/>
    <w:rsid w:val="00C7576B"/>
    <w:pPr>
      <w:suppressAutoHyphens w:val="0"/>
      <w:spacing w:before="100" w:beforeAutospacing="1" w:after="100" w:afterAutospacing="1" w:line="240" w:lineRule="auto"/>
      <w:ind w:left="720"/>
    </w:pPr>
    <w:rPr>
      <w:rFonts w:ascii="Times New Roman" w:hAnsi="Times New Roman"/>
      <w:sz w:val="24"/>
      <w:szCs w:val="24"/>
      <w:lang w:eastAsia="ru-RU"/>
    </w:rPr>
  </w:style>
  <w:style w:type="paragraph" w:customStyle="1" w:styleId="weblinks-indented">
    <w:name w:val="weblinks-indente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views-people-user-block">
    <w:name w:val="views-people-user-block"/>
    <w:basedOn w:val="a"/>
    <w:rsid w:val="00C7576B"/>
    <w:pPr>
      <w:pBdr>
        <w:top w:val="single" w:sz="6" w:space="6" w:color="90C302"/>
        <w:left w:val="single" w:sz="6" w:space="6" w:color="90C302"/>
        <w:bottom w:val="single" w:sz="6" w:space="6" w:color="90C302"/>
        <w:right w:val="single" w:sz="6" w:space="6" w:color="90C302"/>
      </w:pBdr>
      <w:suppressAutoHyphens w:val="0"/>
      <w:spacing w:before="120" w:after="120" w:line="240" w:lineRule="auto"/>
      <w:ind w:left="120" w:right="120"/>
      <w:jc w:val="center"/>
      <w:textAlignment w:val="top"/>
    </w:pPr>
    <w:rPr>
      <w:rFonts w:ascii="Times New Roman" w:hAnsi="Times New Roman"/>
      <w:sz w:val="24"/>
      <w:szCs w:val="24"/>
      <w:lang w:eastAsia="ru-RU"/>
    </w:rPr>
  </w:style>
  <w:style w:type="paragraph" w:customStyle="1" w:styleId="progress-bar">
    <w:name w:val="progress-bar"/>
    <w:basedOn w:val="a"/>
    <w:rsid w:val="00C7576B"/>
    <w:pPr>
      <w:suppressAutoHyphens w:val="0"/>
      <w:spacing w:after="0" w:line="240" w:lineRule="auto"/>
      <w:ind w:left="120"/>
    </w:pPr>
    <w:rPr>
      <w:rFonts w:ascii="Times New Roman" w:hAnsi="Times New Roman"/>
      <w:vanish/>
      <w:sz w:val="24"/>
      <w:szCs w:val="24"/>
      <w:lang w:eastAsia="ru-RU"/>
    </w:rPr>
  </w:style>
  <w:style w:type="paragraph" w:customStyle="1" w:styleId="noviews-people-photo">
    <w:name w:val="noviews-people-photo"/>
    <w:basedOn w:val="a"/>
    <w:rsid w:val="00C7576B"/>
    <w:pPr>
      <w:suppressAutoHyphens w:val="0"/>
      <w:spacing w:before="100" w:beforeAutospacing="1" w:after="100" w:afterAutospacing="1" w:line="240" w:lineRule="auto"/>
      <w:ind w:left="75"/>
    </w:pPr>
    <w:rPr>
      <w:rFonts w:ascii="Times New Roman" w:hAnsi="Times New Roman"/>
      <w:sz w:val="24"/>
      <w:szCs w:val="24"/>
      <w:lang w:eastAsia="ru-RU"/>
    </w:rPr>
  </w:style>
  <w:style w:type="paragraph" w:customStyle="1" w:styleId="forum-topic-navigation">
    <w:name w:val="forum-topic-navigation"/>
    <w:basedOn w:val="a"/>
    <w:rsid w:val="00C7576B"/>
    <w:pPr>
      <w:pBdr>
        <w:top w:val="single" w:sz="6" w:space="6" w:color="888888"/>
        <w:bottom w:val="single" w:sz="6" w:space="6" w:color="888888"/>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forum-top-links">
    <w:name w:val="forum-top-links"/>
    <w:basedOn w:val="a"/>
    <w:rsid w:val="00C7576B"/>
    <w:pPr>
      <w:suppressAutoHyphens w:val="0"/>
      <w:spacing w:before="150" w:after="150" w:line="240" w:lineRule="auto"/>
    </w:pPr>
    <w:rPr>
      <w:rFonts w:ascii="Times New Roman" w:hAnsi="Times New Roman"/>
      <w:sz w:val="24"/>
      <w:szCs w:val="24"/>
      <w:lang w:eastAsia="ru-RU"/>
    </w:rPr>
  </w:style>
  <w:style w:type="paragraph" w:customStyle="1" w:styleId="forum-description">
    <w:name w:val="forum-description"/>
    <w:basedOn w:val="a"/>
    <w:rsid w:val="00C7576B"/>
    <w:pPr>
      <w:suppressAutoHyphens w:val="0"/>
      <w:spacing w:before="75" w:after="75" w:line="240" w:lineRule="auto"/>
    </w:pPr>
    <w:rPr>
      <w:rFonts w:ascii="Times New Roman" w:hAnsi="Times New Roman"/>
      <w:sz w:val="24"/>
      <w:szCs w:val="24"/>
      <w:lang w:eastAsia="ru-RU"/>
    </w:rPr>
  </w:style>
  <w:style w:type="paragraph" w:customStyle="1" w:styleId="forum-comment">
    <w:name w:val="forum-comment"/>
    <w:basedOn w:val="a"/>
    <w:rsid w:val="00C7576B"/>
    <w:pPr>
      <w:pBdr>
        <w:top w:val="single" w:sz="6" w:space="0" w:color="CCCCCC"/>
      </w:pBdr>
      <w:suppressAutoHyphens w:val="0"/>
      <w:spacing w:after="75" w:line="240" w:lineRule="auto"/>
    </w:pPr>
    <w:rPr>
      <w:rFonts w:ascii="Times New Roman" w:hAnsi="Times New Roman"/>
      <w:sz w:val="24"/>
      <w:szCs w:val="24"/>
      <w:lang w:eastAsia="ru-RU"/>
    </w:rPr>
  </w:style>
  <w:style w:type="paragraph" w:customStyle="1" w:styleId="forum-post-wrapper">
    <w:name w:val="forum-post-wrappe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ost-info">
    <w:name w:val="post-info"/>
    <w:basedOn w:val="a"/>
    <w:rsid w:val="00C7576B"/>
    <w:pPr>
      <w:pBdr>
        <w:bottom w:val="single" w:sz="12" w:space="0" w:color="F7F5EE"/>
      </w:pBdr>
      <w:suppressAutoHyphens w:val="0"/>
      <w:spacing w:before="100" w:beforeAutospacing="1" w:after="45" w:line="240" w:lineRule="auto"/>
    </w:pPr>
    <w:rPr>
      <w:rFonts w:ascii="Times New Roman" w:hAnsi="Times New Roman"/>
      <w:sz w:val="24"/>
      <w:szCs w:val="24"/>
      <w:lang w:eastAsia="ru-RU"/>
    </w:rPr>
  </w:style>
  <w:style w:type="paragraph" w:customStyle="1" w:styleId="posted-on">
    <w:name w:val="posted-on"/>
    <w:basedOn w:val="a"/>
    <w:rsid w:val="00C7576B"/>
    <w:pPr>
      <w:suppressAutoHyphens w:val="0"/>
      <w:spacing w:before="100" w:beforeAutospacing="1" w:after="100" w:afterAutospacing="1" w:line="240" w:lineRule="auto"/>
    </w:pPr>
    <w:rPr>
      <w:rFonts w:ascii="Times New Roman" w:hAnsi="Times New Roman"/>
      <w:b/>
      <w:bCs/>
      <w:sz w:val="19"/>
      <w:szCs w:val="19"/>
      <w:lang w:eastAsia="ru-RU"/>
    </w:rPr>
  </w:style>
  <w:style w:type="paragraph" w:customStyle="1" w:styleId="post-num">
    <w:name w:val="post-num"/>
    <w:basedOn w:val="a"/>
    <w:rsid w:val="00C7576B"/>
    <w:pPr>
      <w:suppressAutoHyphens w:val="0"/>
      <w:spacing w:before="100" w:beforeAutospacing="1" w:after="100" w:afterAutospacing="1" w:line="240" w:lineRule="auto"/>
      <w:ind w:right="75"/>
    </w:pPr>
    <w:rPr>
      <w:rFonts w:ascii="Times New Roman" w:hAnsi="Times New Roman"/>
      <w:sz w:val="24"/>
      <w:szCs w:val="24"/>
      <w:lang w:eastAsia="ru-RU"/>
    </w:rPr>
  </w:style>
  <w:style w:type="paragraph" w:customStyle="1" w:styleId="forum-comment-left">
    <w:name w:val="forum-comment-left"/>
    <w:basedOn w:val="a"/>
    <w:rsid w:val="00C7576B"/>
    <w:pPr>
      <w:suppressAutoHyphens w:val="0"/>
      <w:spacing w:before="100" w:beforeAutospacing="1" w:after="100" w:afterAutospacing="1" w:line="264" w:lineRule="auto"/>
    </w:pPr>
    <w:rPr>
      <w:rFonts w:ascii="Times New Roman" w:hAnsi="Times New Roman"/>
      <w:sz w:val="24"/>
      <w:szCs w:val="24"/>
      <w:lang w:eastAsia="ru-RU"/>
    </w:rPr>
  </w:style>
  <w:style w:type="paragraph" w:customStyle="1" w:styleId="author-pane">
    <w:name w:val="author-pane"/>
    <w:basedOn w:val="a"/>
    <w:rsid w:val="00C7576B"/>
    <w:pPr>
      <w:suppressAutoHyphens w:val="0"/>
      <w:spacing w:before="75" w:after="75" w:line="240" w:lineRule="auto"/>
      <w:ind w:left="75" w:right="75"/>
    </w:pPr>
    <w:rPr>
      <w:rFonts w:ascii="Times New Roman" w:hAnsi="Times New Roman"/>
      <w:sz w:val="24"/>
      <w:szCs w:val="24"/>
      <w:lang w:eastAsia="ru-RU"/>
    </w:rPr>
  </w:style>
  <w:style w:type="paragraph" w:customStyle="1" w:styleId="author-pane-first">
    <w:name w:val="author-pane-first"/>
    <w:basedOn w:val="a"/>
    <w:rsid w:val="00C7576B"/>
    <w:pPr>
      <w:suppressAutoHyphens w:val="0"/>
      <w:spacing w:before="100" w:beforeAutospacing="1" w:after="150" w:line="240" w:lineRule="auto"/>
    </w:pPr>
    <w:rPr>
      <w:rFonts w:ascii="Times New Roman" w:hAnsi="Times New Roman"/>
      <w:sz w:val="24"/>
      <w:szCs w:val="24"/>
      <w:lang w:eastAsia="ru-RU"/>
    </w:rPr>
  </w:style>
  <w:style w:type="paragraph" w:customStyle="1" w:styleId="author-pane-last">
    <w:name w:val="author-pane-last"/>
    <w:basedOn w:val="a"/>
    <w:rsid w:val="00C7576B"/>
    <w:pPr>
      <w:suppressAutoHyphens w:val="0"/>
      <w:spacing w:before="375" w:after="100" w:afterAutospacing="1" w:line="240" w:lineRule="auto"/>
    </w:pPr>
    <w:rPr>
      <w:rFonts w:ascii="Times New Roman" w:hAnsi="Times New Roman"/>
      <w:sz w:val="24"/>
      <w:szCs w:val="24"/>
      <w:lang w:eastAsia="ru-RU"/>
    </w:rPr>
  </w:style>
  <w:style w:type="paragraph" w:customStyle="1" w:styleId="author-pane-line">
    <w:name w:val="author-pane-lin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uthor-pane-icon">
    <w:name w:val="author-pane-icon"/>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um-comment-right">
    <w:name w:val="forum-comment-right"/>
    <w:basedOn w:val="a"/>
    <w:rsid w:val="00C7576B"/>
    <w:pPr>
      <w:pBdr>
        <w:left w:val="single" w:sz="6" w:space="0" w:color="F7F5EE"/>
      </w:pBdr>
      <w:suppressAutoHyphens w:val="0"/>
      <w:spacing w:before="100" w:beforeAutospacing="1" w:after="100" w:afterAutospacing="1" w:line="240" w:lineRule="auto"/>
      <w:ind w:left="2250"/>
    </w:pPr>
    <w:rPr>
      <w:rFonts w:ascii="Times New Roman" w:hAnsi="Times New Roman"/>
      <w:sz w:val="24"/>
      <w:szCs w:val="24"/>
      <w:lang w:eastAsia="ru-RU"/>
    </w:rPr>
  </w:style>
  <w:style w:type="paragraph" w:customStyle="1" w:styleId="author-signature">
    <w:name w:val="author-signature"/>
    <w:basedOn w:val="a"/>
    <w:rsid w:val="00C7576B"/>
    <w:pPr>
      <w:suppressAutoHyphens w:val="0"/>
      <w:spacing w:before="225" w:after="15" w:line="240" w:lineRule="auto"/>
      <w:ind w:left="2325"/>
    </w:pPr>
    <w:rPr>
      <w:rFonts w:ascii="Times New Roman" w:hAnsi="Times New Roman"/>
      <w:sz w:val="19"/>
      <w:szCs w:val="19"/>
      <w:lang w:eastAsia="ru-RU"/>
    </w:rPr>
  </w:style>
  <w:style w:type="paragraph" w:customStyle="1" w:styleId="post-title">
    <w:name w:val="post-title"/>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indented">
    <w:name w:val="indented"/>
    <w:basedOn w:val="a"/>
    <w:rsid w:val="00C7576B"/>
    <w:pPr>
      <w:suppressAutoHyphens w:val="0"/>
      <w:spacing w:before="100" w:beforeAutospacing="1" w:after="100" w:afterAutospacing="1" w:line="240" w:lineRule="auto"/>
      <w:ind w:left="375"/>
    </w:pPr>
    <w:rPr>
      <w:rFonts w:ascii="Times New Roman" w:hAnsi="Times New Roman"/>
      <w:sz w:val="24"/>
      <w:szCs w:val="24"/>
      <w:lang w:eastAsia="ru-RU"/>
    </w:rPr>
  </w:style>
  <w:style w:type="paragraph" w:customStyle="1" w:styleId="comment-unpublished">
    <w:name w:val="comment-unpublished"/>
    <w:basedOn w:val="a"/>
    <w:rsid w:val="00C7576B"/>
    <w:pPr>
      <w:shd w:val="clear" w:color="auto" w:fill="FFF4F4"/>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last-edited">
    <w:name w:val="last-edited"/>
    <w:basedOn w:val="a"/>
    <w:rsid w:val="00C7576B"/>
    <w:pPr>
      <w:suppressAutoHyphens w:val="0"/>
      <w:spacing w:before="240" w:after="100" w:afterAutospacing="1" w:line="240" w:lineRule="auto"/>
    </w:pPr>
    <w:rPr>
      <w:rFonts w:ascii="Times New Roman" w:hAnsi="Times New Roman"/>
      <w:sz w:val="24"/>
      <w:szCs w:val="24"/>
      <w:lang w:eastAsia="ru-RU"/>
    </w:rPr>
  </w:style>
  <w:style w:type="paragraph" w:customStyle="1" w:styleId="clear">
    <w:name w:val="clea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sticky-table">
    <w:name w:val="sticky-table"/>
    <w:basedOn w:val="a"/>
    <w:rsid w:val="00C7576B"/>
    <w:pPr>
      <w:suppressAutoHyphens w:val="0"/>
      <w:spacing w:before="100" w:beforeAutospacing="1" w:after="100" w:afterAutospacing="1" w:line="360" w:lineRule="atLeast"/>
    </w:pPr>
    <w:rPr>
      <w:rFonts w:ascii="Times New Roman" w:hAnsi="Times New Roman"/>
      <w:sz w:val="17"/>
      <w:szCs w:val="17"/>
      <w:lang w:eastAsia="ru-RU"/>
    </w:rPr>
  </w:style>
  <w:style w:type="paragraph" w:customStyle="1" w:styleId="logo">
    <w:name w:val="logo"/>
    <w:basedOn w:val="a"/>
    <w:rsid w:val="00C7576B"/>
    <w:pPr>
      <w:suppressAutoHyphens w:val="0"/>
      <w:spacing w:before="600" w:after="180" w:line="240" w:lineRule="auto"/>
      <w:ind w:left="75" w:right="150"/>
    </w:pPr>
    <w:rPr>
      <w:rFonts w:ascii="Times New Roman" w:hAnsi="Times New Roman"/>
      <w:sz w:val="24"/>
      <w:szCs w:val="24"/>
      <w:lang w:eastAsia="ru-RU"/>
    </w:rPr>
  </w:style>
  <w:style w:type="paragraph" w:customStyle="1" w:styleId="sitename">
    <w:name w:val="sitename"/>
    <w:basedOn w:val="a"/>
    <w:rsid w:val="00C7576B"/>
    <w:pPr>
      <w:suppressAutoHyphens w:val="0"/>
      <w:spacing w:before="100" w:beforeAutospacing="1" w:after="100" w:afterAutospacing="1" w:line="600" w:lineRule="atLeast"/>
    </w:pPr>
    <w:rPr>
      <w:rFonts w:ascii="Times New Roman" w:hAnsi="Times New Roman"/>
      <w:sz w:val="60"/>
      <w:szCs w:val="60"/>
      <w:lang w:eastAsia="ru-RU"/>
    </w:rPr>
  </w:style>
  <w:style w:type="paragraph" w:customStyle="1" w:styleId="slogan">
    <w:name w:val="slogan"/>
    <w:basedOn w:val="a"/>
    <w:rsid w:val="00C7576B"/>
    <w:pPr>
      <w:suppressAutoHyphens w:val="0"/>
      <w:spacing w:before="100" w:beforeAutospacing="1" w:after="100" w:afterAutospacing="1" w:line="240" w:lineRule="auto"/>
    </w:pPr>
    <w:rPr>
      <w:rFonts w:ascii="Times New Roman" w:hAnsi="Times New Roman"/>
      <w:b/>
      <w:bCs/>
      <w:color w:val="0086B7"/>
      <w:sz w:val="18"/>
      <w:szCs w:val="18"/>
      <w:lang w:eastAsia="ru-RU"/>
    </w:rPr>
  </w:style>
  <w:style w:type="paragraph" w:customStyle="1" w:styleId="search-box">
    <w:name w:val="search-box"/>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
    <w:name w:val="con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ight2">
    <w:name w:val="right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left2">
    <w:name w:val="left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arg2">
    <w:name w:val="marg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arg3">
    <w:name w:val="marg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
    <w:name w:val="block-top"/>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a">
    <w:name w:val="block-top_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b">
    <w:name w:val="block-top_b"/>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c">
    <w:name w:val="block-top_c"/>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
    <w:name w:val="block-m"/>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a">
    <w:name w:val="block-m_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b">
    <w:name w:val="block-m_b"/>
    <w:basedOn w:val="a"/>
    <w:rsid w:val="00C7576B"/>
    <w:pPr>
      <w:shd w:val="clear" w:color="auto" w:fill="FFFFFF"/>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
    <w:name w:val="block-mi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a">
    <w:name w:val="block-mid_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c">
    <w:name w:val="block-mid_c"/>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b">
    <w:name w:val="block-mid_b"/>
    <w:basedOn w:val="a"/>
    <w:rsid w:val="00C7576B"/>
    <w:pPr>
      <w:shd w:val="clear" w:color="auto" w:fill="FFFFFF"/>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
    <w:name w:val="block-bo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a">
    <w:name w:val="block-bot_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b">
    <w:name w:val="block-bot_b"/>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c">
    <w:name w:val="block-bot_c"/>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top">
    <w:name w:val="block-bot-top"/>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topa">
    <w:name w:val="block-bot-top_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topb">
    <w:name w:val="block-bot-top_b"/>
    <w:basedOn w:val="a"/>
    <w:rsid w:val="00C7576B"/>
    <w:pPr>
      <w:shd w:val="clear" w:color="auto" w:fill="C9E396"/>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topc">
    <w:name w:val="block-bot-top_c"/>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ox">
    <w:name w:val="box"/>
    <w:basedOn w:val="a"/>
    <w:rsid w:val="00C7576B"/>
    <w:pPr>
      <w:suppressAutoHyphens w:val="0"/>
      <w:spacing w:before="100" w:beforeAutospacing="1" w:after="105" w:line="240" w:lineRule="auto"/>
    </w:pPr>
    <w:rPr>
      <w:rFonts w:ascii="Times New Roman" w:hAnsi="Times New Roman"/>
      <w:sz w:val="24"/>
      <w:szCs w:val="24"/>
      <w:lang w:eastAsia="ru-RU"/>
    </w:rPr>
  </w:style>
  <w:style w:type="paragraph" w:customStyle="1" w:styleId="k-tr">
    <w:name w:val="k-t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k-tl">
    <w:name w:val="k-tl"/>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k-br">
    <w:name w:val="k-b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k-bl">
    <w:name w:val="k-bl"/>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g-h">
    <w:name w:val="bg-h"/>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g-hr">
    <w:name w:val="bg-h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g-hl">
    <w:name w:val="bg-hl"/>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k-br2">
    <w:name w:val="k-br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k-bl2">
    <w:name w:val="k-bl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all-l2">
    <w:name w:val="tall-l2"/>
    <w:basedOn w:val="a"/>
    <w:rsid w:val="00C7576B"/>
    <w:pPr>
      <w:shd w:val="clear" w:color="auto" w:fill="FFFFFF"/>
      <w:suppressAutoHyphens w:val="0"/>
      <w:spacing w:before="100" w:beforeAutospacing="1" w:after="150" w:line="240" w:lineRule="auto"/>
    </w:pPr>
    <w:rPr>
      <w:rFonts w:ascii="Times New Roman" w:hAnsi="Times New Roman"/>
      <w:sz w:val="24"/>
      <w:szCs w:val="24"/>
      <w:lang w:eastAsia="ru-RU"/>
    </w:rPr>
  </w:style>
  <w:style w:type="paragraph" w:customStyle="1" w:styleId="tall-r2">
    <w:name w:val="tall-r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all-b2">
    <w:name w:val="tall-b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g">
    <w:name w:val="bg"/>
    <w:basedOn w:val="a"/>
    <w:rsid w:val="00C7576B"/>
    <w:pPr>
      <w:shd w:val="clear" w:color="auto" w:fill="FFFFFF"/>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submitted">
    <w:name w:val="submitted"/>
    <w:basedOn w:val="a"/>
    <w:rsid w:val="00C7576B"/>
    <w:pPr>
      <w:suppressAutoHyphens w:val="0"/>
      <w:spacing w:before="100" w:beforeAutospacing="1" w:after="100" w:afterAutospacing="1" w:line="195" w:lineRule="atLeast"/>
    </w:pPr>
    <w:rPr>
      <w:rFonts w:ascii="Times New Roman" w:hAnsi="Times New Roman"/>
      <w:color w:val="6A9800"/>
      <w:sz w:val="17"/>
      <w:szCs w:val="17"/>
      <w:lang w:eastAsia="ru-RU"/>
    </w:rPr>
  </w:style>
  <w:style w:type="paragraph" w:customStyle="1" w:styleId="pageheading">
    <w:name w:val="page_heading"/>
    <w:basedOn w:val="a"/>
    <w:rsid w:val="00C7576B"/>
    <w:pPr>
      <w:shd w:val="clear" w:color="auto" w:fill="EEF7FB"/>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m-submit">
    <w:name w:val="form-submit"/>
    <w:basedOn w:val="a"/>
    <w:rsid w:val="00C7576B"/>
    <w:pPr>
      <w:pBdr>
        <w:top w:val="single" w:sz="6" w:space="0" w:color="D8F4A0"/>
        <w:left w:val="single" w:sz="6" w:space="0" w:color="D8F4A0"/>
        <w:bottom w:val="single" w:sz="6" w:space="0" w:color="D8F4A0"/>
        <w:right w:val="single" w:sz="6" w:space="0" w:color="D8F4A0"/>
      </w:pBdr>
      <w:shd w:val="clear" w:color="auto" w:fill="FFFFFF"/>
      <w:suppressAutoHyphens w:val="0"/>
      <w:spacing w:before="100" w:beforeAutospacing="1" w:after="100" w:afterAutospacing="1" w:line="240" w:lineRule="auto"/>
      <w:textAlignment w:val="center"/>
    </w:pPr>
    <w:rPr>
      <w:rFonts w:ascii="Times New Roman" w:hAnsi="Times New Roman"/>
      <w:color w:val="947300"/>
      <w:sz w:val="17"/>
      <w:szCs w:val="17"/>
      <w:lang w:eastAsia="ru-RU"/>
    </w:rPr>
  </w:style>
  <w:style w:type="paragraph" w:customStyle="1" w:styleId="form-text">
    <w:name w:val="form-text"/>
    <w:basedOn w:val="a"/>
    <w:rsid w:val="00C7576B"/>
    <w:pPr>
      <w:suppressAutoHyphens w:val="0"/>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theme-info">
    <w:name w:val="theme-info"/>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dmin-list">
    <w:name w:val="admin-list"/>
    <w:basedOn w:val="a"/>
    <w:rsid w:val="00C7576B"/>
    <w:pPr>
      <w:suppressAutoHyphens w:val="0"/>
      <w:spacing w:before="100" w:beforeAutospacing="1" w:after="100" w:afterAutospacing="1" w:line="240" w:lineRule="auto"/>
    </w:pPr>
    <w:rPr>
      <w:rFonts w:ascii="Times New Roman" w:hAnsi="Times New Roman"/>
      <w:sz w:val="18"/>
      <w:szCs w:val="18"/>
      <w:lang w:eastAsia="ru-RU"/>
    </w:rPr>
  </w:style>
  <w:style w:type="paragraph" w:customStyle="1" w:styleId="pic">
    <w:name w:val="pic"/>
    <w:basedOn w:val="a"/>
    <w:rsid w:val="00C7576B"/>
    <w:pPr>
      <w:suppressAutoHyphens w:val="0"/>
      <w:spacing w:before="100" w:beforeAutospacing="1" w:after="100" w:afterAutospacing="1" w:line="240" w:lineRule="auto"/>
      <w:ind w:right="375"/>
    </w:pPr>
    <w:rPr>
      <w:rFonts w:ascii="Times New Roman" w:hAnsi="Times New Roman"/>
      <w:sz w:val="24"/>
      <w:szCs w:val="24"/>
      <w:lang w:eastAsia="ru-RU"/>
    </w:rPr>
  </w:style>
  <w:style w:type="paragraph" w:customStyle="1" w:styleId="help">
    <w:name w:val="help"/>
    <w:basedOn w:val="a"/>
    <w:rsid w:val="00C7576B"/>
    <w:pPr>
      <w:suppressAutoHyphens w:val="0"/>
      <w:spacing w:before="100" w:beforeAutospacing="1" w:after="100" w:afterAutospacing="1" w:line="240" w:lineRule="auto"/>
    </w:pPr>
    <w:rPr>
      <w:rFonts w:ascii="Times New Roman" w:hAnsi="Times New Roman"/>
      <w:sz w:val="17"/>
      <w:szCs w:val="17"/>
      <w:lang w:eastAsia="ru-RU"/>
    </w:rPr>
  </w:style>
  <w:style w:type="paragraph" w:customStyle="1" w:styleId="thmrcall">
    <w:name w:val="thmr_call"/>
    <w:basedOn w:val="a"/>
    <w:rsid w:val="00C7576B"/>
    <w:pPr>
      <w:suppressAutoHyphens w:val="0"/>
      <w:spacing w:before="100" w:beforeAutospacing="1" w:after="100" w:afterAutospacing="1" w:line="240" w:lineRule="auto"/>
    </w:pPr>
    <w:rPr>
      <w:rFonts w:ascii="Arial" w:hAnsi="Arial" w:cs="Arial"/>
      <w:sz w:val="17"/>
      <w:szCs w:val="17"/>
      <w:lang w:eastAsia="ru-RU"/>
    </w:rPr>
  </w:style>
  <w:style w:type="paragraph" w:customStyle="1" w:styleId="even">
    <w:name w:val="even"/>
    <w:basedOn w:val="a"/>
    <w:rsid w:val="00C7576B"/>
    <w:pPr>
      <w:suppressAutoHyphens w:val="0"/>
      <w:spacing w:before="100" w:beforeAutospacing="1" w:after="100" w:afterAutospacing="1" w:line="240" w:lineRule="auto"/>
    </w:pPr>
    <w:rPr>
      <w:rFonts w:ascii="Times New Roman" w:hAnsi="Times New Roman"/>
      <w:sz w:val="17"/>
      <w:szCs w:val="17"/>
      <w:lang w:eastAsia="ru-RU"/>
    </w:rPr>
  </w:style>
  <w:style w:type="paragraph" w:customStyle="1" w:styleId="pr-menu">
    <w:name w:val="pr-menu"/>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enu-left">
    <w:name w:val="menu-lef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enu-right">
    <w:name w:val="menu-righ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ar">
    <w:name w:val="bar"/>
    <w:basedOn w:val="a"/>
    <w:rsid w:val="00C7576B"/>
    <w:pPr>
      <w:suppressAutoHyphens w:val="0"/>
      <w:spacing w:before="100" w:beforeAutospacing="1" w:after="100" w:afterAutospacing="1" w:line="240" w:lineRule="auto"/>
    </w:pPr>
    <w:rPr>
      <w:rFonts w:ascii="Times New Roman" w:hAnsi="Times New Roman"/>
      <w:sz w:val="15"/>
      <w:szCs w:val="15"/>
      <w:lang w:eastAsia="ru-RU"/>
    </w:rPr>
  </w:style>
  <w:style w:type="paragraph" w:customStyle="1" w:styleId="foreground">
    <w:name w:val="foreground"/>
    <w:basedOn w:val="a"/>
    <w:rsid w:val="00C7576B"/>
    <w:pPr>
      <w:shd w:val="clear" w:color="auto" w:fill="E30008"/>
      <w:suppressAutoHyphens w:val="0"/>
      <w:spacing w:before="100" w:beforeAutospacing="1" w:after="100" w:afterAutospacing="1" w:line="240" w:lineRule="auto"/>
    </w:pPr>
    <w:rPr>
      <w:rFonts w:ascii="Times New Roman" w:hAnsi="Times New Roman"/>
      <w:sz w:val="15"/>
      <w:szCs w:val="15"/>
      <w:lang w:eastAsia="ru-RU"/>
    </w:rPr>
  </w:style>
  <w:style w:type="paragraph" w:customStyle="1" w:styleId="item-list">
    <w:name w:val="item-list"/>
    <w:basedOn w:val="a"/>
    <w:rsid w:val="00C7576B"/>
    <w:pPr>
      <w:suppressAutoHyphens w:val="0"/>
      <w:spacing w:before="100" w:beforeAutospacing="1" w:after="100" w:afterAutospacing="1" w:line="240" w:lineRule="auto"/>
    </w:pPr>
    <w:rPr>
      <w:rFonts w:ascii="Times New Roman" w:hAnsi="Times New Roman"/>
      <w:color w:val="000000"/>
      <w:sz w:val="24"/>
      <w:szCs w:val="24"/>
      <w:lang w:eastAsia="ru-RU"/>
    </w:rPr>
  </w:style>
  <w:style w:type="paragraph" w:customStyle="1" w:styleId="block">
    <w:name w:val="block"/>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cba">
    <w:name w:val="gscb_a"/>
    <w:basedOn w:val="a"/>
    <w:rsid w:val="00C7576B"/>
    <w:pPr>
      <w:suppressAutoHyphens w:val="0"/>
      <w:spacing w:before="100" w:beforeAutospacing="1" w:after="100" w:afterAutospacing="1" w:line="195" w:lineRule="atLeast"/>
    </w:pPr>
    <w:rPr>
      <w:rFonts w:ascii="Arial" w:hAnsi="Arial" w:cs="Arial"/>
      <w:sz w:val="41"/>
      <w:szCs w:val="41"/>
      <w:lang w:eastAsia="ru-RU"/>
    </w:rPr>
  </w:style>
  <w:style w:type="paragraph" w:customStyle="1" w:styleId="gssta">
    <w:name w:val="gsst_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tb">
    <w:name w:val="gsst_b"/>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tf">
    <w:name w:val="gsst_f"/>
    <w:basedOn w:val="a"/>
    <w:rsid w:val="00C7576B"/>
    <w:pPr>
      <w:shd w:val="clear" w:color="auto" w:fill="FFFFFF"/>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tg">
    <w:name w:val="gsst_g"/>
    <w:basedOn w:val="a"/>
    <w:rsid w:val="00C7576B"/>
    <w:pPr>
      <w:pBdr>
        <w:top w:val="single" w:sz="6" w:space="0" w:color="D9D9D9"/>
        <w:left w:val="single" w:sz="6" w:space="5" w:color="CCCCCC"/>
        <w:bottom w:val="single" w:sz="6" w:space="0" w:color="CCCCCC"/>
        <w:right w:val="single" w:sz="6" w:space="5" w:color="CCCCCC"/>
      </w:pBdr>
      <w:shd w:val="clear" w:color="auto" w:fill="FFFFFF"/>
      <w:suppressAutoHyphens w:val="0"/>
      <w:spacing w:after="0" w:line="240" w:lineRule="auto"/>
      <w:ind w:left="-45" w:right="-45"/>
    </w:pPr>
    <w:rPr>
      <w:rFonts w:ascii="Times New Roman" w:hAnsi="Times New Roman"/>
      <w:sz w:val="24"/>
      <w:szCs w:val="24"/>
      <w:lang w:eastAsia="ru-RU"/>
    </w:rPr>
  </w:style>
  <w:style w:type="paragraph" w:customStyle="1" w:styleId="gssth">
    <w:name w:val="gsst_h"/>
    <w:basedOn w:val="a"/>
    <w:rsid w:val="00C7576B"/>
    <w:pPr>
      <w:shd w:val="clear" w:color="auto" w:fill="FFFFFF"/>
      <w:suppressAutoHyphens w:val="0"/>
      <w:spacing w:before="100" w:beforeAutospacing="1" w:after="0" w:line="240" w:lineRule="auto"/>
    </w:pPr>
    <w:rPr>
      <w:rFonts w:ascii="Times New Roman" w:hAnsi="Times New Roman"/>
      <w:sz w:val="24"/>
      <w:szCs w:val="24"/>
      <w:lang w:eastAsia="ru-RU"/>
    </w:rPr>
  </w:style>
  <w:style w:type="paragraph" w:customStyle="1" w:styleId="gsiba">
    <w:name w:val="gsib_a"/>
    <w:basedOn w:val="a"/>
    <w:rsid w:val="00C7576B"/>
    <w:pPr>
      <w:suppressAutoHyphens w:val="0"/>
      <w:spacing w:before="100" w:beforeAutospacing="1" w:after="100" w:afterAutospacing="1" w:line="240" w:lineRule="auto"/>
      <w:textAlignment w:val="top"/>
    </w:pPr>
    <w:rPr>
      <w:rFonts w:ascii="Times New Roman" w:hAnsi="Times New Roman"/>
      <w:sz w:val="24"/>
      <w:szCs w:val="24"/>
      <w:lang w:eastAsia="ru-RU"/>
    </w:rPr>
  </w:style>
  <w:style w:type="paragraph" w:customStyle="1" w:styleId="gsibb">
    <w:name w:val="gsib_b"/>
    <w:basedOn w:val="a"/>
    <w:rsid w:val="00C7576B"/>
    <w:pPr>
      <w:suppressAutoHyphens w:val="0"/>
      <w:spacing w:before="100" w:beforeAutospacing="1" w:after="100" w:afterAutospacing="1" w:line="240" w:lineRule="auto"/>
      <w:textAlignment w:val="top"/>
    </w:pPr>
    <w:rPr>
      <w:rFonts w:ascii="Times New Roman" w:hAnsi="Times New Roman"/>
      <w:sz w:val="24"/>
      <w:szCs w:val="24"/>
      <w:lang w:eastAsia="ru-RU"/>
    </w:rPr>
  </w:style>
  <w:style w:type="paragraph" w:customStyle="1" w:styleId="gssbc">
    <w:name w:val="gssb_c"/>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be">
    <w:name w:val="gssb_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bf">
    <w:name w:val="gssb_f"/>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bk">
    <w:name w:val="gssb_k"/>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qa">
    <w:name w:val="gsq_a"/>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csepa">
    <w:name w:val="gscsep_a"/>
    <w:basedOn w:val="a"/>
    <w:rsid w:val="00C7576B"/>
    <w:pPr>
      <w:suppressAutoHyphens w:val="0"/>
      <w:spacing w:before="100" w:beforeAutospacing="1" w:after="100" w:afterAutospacing="1" w:line="240" w:lineRule="auto"/>
    </w:pPr>
    <w:rPr>
      <w:rFonts w:ascii="Times New Roman" w:hAnsi="Times New Roman"/>
      <w:vanish/>
      <w:sz w:val="24"/>
      <w:szCs w:val="24"/>
      <w:lang w:eastAsia="ru-RU"/>
    </w:rPr>
  </w:style>
  <w:style w:type="paragraph" w:customStyle="1" w:styleId="gssba">
    <w:name w:val="gssb_a"/>
    <w:basedOn w:val="a"/>
    <w:rsid w:val="00C7576B"/>
    <w:pPr>
      <w:suppressAutoHyphens w:val="0"/>
      <w:spacing w:before="100" w:beforeAutospacing="1" w:after="100" w:afterAutospacing="1" w:line="330" w:lineRule="atLeast"/>
    </w:pPr>
    <w:rPr>
      <w:rFonts w:ascii="Times New Roman" w:hAnsi="Times New Roman"/>
      <w:sz w:val="24"/>
      <w:szCs w:val="24"/>
      <w:lang w:eastAsia="ru-RU"/>
    </w:rPr>
  </w:style>
  <w:style w:type="paragraph" w:customStyle="1" w:styleId="gssbg">
    <w:name w:val="gssb_g"/>
    <w:basedOn w:val="a"/>
    <w:rsid w:val="00C7576B"/>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gssbh">
    <w:name w:val="gssb_h"/>
    <w:basedOn w:val="a"/>
    <w:rsid w:val="00C7576B"/>
    <w:pPr>
      <w:suppressAutoHyphens w:val="0"/>
      <w:spacing w:before="48" w:after="48" w:line="240" w:lineRule="auto"/>
      <w:ind w:left="48" w:right="48"/>
    </w:pPr>
    <w:rPr>
      <w:rFonts w:ascii="Times New Roman" w:hAnsi="Times New Roman"/>
      <w:sz w:val="23"/>
      <w:szCs w:val="23"/>
      <w:lang w:eastAsia="ru-RU"/>
    </w:rPr>
  </w:style>
  <w:style w:type="paragraph" w:customStyle="1" w:styleId="gssbi">
    <w:name w:val="gssb_i"/>
    <w:basedOn w:val="a"/>
    <w:rsid w:val="00C7576B"/>
    <w:pPr>
      <w:shd w:val="clear" w:color="auto" w:fill="EEEEEE"/>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ifl">
    <w:name w:val="gss_ifl"/>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sbl">
    <w:name w:val="gssb_l"/>
    <w:basedOn w:val="a"/>
    <w:rsid w:val="00C7576B"/>
    <w:pPr>
      <w:shd w:val="clear" w:color="auto" w:fill="E5E5E5"/>
      <w:suppressAutoHyphens w:val="0"/>
      <w:spacing w:before="75" w:after="75" w:line="240" w:lineRule="auto"/>
    </w:pPr>
    <w:rPr>
      <w:rFonts w:ascii="Times New Roman" w:hAnsi="Times New Roman"/>
      <w:sz w:val="24"/>
      <w:szCs w:val="24"/>
      <w:lang w:eastAsia="ru-RU"/>
    </w:rPr>
  </w:style>
  <w:style w:type="paragraph" w:customStyle="1" w:styleId="gssbm">
    <w:name w:val="gssb_m"/>
    <w:basedOn w:val="a"/>
    <w:rsid w:val="00C7576B"/>
    <w:pPr>
      <w:shd w:val="clear" w:color="auto" w:fill="FFFFFF"/>
      <w:suppressAutoHyphens w:val="0"/>
      <w:spacing w:before="100" w:beforeAutospacing="1" w:after="100" w:afterAutospacing="1" w:line="240" w:lineRule="auto"/>
    </w:pPr>
    <w:rPr>
      <w:rFonts w:ascii="Times New Roman" w:hAnsi="Times New Roman"/>
      <w:color w:val="000000"/>
      <w:sz w:val="24"/>
      <w:szCs w:val="24"/>
      <w:lang w:eastAsia="ru-RU"/>
    </w:rPr>
  </w:style>
  <w:style w:type="paragraph" w:customStyle="1" w:styleId="gsfea">
    <w:name w:val="gsfe_a"/>
    <w:basedOn w:val="a"/>
    <w:rsid w:val="00C7576B"/>
    <w:pPr>
      <w:pBdr>
        <w:top w:val="single" w:sz="6" w:space="0" w:color="A0A0A0"/>
        <w:left w:val="single" w:sz="6" w:space="0" w:color="B9B9B9"/>
        <w:bottom w:val="single" w:sz="6" w:space="0" w:color="B9B9B9"/>
        <w:right w:val="single" w:sz="6" w:space="0" w:color="B9B9B9"/>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feb">
    <w:name w:val="gsfe_b"/>
    <w:basedOn w:val="a"/>
    <w:rsid w:val="00C7576B"/>
    <w:pPr>
      <w:pBdr>
        <w:top w:val="single" w:sz="6" w:space="0" w:color="4D90FE"/>
        <w:left w:val="single" w:sz="6" w:space="0" w:color="4D90FE"/>
        <w:bottom w:val="single" w:sz="6" w:space="0" w:color="4D90FE"/>
        <w:right w:val="single" w:sz="6" w:space="0" w:color="4D90FE"/>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quotestart">
    <w:name w:val="quote_star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quoteend">
    <w:name w:val="quote_en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links">
    <w:name w:val="link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ercent">
    <w:name w:val="percen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otal">
    <w:name w:val="total"/>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vote-form">
    <w:name w:val="vote-form"/>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enu">
    <w:name w:val="menu"/>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links">
    <w:name w:val="page-link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previous">
    <w:name w:val="page-previou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up">
    <w:name w:val="page-up"/>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next">
    <w:name w:val="page-nex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ield-label">
    <w:name w:val="field-label"/>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ield-label-inline">
    <w:name w:val="field-label-inlin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ield-label-inline-first">
    <w:name w:val="field-label-inline-firs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number">
    <w:name w:val="numbe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escription">
    <w:name w:val="description"/>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ate-spacer">
    <w:name w:val="date-space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ate-format-delete">
    <w:name w:val="date-format-delet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ate-format-type">
    <w:name w:val="date-format-typ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select-container">
    <w:name w:val="select-containe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widget-preview">
    <w:name w:val="widget-preview"/>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ilefield-preview">
    <w:name w:val="filefield-preview"/>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node">
    <w:name w:val="nod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standard0">
    <w:name w:val="standar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icon">
    <w:name w:val="icon"/>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r">
    <w:name w:val="page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rippie">
    <w:name w:val="grippi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illed">
    <w:name w:val="fille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hrobber">
    <w:name w:val="throbber"/>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icture">
    <w:name w:val="pictur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opic-previous">
    <w:name w:val="topic-previou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opic-next">
    <w:name w:val="topic-nex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uthor-name">
    <w:name w:val="author-nam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
    <w:name w:val="conten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uthor-pane-label">
    <w:name w:val="author-pane-label"/>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mment">
    <w:name w:val="commen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handle">
    <w:name w:val="handl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no-js">
    <w:name w:val="no-j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js-hide">
    <w:name w:val="js-hid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weblinks">
    <w:name w:val="weblink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left">
    <w:name w:val="lef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hoices">
    <w:name w:val="choices"/>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dvanced-help-link">
    <w:name w:val="advanced-help-link"/>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label-group">
    <w:name w:val="label-group"/>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hotosshareselected">
    <w:name w:val="photos_share_selecte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ccess-type">
    <w:name w:val="access-typ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ule-type">
    <w:name w:val="rule-typ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ask">
    <w:name w:val="mask"/>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ot">
    <w:name w:val="foot"/>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c">
    <w:name w:val="block-m_c"/>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user-info">
    <w:name w:val="user-info"/>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m-radio">
    <w:name w:val="form-radio"/>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new">
    <w:name w:val="content-new"/>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eference-autocomplete">
    <w:name w:val="reference-autocomplete"/>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abledrag-changed">
    <w:name w:val="tabledrag-changed"/>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vote-text1">
    <w:name w:val="vote-text1"/>
    <w:basedOn w:val="a0"/>
    <w:rsid w:val="00C7576B"/>
    <w:rPr>
      <w:strike w:val="0"/>
      <w:dstrike w:val="0"/>
      <w:vanish w:val="0"/>
      <w:webHidden w:val="0"/>
      <w:u w:val="none"/>
      <w:effect w:val="none"/>
      <w:specVanish w:val="0"/>
    </w:rPr>
  </w:style>
  <w:style w:type="character" w:customStyle="1" w:styleId="sortablelistspan">
    <w:name w:val="sortablelistspan"/>
    <w:basedOn w:val="a0"/>
    <w:rsid w:val="00C7576B"/>
  </w:style>
  <w:style w:type="paragraph" w:customStyle="1" w:styleId="bar1">
    <w:name w:val="bar1"/>
    <w:basedOn w:val="a"/>
    <w:rsid w:val="00C7576B"/>
    <w:pPr>
      <w:shd w:val="clear" w:color="auto" w:fill="DDDDDD"/>
      <w:suppressAutoHyphens w:val="0"/>
      <w:spacing w:before="15" w:after="15" w:line="240" w:lineRule="auto"/>
    </w:pPr>
    <w:rPr>
      <w:rFonts w:ascii="Times New Roman" w:hAnsi="Times New Roman"/>
      <w:sz w:val="15"/>
      <w:szCs w:val="15"/>
      <w:lang w:eastAsia="ru-RU"/>
    </w:rPr>
  </w:style>
  <w:style w:type="paragraph" w:customStyle="1" w:styleId="foreground1">
    <w:name w:val="foreground1"/>
    <w:basedOn w:val="a"/>
    <w:rsid w:val="00C7576B"/>
    <w:pPr>
      <w:shd w:val="clear" w:color="auto" w:fill="000000"/>
      <w:suppressAutoHyphens w:val="0"/>
      <w:spacing w:before="100" w:beforeAutospacing="1" w:after="100" w:afterAutospacing="1" w:line="240" w:lineRule="auto"/>
    </w:pPr>
    <w:rPr>
      <w:rFonts w:ascii="Times New Roman" w:hAnsi="Times New Roman"/>
      <w:sz w:val="15"/>
      <w:szCs w:val="15"/>
      <w:lang w:eastAsia="ru-RU"/>
    </w:rPr>
  </w:style>
  <w:style w:type="paragraph" w:customStyle="1" w:styleId="links1">
    <w:name w:val="links1"/>
    <w:basedOn w:val="a"/>
    <w:rsid w:val="00C7576B"/>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percent1">
    <w:name w:val="percent1"/>
    <w:basedOn w:val="a"/>
    <w:rsid w:val="00C7576B"/>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total1">
    <w:name w:val="total1"/>
    <w:basedOn w:val="a"/>
    <w:rsid w:val="00C7576B"/>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vote-form1">
    <w:name w:val="vote-form1"/>
    <w:basedOn w:val="a"/>
    <w:rsid w:val="00C7576B"/>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choices1">
    <w:name w:val="choices1"/>
    <w:basedOn w:val="a"/>
    <w:rsid w:val="00C7576B"/>
    <w:pPr>
      <w:suppressAutoHyphens w:val="0"/>
      <w:spacing w:after="0" w:line="240" w:lineRule="auto"/>
    </w:pPr>
    <w:rPr>
      <w:rFonts w:ascii="Times New Roman" w:hAnsi="Times New Roman"/>
      <w:sz w:val="24"/>
      <w:szCs w:val="24"/>
      <w:lang w:eastAsia="ru-RU"/>
    </w:rPr>
  </w:style>
  <w:style w:type="paragraph" w:customStyle="1" w:styleId="title1">
    <w:name w:val="title1"/>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form-text1">
    <w:name w:val="form-text1"/>
    <w:basedOn w:val="a"/>
    <w:rsid w:val="00C7576B"/>
    <w:pPr>
      <w:suppressAutoHyphens w:val="0"/>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quotestart1">
    <w:name w:val="quote_start1"/>
    <w:basedOn w:val="a"/>
    <w:rsid w:val="00C7576B"/>
    <w:pPr>
      <w:pBdr>
        <w:top w:val="single" w:sz="6" w:space="0" w:color="E9EFF3"/>
        <w:left w:val="single" w:sz="6" w:space="0" w:color="E9EFF3"/>
      </w:pBdr>
      <w:suppressAutoHyphens w:val="0"/>
      <w:spacing w:after="0" w:line="240" w:lineRule="auto"/>
    </w:pPr>
    <w:rPr>
      <w:rFonts w:ascii="Times New Roman" w:hAnsi="Times New Roman"/>
      <w:sz w:val="24"/>
      <w:szCs w:val="24"/>
      <w:lang w:eastAsia="ru-RU"/>
    </w:rPr>
  </w:style>
  <w:style w:type="paragraph" w:customStyle="1" w:styleId="quoteend1">
    <w:name w:val="quote_end1"/>
    <w:basedOn w:val="a"/>
    <w:rsid w:val="00C7576B"/>
    <w:pPr>
      <w:pBdr>
        <w:bottom w:val="single" w:sz="6" w:space="0" w:color="E9EFF3"/>
        <w:right w:val="single" w:sz="6" w:space="0" w:color="E9EFF3"/>
      </w:pBdr>
      <w:suppressAutoHyphens w:val="0"/>
      <w:spacing w:after="0" w:line="240" w:lineRule="auto"/>
    </w:pPr>
    <w:rPr>
      <w:rFonts w:ascii="Times New Roman" w:hAnsi="Times New Roman"/>
      <w:sz w:val="24"/>
      <w:szCs w:val="24"/>
      <w:lang w:eastAsia="ru-RU"/>
    </w:rPr>
  </w:style>
  <w:style w:type="paragraph" w:customStyle="1" w:styleId="menu1">
    <w:name w:val="menu1"/>
    <w:basedOn w:val="a"/>
    <w:rsid w:val="00C7576B"/>
    <w:pPr>
      <w:pBdr>
        <w:top w:val="single" w:sz="6" w:space="12" w:color="888888"/>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links1">
    <w:name w:val="page-links1"/>
    <w:basedOn w:val="a"/>
    <w:rsid w:val="00C7576B"/>
    <w:pPr>
      <w:pBdr>
        <w:top w:val="single" w:sz="6" w:space="6" w:color="888888"/>
        <w:bottom w:val="single" w:sz="6" w:space="6" w:color="888888"/>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page-previous1">
    <w:name w:val="page-previous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up1">
    <w:name w:val="page-up1"/>
    <w:basedOn w:val="a"/>
    <w:rsid w:val="00C7576B"/>
    <w:pPr>
      <w:suppressAutoHyphens w:val="0"/>
      <w:spacing w:after="0" w:line="240" w:lineRule="auto"/>
      <w:ind w:left="612" w:right="612"/>
    </w:pPr>
    <w:rPr>
      <w:rFonts w:ascii="Times New Roman" w:hAnsi="Times New Roman"/>
      <w:sz w:val="24"/>
      <w:szCs w:val="24"/>
      <w:lang w:eastAsia="ru-RU"/>
    </w:rPr>
  </w:style>
  <w:style w:type="paragraph" w:customStyle="1" w:styleId="page-next1">
    <w:name w:val="page-next1"/>
    <w:basedOn w:val="a"/>
    <w:rsid w:val="00C7576B"/>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form-item1">
    <w:name w:val="form-item1"/>
    <w:basedOn w:val="a"/>
    <w:rsid w:val="00C7576B"/>
    <w:pPr>
      <w:suppressAutoHyphens w:val="0"/>
      <w:spacing w:after="0" w:line="240" w:lineRule="auto"/>
    </w:pPr>
    <w:rPr>
      <w:rFonts w:ascii="Times New Roman" w:hAnsi="Times New Roman"/>
      <w:sz w:val="24"/>
      <w:szCs w:val="24"/>
      <w:lang w:eastAsia="ru-RU"/>
    </w:rPr>
  </w:style>
  <w:style w:type="paragraph" w:customStyle="1" w:styleId="description1">
    <w:name w:val="description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ield-label1">
    <w:name w:val="field-label1"/>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field-label-inline1">
    <w:name w:val="field-label-inline1"/>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field-label-inline-first1">
    <w:name w:val="field-label-inline-first1"/>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form-submit1">
    <w:name w:val="form-submit1"/>
    <w:basedOn w:val="a"/>
    <w:rsid w:val="00C7576B"/>
    <w:pPr>
      <w:pBdr>
        <w:top w:val="single" w:sz="6" w:space="0" w:color="D8F4A0"/>
        <w:left w:val="single" w:sz="6" w:space="0" w:color="D8F4A0"/>
        <w:bottom w:val="single" w:sz="6" w:space="0" w:color="D8F4A0"/>
        <w:right w:val="single" w:sz="6" w:space="0" w:color="D8F4A0"/>
      </w:pBdr>
      <w:shd w:val="clear" w:color="auto" w:fill="FFFFFF"/>
      <w:suppressAutoHyphens w:val="0"/>
      <w:spacing w:after="0" w:line="240" w:lineRule="auto"/>
      <w:textAlignment w:val="center"/>
    </w:pPr>
    <w:rPr>
      <w:rFonts w:ascii="Times New Roman" w:hAnsi="Times New Roman"/>
      <w:color w:val="947300"/>
      <w:sz w:val="17"/>
      <w:szCs w:val="17"/>
      <w:lang w:eastAsia="ru-RU"/>
    </w:rPr>
  </w:style>
  <w:style w:type="paragraph" w:customStyle="1" w:styleId="number1">
    <w:name w:val="number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ext1">
    <w:name w:val="text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eference-autocomplete1">
    <w:name w:val="reference-autocomplete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dvanced-help-link1">
    <w:name w:val="advanced-help-link1"/>
    <w:basedOn w:val="a"/>
    <w:rsid w:val="00C7576B"/>
    <w:pPr>
      <w:suppressAutoHyphens w:val="0"/>
      <w:spacing w:before="60" w:after="0" w:line="240" w:lineRule="auto"/>
      <w:ind w:right="60"/>
    </w:pPr>
    <w:rPr>
      <w:rFonts w:ascii="Times New Roman" w:hAnsi="Times New Roman"/>
      <w:sz w:val="24"/>
      <w:szCs w:val="24"/>
      <w:lang w:eastAsia="ru-RU"/>
    </w:rPr>
  </w:style>
  <w:style w:type="paragraph" w:customStyle="1" w:styleId="advanced-help-link2">
    <w:name w:val="advanced-help-link2"/>
    <w:basedOn w:val="a"/>
    <w:rsid w:val="00C7576B"/>
    <w:pPr>
      <w:suppressAutoHyphens w:val="0"/>
      <w:spacing w:before="60" w:after="0" w:line="240" w:lineRule="auto"/>
      <w:ind w:right="60"/>
    </w:pPr>
    <w:rPr>
      <w:rFonts w:ascii="Times New Roman" w:hAnsi="Times New Roman"/>
      <w:sz w:val="24"/>
      <w:szCs w:val="24"/>
      <w:lang w:eastAsia="ru-RU"/>
    </w:rPr>
  </w:style>
  <w:style w:type="paragraph" w:customStyle="1" w:styleId="label-group1">
    <w:name w:val="label-group1"/>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label-group2">
    <w:name w:val="label-group2"/>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tabledrag-changed1">
    <w:name w:val="tabledrag-changed1"/>
    <w:basedOn w:val="a"/>
    <w:rsid w:val="00C7576B"/>
    <w:pPr>
      <w:suppressAutoHyphens w:val="0"/>
      <w:spacing w:before="100" w:beforeAutospacing="1" w:after="100" w:afterAutospacing="1" w:line="240" w:lineRule="auto"/>
    </w:pPr>
    <w:rPr>
      <w:rFonts w:ascii="Times New Roman" w:hAnsi="Times New Roman"/>
      <w:vanish/>
      <w:sz w:val="24"/>
      <w:szCs w:val="24"/>
      <w:lang w:eastAsia="ru-RU"/>
    </w:rPr>
  </w:style>
  <w:style w:type="paragraph" w:customStyle="1" w:styleId="description2">
    <w:name w:val="description2"/>
    <w:basedOn w:val="a"/>
    <w:rsid w:val="00C7576B"/>
    <w:pPr>
      <w:suppressAutoHyphens w:val="0"/>
      <w:spacing w:before="100" w:beforeAutospacing="1" w:after="0" w:line="240" w:lineRule="auto"/>
    </w:pPr>
    <w:rPr>
      <w:rFonts w:ascii="Times New Roman" w:hAnsi="Times New Roman"/>
      <w:sz w:val="24"/>
      <w:szCs w:val="24"/>
      <w:lang w:eastAsia="ru-RU"/>
    </w:rPr>
  </w:style>
  <w:style w:type="paragraph" w:customStyle="1" w:styleId="content-new1">
    <w:name w:val="content-new1"/>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character" w:customStyle="1" w:styleId="sortablelistspan1">
    <w:name w:val="sortablelistspan1"/>
    <w:basedOn w:val="a0"/>
    <w:rsid w:val="00C7576B"/>
    <w:rPr>
      <w:vanish w:val="0"/>
      <w:webHidden w:val="0"/>
      <w:shd w:val="clear" w:color="auto" w:fill="F0F0EE"/>
      <w:specVanish w:val="0"/>
    </w:rPr>
  </w:style>
  <w:style w:type="paragraph" w:customStyle="1" w:styleId="form-item2">
    <w:name w:val="form-item2"/>
    <w:basedOn w:val="a"/>
    <w:rsid w:val="00C7576B"/>
    <w:pPr>
      <w:suppressAutoHyphens w:val="0"/>
      <w:spacing w:after="0" w:line="240" w:lineRule="auto"/>
    </w:pPr>
    <w:rPr>
      <w:rFonts w:ascii="Times New Roman" w:hAnsi="Times New Roman"/>
      <w:sz w:val="24"/>
      <w:szCs w:val="24"/>
      <w:lang w:eastAsia="ru-RU"/>
    </w:rPr>
  </w:style>
  <w:style w:type="paragraph" w:customStyle="1" w:styleId="description3">
    <w:name w:val="description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ate-spacer1">
    <w:name w:val="date-spacer1"/>
    <w:basedOn w:val="a"/>
    <w:rsid w:val="00C7576B"/>
    <w:pPr>
      <w:suppressAutoHyphens w:val="0"/>
      <w:spacing w:before="100" w:beforeAutospacing="1" w:after="100" w:afterAutospacing="1" w:line="240" w:lineRule="auto"/>
      <w:ind w:left="-75"/>
    </w:pPr>
    <w:rPr>
      <w:rFonts w:ascii="Times New Roman" w:hAnsi="Times New Roman"/>
      <w:sz w:val="24"/>
      <w:szCs w:val="24"/>
      <w:lang w:eastAsia="ru-RU"/>
    </w:rPr>
  </w:style>
  <w:style w:type="paragraph" w:customStyle="1" w:styleId="form-item3">
    <w:name w:val="form-item3"/>
    <w:basedOn w:val="a"/>
    <w:rsid w:val="00C7576B"/>
    <w:pPr>
      <w:suppressAutoHyphens w:val="0"/>
      <w:spacing w:after="0" w:line="240" w:lineRule="auto"/>
    </w:pPr>
    <w:rPr>
      <w:rFonts w:ascii="Times New Roman" w:hAnsi="Times New Roman"/>
      <w:sz w:val="24"/>
      <w:szCs w:val="24"/>
      <w:lang w:eastAsia="ru-RU"/>
    </w:rPr>
  </w:style>
  <w:style w:type="paragraph" w:customStyle="1" w:styleId="date-format-delete1">
    <w:name w:val="date-format-delete1"/>
    <w:basedOn w:val="a"/>
    <w:rsid w:val="00C7576B"/>
    <w:pPr>
      <w:suppressAutoHyphens w:val="0"/>
      <w:spacing w:before="432" w:after="100" w:afterAutospacing="1" w:line="240" w:lineRule="auto"/>
      <w:ind w:left="360"/>
    </w:pPr>
    <w:rPr>
      <w:rFonts w:ascii="Times New Roman" w:hAnsi="Times New Roman"/>
      <w:sz w:val="24"/>
      <w:szCs w:val="24"/>
      <w:lang w:eastAsia="ru-RU"/>
    </w:rPr>
  </w:style>
  <w:style w:type="paragraph" w:customStyle="1" w:styleId="date-format-type1">
    <w:name w:val="date-format-type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select-container1">
    <w:name w:val="select-container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vote-text2">
    <w:name w:val="vote-text2"/>
    <w:basedOn w:val="a0"/>
    <w:rsid w:val="00C7576B"/>
    <w:rPr>
      <w:b w:val="0"/>
      <w:bCs w:val="0"/>
      <w:strike w:val="0"/>
      <w:dstrike w:val="0"/>
      <w:vanish w:val="0"/>
      <w:webHidden w:val="0"/>
      <w:color w:val="000000"/>
      <w:u w:val="none"/>
      <w:effect w:val="none"/>
      <w:specVanish w:val="0"/>
    </w:rPr>
  </w:style>
  <w:style w:type="character" w:customStyle="1" w:styleId="vote-text3">
    <w:name w:val="vote-text3"/>
    <w:basedOn w:val="a0"/>
    <w:rsid w:val="00C7576B"/>
    <w:rPr>
      <w:b w:val="0"/>
      <w:bCs w:val="0"/>
      <w:strike w:val="0"/>
      <w:dstrike w:val="0"/>
      <w:vanish w:val="0"/>
      <w:webHidden w:val="0"/>
      <w:color w:val="000000"/>
      <w:u w:val="none"/>
      <w:effect w:val="none"/>
      <w:specVanish w:val="0"/>
    </w:rPr>
  </w:style>
  <w:style w:type="paragraph" w:customStyle="1" w:styleId="widget-preview1">
    <w:name w:val="widget-preview1"/>
    <w:basedOn w:val="a"/>
    <w:rsid w:val="00C7576B"/>
    <w:pPr>
      <w:pBdr>
        <w:top w:val="single" w:sz="2" w:space="0" w:color="CCCCCC"/>
        <w:left w:val="single" w:sz="2" w:space="0" w:color="CCCCCC"/>
        <w:bottom w:val="single" w:sz="2" w:space="0" w:color="CCCCCC"/>
        <w:right w:val="single" w:sz="6" w:space="8" w:color="CCCCCC"/>
      </w:pBdr>
      <w:suppressAutoHyphens w:val="0"/>
      <w:spacing w:after="0" w:line="240" w:lineRule="auto"/>
      <w:ind w:right="150"/>
    </w:pPr>
    <w:rPr>
      <w:rFonts w:ascii="Times New Roman" w:hAnsi="Times New Roman"/>
      <w:sz w:val="24"/>
      <w:szCs w:val="24"/>
      <w:lang w:eastAsia="ru-RU"/>
    </w:rPr>
  </w:style>
  <w:style w:type="paragraph" w:customStyle="1" w:styleId="filefield-preview1">
    <w:name w:val="filefield-preview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m-item4">
    <w:name w:val="form-item4"/>
    <w:basedOn w:val="a"/>
    <w:rsid w:val="00C7576B"/>
    <w:pPr>
      <w:suppressAutoHyphens w:val="0"/>
      <w:spacing w:after="240" w:line="240" w:lineRule="auto"/>
    </w:pPr>
    <w:rPr>
      <w:rFonts w:ascii="Times New Roman" w:hAnsi="Times New Roman"/>
      <w:sz w:val="24"/>
      <w:szCs w:val="24"/>
      <w:lang w:eastAsia="ru-RU"/>
    </w:rPr>
  </w:style>
  <w:style w:type="paragraph" w:customStyle="1" w:styleId="node1">
    <w:name w:val="node1"/>
    <w:basedOn w:val="a"/>
    <w:rsid w:val="00C7576B"/>
    <w:pPr>
      <w:shd w:val="clear" w:color="auto" w:fill="FFFFEA"/>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m-text2">
    <w:name w:val="form-text2"/>
    <w:basedOn w:val="a"/>
    <w:rsid w:val="00C7576B"/>
    <w:pPr>
      <w:suppressAutoHyphens w:val="0"/>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form-text3">
    <w:name w:val="form-text3"/>
    <w:basedOn w:val="a"/>
    <w:rsid w:val="00C7576B"/>
    <w:pPr>
      <w:suppressAutoHyphens w:val="0"/>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standard1">
    <w:name w:val="standard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m-item5">
    <w:name w:val="form-item5"/>
    <w:basedOn w:val="a"/>
    <w:rsid w:val="00C7576B"/>
    <w:pPr>
      <w:suppressAutoHyphens w:val="0"/>
      <w:spacing w:before="240" w:after="96" w:line="240" w:lineRule="auto"/>
    </w:pPr>
    <w:rPr>
      <w:rFonts w:ascii="Times New Roman" w:hAnsi="Times New Roman"/>
      <w:sz w:val="24"/>
      <w:szCs w:val="24"/>
      <w:lang w:eastAsia="ru-RU"/>
    </w:rPr>
  </w:style>
  <w:style w:type="paragraph" w:customStyle="1" w:styleId="links2">
    <w:name w:val="links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item-list1">
    <w:name w:val="item-list1"/>
    <w:basedOn w:val="a"/>
    <w:rsid w:val="00C7576B"/>
    <w:pPr>
      <w:suppressAutoHyphens w:val="0"/>
      <w:spacing w:before="100" w:beforeAutospacing="1" w:after="100" w:afterAutospacing="1" w:line="240" w:lineRule="auto"/>
    </w:pPr>
    <w:rPr>
      <w:rFonts w:ascii="Times New Roman" w:hAnsi="Times New Roman"/>
      <w:color w:val="000000"/>
      <w:sz w:val="24"/>
      <w:szCs w:val="24"/>
      <w:lang w:eastAsia="ru-RU"/>
    </w:rPr>
  </w:style>
  <w:style w:type="paragraph" w:customStyle="1" w:styleId="photosshareselected1">
    <w:name w:val="photos_share_selected1"/>
    <w:basedOn w:val="a"/>
    <w:rsid w:val="00C7576B"/>
    <w:pPr>
      <w:pBdr>
        <w:top w:val="single" w:sz="6" w:space="0" w:color="EA0F34"/>
        <w:left w:val="single" w:sz="6" w:space="0" w:color="EA0F34"/>
        <w:bottom w:val="single" w:sz="6" w:space="0" w:color="EA0F34"/>
        <w:right w:val="single" w:sz="6" w:space="0" w:color="EA0F34"/>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icon1">
    <w:name w:val="icon1"/>
    <w:basedOn w:val="a"/>
    <w:rsid w:val="00C7576B"/>
    <w:pPr>
      <w:suppressAutoHyphens w:val="0"/>
      <w:spacing w:before="100" w:beforeAutospacing="1" w:after="100" w:afterAutospacing="1" w:line="240" w:lineRule="auto"/>
    </w:pPr>
    <w:rPr>
      <w:rFonts w:ascii="Times New Roman" w:hAnsi="Times New Roman"/>
      <w:color w:val="555555"/>
      <w:sz w:val="24"/>
      <w:szCs w:val="24"/>
      <w:lang w:eastAsia="ru-RU"/>
    </w:rPr>
  </w:style>
  <w:style w:type="paragraph" w:customStyle="1" w:styleId="title2">
    <w:name w:val="title2"/>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form-item6">
    <w:name w:val="form-item6"/>
    <w:basedOn w:val="a"/>
    <w:rsid w:val="00C7576B"/>
    <w:pPr>
      <w:suppressAutoHyphens w:val="0"/>
      <w:spacing w:after="0" w:line="240" w:lineRule="auto"/>
    </w:pPr>
    <w:rPr>
      <w:rFonts w:ascii="Times New Roman" w:hAnsi="Times New Roman"/>
      <w:sz w:val="24"/>
      <w:szCs w:val="24"/>
      <w:lang w:eastAsia="ru-RU"/>
    </w:rPr>
  </w:style>
  <w:style w:type="paragraph" w:customStyle="1" w:styleId="form-item7">
    <w:name w:val="form-item7"/>
    <w:basedOn w:val="a"/>
    <w:rsid w:val="00C7576B"/>
    <w:pPr>
      <w:suppressAutoHyphens w:val="0"/>
      <w:spacing w:after="0" w:line="240" w:lineRule="auto"/>
    </w:pPr>
    <w:rPr>
      <w:rFonts w:ascii="Times New Roman" w:hAnsi="Times New Roman"/>
      <w:sz w:val="24"/>
      <w:szCs w:val="24"/>
      <w:lang w:eastAsia="ru-RU"/>
    </w:rPr>
  </w:style>
  <w:style w:type="paragraph" w:customStyle="1" w:styleId="description4">
    <w:name w:val="description4"/>
    <w:basedOn w:val="a"/>
    <w:rsid w:val="00C7576B"/>
    <w:pPr>
      <w:suppressAutoHyphens w:val="0"/>
      <w:spacing w:before="100" w:beforeAutospacing="1" w:after="100" w:afterAutospacing="1" w:line="240" w:lineRule="auto"/>
    </w:pPr>
    <w:rPr>
      <w:rFonts w:ascii="Times New Roman" w:hAnsi="Times New Roman"/>
      <w:sz w:val="20"/>
      <w:szCs w:val="20"/>
      <w:lang w:eastAsia="ru-RU"/>
    </w:rPr>
  </w:style>
  <w:style w:type="paragraph" w:customStyle="1" w:styleId="form-item8">
    <w:name w:val="form-item8"/>
    <w:basedOn w:val="a"/>
    <w:rsid w:val="00C7576B"/>
    <w:pPr>
      <w:suppressAutoHyphens w:val="0"/>
      <w:spacing w:before="96" w:after="96" w:line="240" w:lineRule="auto"/>
    </w:pPr>
    <w:rPr>
      <w:rFonts w:ascii="Times New Roman" w:hAnsi="Times New Roman"/>
      <w:sz w:val="24"/>
      <w:szCs w:val="24"/>
      <w:lang w:eastAsia="ru-RU"/>
    </w:rPr>
  </w:style>
  <w:style w:type="paragraph" w:customStyle="1" w:styleId="form-item9">
    <w:name w:val="form-item9"/>
    <w:basedOn w:val="a"/>
    <w:rsid w:val="00C7576B"/>
    <w:pPr>
      <w:suppressAutoHyphens w:val="0"/>
      <w:spacing w:before="96" w:after="96" w:line="240" w:lineRule="auto"/>
    </w:pPr>
    <w:rPr>
      <w:rFonts w:ascii="Times New Roman" w:hAnsi="Times New Roman"/>
      <w:sz w:val="24"/>
      <w:szCs w:val="24"/>
      <w:lang w:eastAsia="ru-RU"/>
    </w:rPr>
  </w:style>
  <w:style w:type="paragraph" w:customStyle="1" w:styleId="pager1">
    <w:name w:val="pager1"/>
    <w:basedOn w:val="a"/>
    <w:rsid w:val="00C7576B"/>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form-item10">
    <w:name w:val="form-item10"/>
    <w:basedOn w:val="a"/>
    <w:rsid w:val="00C7576B"/>
    <w:pPr>
      <w:suppressAutoHyphens w:val="0"/>
      <w:spacing w:after="0" w:line="240" w:lineRule="auto"/>
    </w:pPr>
    <w:rPr>
      <w:rFonts w:ascii="inherit" w:hAnsi="inherit"/>
      <w:sz w:val="24"/>
      <w:szCs w:val="24"/>
      <w:lang w:eastAsia="ru-RU"/>
    </w:rPr>
  </w:style>
  <w:style w:type="paragraph" w:customStyle="1" w:styleId="form-item11">
    <w:name w:val="form-item11"/>
    <w:basedOn w:val="a"/>
    <w:rsid w:val="00C7576B"/>
    <w:pPr>
      <w:suppressAutoHyphens w:val="0"/>
      <w:spacing w:after="0" w:line="240" w:lineRule="auto"/>
    </w:pPr>
    <w:rPr>
      <w:rFonts w:ascii="Times New Roman" w:hAnsi="Times New Roman"/>
      <w:sz w:val="24"/>
      <w:szCs w:val="24"/>
      <w:lang w:eastAsia="ru-RU"/>
    </w:rPr>
  </w:style>
  <w:style w:type="paragraph" w:customStyle="1" w:styleId="form-item12">
    <w:name w:val="form-item12"/>
    <w:basedOn w:val="a"/>
    <w:rsid w:val="00C7576B"/>
    <w:pPr>
      <w:suppressAutoHyphens w:val="0"/>
      <w:spacing w:after="0" w:line="240" w:lineRule="auto"/>
    </w:pPr>
    <w:rPr>
      <w:rFonts w:ascii="Times New Roman" w:hAnsi="Times New Roman"/>
      <w:sz w:val="24"/>
      <w:szCs w:val="24"/>
      <w:lang w:eastAsia="ru-RU"/>
    </w:rPr>
  </w:style>
  <w:style w:type="paragraph" w:customStyle="1" w:styleId="grippie1">
    <w:name w:val="grippie1"/>
    <w:basedOn w:val="a"/>
    <w:rsid w:val="00C7576B"/>
    <w:pPr>
      <w:pBdr>
        <w:top w:val="single" w:sz="2" w:space="0" w:color="DDDDDD"/>
        <w:left w:val="single" w:sz="6" w:space="0" w:color="DDDDDD"/>
        <w:bottom w:val="single" w:sz="6" w:space="0" w:color="DDDDDD"/>
        <w:right w:val="single" w:sz="6" w:space="0" w:color="DDDDDD"/>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handle1">
    <w:name w:val="handle1"/>
    <w:basedOn w:val="a"/>
    <w:rsid w:val="00C7576B"/>
    <w:pPr>
      <w:suppressAutoHyphens w:val="0"/>
      <w:spacing w:before="60" w:after="100" w:afterAutospacing="1" w:line="240" w:lineRule="auto"/>
    </w:pPr>
    <w:rPr>
      <w:rFonts w:ascii="Times New Roman" w:hAnsi="Times New Roman"/>
      <w:sz w:val="24"/>
      <w:szCs w:val="24"/>
      <w:lang w:eastAsia="ru-RU"/>
    </w:rPr>
  </w:style>
  <w:style w:type="paragraph" w:customStyle="1" w:styleId="no-js1">
    <w:name w:val="no-js1"/>
    <w:basedOn w:val="a"/>
    <w:rsid w:val="00C7576B"/>
    <w:pPr>
      <w:suppressAutoHyphens w:val="0"/>
      <w:spacing w:before="100" w:beforeAutospacing="1" w:after="100" w:afterAutospacing="1" w:line="240" w:lineRule="auto"/>
    </w:pPr>
    <w:rPr>
      <w:rFonts w:ascii="Times New Roman" w:hAnsi="Times New Roman"/>
      <w:vanish/>
      <w:sz w:val="24"/>
      <w:szCs w:val="24"/>
      <w:lang w:eastAsia="ru-RU"/>
    </w:rPr>
  </w:style>
  <w:style w:type="paragraph" w:customStyle="1" w:styleId="bar2">
    <w:name w:val="bar2"/>
    <w:basedOn w:val="a"/>
    <w:rsid w:val="00C7576B"/>
    <w:pPr>
      <w:pBdr>
        <w:top w:val="single" w:sz="6" w:space="0" w:color="00375A"/>
        <w:left w:val="single" w:sz="6" w:space="0" w:color="00375A"/>
        <w:bottom w:val="single" w:sz="6" w:space="0" w:color="00375A"/>
        <w:right w:val="single" w:sz="6" w:space="0" w:color="00375A"/>
      </w:pBdr>
      <w:shd w:val="clear" w:color="auto" w:fill="FFFFFF"/>
      <w:suppressAutoHyphens w:val="0"/>
      <w:spacing w:after="0" w:line="240" w:lineRule="auto"/>
      <w:ind w:left="48" w:right="48"/>
    </w:pPr>
    <w:rPr>
      <w:rFonts w:ascii="Times New Roman" w:hAnsi="Times New Roman"/>
      <w:sz w:val="15"/>
      <w:szCs w:val="15"/>
      <w:lang w:eastAsia="ru-RU"/>
    </w:rPr>
  </w:style>
  <w:style w:type="paragraph" w:customStyle="1" w:styleId="filled1">
    <w:name w:val="filled1"/>
    <w:basedOn w:val="a"/>
    <w:rsid w:val="00C7576B"/>
    <w:pPr>
      <w:pBdr>
        <w:bottom w:val="single" w:sz="48" w:space="0" w:color="004A73"/>
      </w:pBdr>
      <w:shd w:val="clear" w:color="auto" w:fill="0072B9"/>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hrobber1">
    <w:name w:val="throbber1"/>
    <w:basedOn w:val="a"/>
    <w:rsid w:val="00C7576B"/>
    <w:pPr>
      <w:suppressAutoHyphens w:val="0"/>
      <w:spacing w:before="30" w:after="30" w:line="240" w:lineRule="auto"/>
      <w:ind w:left="30" w:right="30"/>
    </w:pPr>
    <w:rPr>
      <w:rFonts w:ascii="Times New Roman" w:hAnsi="Times New Roman"/>
      <w:sz w:val="24"/>
      <w:szCs w:val="24"/>
      <w:lang w:eastAsia="ru-RU"/>
    </w:rPr>
  </w:style>
  <w:style w:type="paragraph" w:customStyle="1" w:styleId="throbber2">
    <w:name w:val="throbber2"/>
    <w:basedOn w:val="a"/>
    <w:rsid w:val="00C7576B"/>
    <w:pPr>
      <w:suppressAutoHyphens w:val="0"/>
      <w:spacing w:after="0" w:line="240" w:lineRule="auto"/>
      <w:ind w:left="30" w:right="30"/>
    </w:pPr>
    <w:rPr>
      <w:rFonts w:ascii="Times New Roman" w:hAnsi="Times New Roman"/>
      <w:sz w:val="24"/>
      <w:szCs w:val="24"/>
      <w:lang w:eastAsia="ru-RU"/>
    </w:rPr>
  </w:style>
  <w:style w:type="paragraph" w:customStyle="1" w:styleId="js-hide1">
    <w:name w:val="js-hide1"/>
    <w:basedOn w:val="a"/>
    <w:rsid w:val="00C7576B"/>
    <w:pPr>
      <w:suppressAutoHyphens w:val="0"/>
      <w:spacing w:before="100" w:beforeAutospacing="1" w:after="100" w:afterAutospacing="1" w:line="240" w:lineRule="auto"/>
    </w:pPr>
    <w:rPr>
      <w:rFonts w:ascii="Times New Roman" w:hAnsi="Times New Roman"/>
      <w:vanish/>
      <w:sz w:val="24"/>
      <w:szCs w:val="24"/>
      <w:lang w:eastAsia="ru-RU"/>
    </w:rPr>
  </w:style>
  <w:style w:type="paragraph" w:customStyle="1" w:styleId="access-type1">
    <w:name w:val="access-type1"/>
    <w:basedOn w:val="a"/>
    <w:rsid w:val="00C7576B"/>
    <w:pPr>
      <w:suppressAutoHyphens w:val="0"/>
      <w:spacing w:before="100" w:beforeAutospacing="1" w:after="100" w:afterAutospacing="1" w:line="240" w:lineRule="auto"/>
      <w:ind w:right="240"/>
    </w:pPr>
    <w:rPr>
      <w:rFonts w:ascii="Times New Roman" w:hAnsi="Times New Roman"/>
      <w:sz w:val="24"/>
      <w:szCs w:val="24"/>
      <w:lang w:eastAsia="ru-RU"/>
    </w:rPr>
  </w:style>
  <w:style w:type="paragraph" w:customStyle="1" w:styleId="rule-type1">
    <w:name w:val="rule-type1"/>
    <w:basedOn w:val="a"/>
    <w:rsid w:val="00C7576B"/>
    <w:pPr>
      <w:suppressAutoHyphens w:val="0"/>
      <w:spacing w:before="100" w:beforeAutospacing="1" w:after="100" w:afterAutospacing="1" w:line="240" w:lineRule="auto"/>
      <w:ind w:right="240"/>
    </w:pPr>
    <w:rPr>
      <w:rFonts w:ascii="Times New Roman" w:hAnsi="Times New Roman"/>
      <w:sz w:val="24"/>
      <w:szCs w:val="24"/>
      <w:lang w:eastAsia="ru-RU"/>
    </w:rPr>
  </w:style>
  <w:style w:type="paragraph" w:customStyle="1" w:styleId="form-item13">
    <w:name w:val="form-item13"/>
    <w:basedOn w:val="a"/>
    <w:rsid w:val="00C7576B"/>
    <w:pPr>
      <w:suppressAutoHyphens w:val="0"/>
      <w:spacing w:after="240" w:line="240" w:lineRule="auto"/>
    </w:pPr>
    <w:rPr>
      <w:rFonts w:ascii="Times New Roman" w:hAnsi="Times New Roman"/>
      <w:sz w:val="24"/>
      <w:szCs w:val="24"/>
      <w:lang w:eastAsia="ru-RU"/>
    </w:rPr>
  </w:style>
  <w:style w:type="paragraph" w:customStyle="1" w:styleId="form-item14">
    <w:name w:val="form-item14"/>
    <w:basedOn w:val="a"/>
    <w:rsid w:val="00C7576B"/>
    <w:pPr>
      <w:suppressAutoHyphens w:val="0"/>
      <w:spacing w:after="240" w:line="240" w:lineRule="auto"/>
    </w:pPr>
    <w:rPr>
      <w:rFonts w:ascii="Times New Roman" w:hAnsi="Times New Roman"/>
      <w:sz w:val="24"/>
      <w:szCs w:val="24"/>
      <w:lang w:eastAsia="ru-RU"/>
    </w:rPr>
  </w:style>
  <w:style w:type="paragraph" w:customStyle="1" w:styleId="mask1">
    <w:name w:val="mask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icture1">
    <w:name w:val="picture1"/>
    <w:basedOn w:val="a"/>
    <w:rsid w:val="00C7576B"/>
    <w:pPr>
      <w:suppressAutoHyphens w:val="0"/>
      <w:spacing w:after="240" w:line="240" w:lineRule="auto"/>
      <w:ind w:right="240"/>
    </w:pPr>
    <w:rPr>
      <w:rFonts w:ascii="Times New Roman" w:hAnsi="Times New Roman"/>
      <w:sz w:val="24"/>
      <w:szCs w:val="24"/>
      <w:lang w:eastAsia="ru-RU"/>
    </w:rPr>
  </w:style>
  <w:style w:type="paragraph" w:customStyle="1" w:styleId="description5">
    <w:name w:val="description5"/>
    <w:basedOn w:val="a"/>
    <w:rsid w:val="00C7576B"/>
    <w:pPr>
      <w:suppressAutoHyphens w:val="0"/>
      <w:spacing w:before="100" w:beforeAutospacing="1" w:after="100" w:afterAutospacing="1" w:line="240" w:lineRule="auto"/>
    </w:pPr>
    <w:rPr>
      <w:rFonts w:ascii="Times New Roman" w:hAnsi="Times New Roman"/>
      <w:sz w:val="20"/>
      <w:szCs w:val="20"/>
      <w:lang w:eastAsia="ru-RU"/>
    </w:rPr>
  </w:style>
  <w:style w:type="paragraph" w:customStyle="1" w:styleId="description6">
    <w:name w:val="description6"/>
    <w:basedOn w:val="a"/>
    <w:rsid w:val="00C7576B"/>
    <w:pPr>
      <w:suppressAutoHyphens w:val="0"/>
      <w:spacing w:after="0" w:line="240" w:lineRule="auto"/>
      <w:ind w:left="480"/>
    </w:pPr>
    <w:rPr>
      <w:rFonts w:ascii="Times New Roman" w:hAnsi="Times New Roman"/>
      <w:color w:val="000000"/>
      <w:sz w:val="26"/>
      <w:szCs w:val="26"/>
      <w:lang w:eastAsia="ru-RU"/>
    </w:rPr>
  </w:style>
  <w:style w:type="paragraph" w:customStyle="1" w:styleId="weblinks1">
    <w:name w:val="weblinks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description7">
    <w:name w:val="description7"/>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item-list2">
    <w:name w:val="item-list2"/>
    <w:basedOn w:val="a"/>
    <w:rsid w:val="00C7576B"/>
    <w:pPr>
      <w:suppressAutoHyphens w:val="0"/>
      <w:spacing w:before="360" w:after="360" w:line="240" w:lineRule="auto"/>
    </w:pPr>
    <w:rPr>
      <w:rFonts w:ascii="Times New Roman" w:hAnsi="Times New Roman"/>
      <w:color w:val="000000"/>
      <w:sz w:val="24"/>
      <w:szCs w:val="24"/>
      <w:lang w:eastAsia="ru-RU"/>
    </w:rPr>
  </w:style>
  <w:style w:type="paragraph" w:customStyle="1" w:styleId="description8">
    <w:name w:val="description8"/>
    <w:basedOn w:val="a"/>
    <w:rsid w:val="00C7576B"/>
    <w:pPr>
      <w:suppressAutoHyphens w:val="0"/>
      <w:spacing w:before="120" w:after="120" w:line="240" w:lineRule="auto"/>
      <w:ind w:right="120"/>
    </w:pPr>
    <w:rPr>
      <w:rFonts w:ascii="Times New Roman" w:hAnsi="Times New Roman"/>
      <w:sz w:val="18"/>
      <w:szCs w:val="18"/>
      <w:lang w:eastAsia="ru-RU"/>
    </w:rPr>
  </w:style>
  <w:style w:type="paragraph" w:customStyle="1" w:styleId="topic-previous1">
    <w:name w:val="topic-previous1"/>
    <w:basedOn w:val="a"/>
    <w:rsid w:val="00C7576B"/>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topic-next1">
    <w:name w:val="topic-next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1">
    <w:name w:val="content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pager2">
    <w:name w:val="pager2"/>
    <w:basedOn w:val="a"/>
    <w:rsid w:val="00C7576B"/>
    <w:pPr>
      <w:suppressAutoHyphens w:val="0"/>
      <w:spacing w:before="75" w:after="100" w:afterAutospacing="1" w:line="240" w:lineRule="auto"/>
    </w:pPr>
    <w:rPr>
      <w:rFonts w:ascii="Times New Roman" w:hAnsi="Times New Roman"/>
      <w:sz w:val="24"/>
      <w:szCs w:val="24"/>
      <w:lang w:eastAsia="ru-RU"/>
    </w:rPr>
  </w:style>
  <w:style w:type="paragraph" w:customStyle="1" w:styleId="pager3">
    <w:name w:val="pager3"/>
    <w:basedOn w:val="a"/>
    <w:rsid w:val="00C7576B"/>
    <w:pPr>
      <w:suppressAutoHyphens w:val="0"/>
      <w:spacing w:before="75" w:after="100" w:afterAutospacing="1" w:line="240" w:lineRule="auto"/>
    </w:pPr>
    <w:rPr>
      <w:rFonts w:ascii="Times New Roman" w:hAnsi="Times New Roman"/>
      <w:sz w:val="24"/>
      <w:szCs w:val="24"/>
      <w:lang w:eastAsia="ru-RU"/>
    </w:rPr>
  </w:style>
  <w:style w:type="paragraph" w:customStyle="1" w:styleId="box1">
    <w:name w:val="box1"/>
    <w:basedOn w:val="a"/>
    <w:rsid w:val="00C7576B"/>
    <w:pPr>
      <w:suppressAutoHyphens w:val="0"/>
      <w:spacing w:before="100" w:beforeAutospacing="1" w:after="105" w:line="240" w:lineRule="auto"/>
    </w:pPr>
    <w:rPr>
      <w:rFonts w:ascii="Times New Roman" w:hAnsi="Times New Roman"/>
      <w:sz w:val="24"/>
      <w:szCs w:val="24"/>
      <w:lang w:eastAsia="ru-RU"/>
    </w:rPr>
  </w:style>
  <w:style w:type="paragraph" w:customStyle="1" w:styleId="description9">
    <w:name w:val="description9"/>
    <w:basedOn w:val="a"/>
    <w:rsid w:val="00C7576B"/>
    <w:pPr>
      <w:suppressAutoHyphens w:val="0"/>
      <w:spacing w:after="0" w:line="240" w:lineRule="auto"/>
    </w:pPr>
    <w:rPr>
      <w:rFonts w:ascii="Times New Roman" w:hAnsi="Times New Roman"/>
      <w:sz w:val="19"/>
      <w:szCs w:val="19"/>
      <w:lang w:eastAsia="ru-RU"/>
    </w:rPr>
  </w:style>
  <w:style w:type="paragraph" w:customStyle="1" w:styleId="links3">
    <w:name w:val="links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uthor-name1">
    <w:name w:val="author-name1"/>
    <w:basedOn w:val="a"/>
    <w:rsid w:val="00C7576B"/>
    <w:pPr>
      <w:suppressAutoHyphens w:val="0"/>
      <w:spacing w:before="150" w:after="150" w:line="240" w:lineRule="auto"/>
    </w:pPr>
    <w:rPr>
      <w:rFonts w:ascii="Times New Roman" w:hAnsi="Times New Roman"/>
      <w:b/>
      <w:bCs/>
      <w:sz w:val="29"/>
      <w:szCs w:val="29"/>
      <w:lang w:eastAsia="ru-RU"/>
    </w:rPr>
  </w:style>
  <w:style w:type="paragraph" w:customStyle="1" w:styleId="picture2">
    <w:name w:val="picture2"/>
    <w:basedOn w:val="a"/>
    <w:rsid w:val="00C7576B"/>
    <w:pPr>
      <w:suppressAutoHyphens w:val="0"/>
      <w:spacing w:before="150" w:after="150" w:line="240" w:lineRule="auto"/>
    </w:pPr>
    <w:rPr>
      <w:rFonts w:ascii="Times New Roman" w:hAnsi="Times New Roman"/>
      <w:sz w:val="24"/>
      <w:szCs w:val="24"/>
      <w:lang w:eastAsia="ru-RU"/>
    </w:rPr>
  </w:style>
  <w:style w:type="paragraph" w:customStyle="1" w:styleId="content2">
    <w:name w:val="content2"/>
    <w:basedOn w:val="a"/>
    <w:rsid w:val="00C7576B"/>
    <w:pPr>
      <w:suppressAutoHyphens w:val="0"/>
      <w:spacing w:before="100" w:beforeAutospacing="1" w:after="100" w:afterAutospacing="1" w:line="240" w:lineRule="auto"/>
      <w:ind w:right="150"/>
    </w:pPr>
    <w:rPr>
      <w:rFonts w:ascii="Times New Roman" w:hAnsi="Times New Roman"/>
      <w:sz w:val="24"/>
      <w:szCs w:val="24"/>
      <w:lang w:eastAsia="ru-RU"/>
    </w:rPr>
  </w:style>
  <w:style w:type="paragraph" w:customStyle="1" w:styleId="post-title1">
    <w:name w:val="post-title1"/>
    <w:basedOn w:val="a"/>
    <w:rsid w:val="00C7576B"/>
    <w:pPr>
      <w:suppressAutoHyphens w:val="0"/>
      <w:spacing w:before="100" w:beforeAutospacing="1" w:after="100" w:afterAutospacing="1" w:line="240" w:lineRule="auto"/>
      <w:ind w:right="150"/>
    </w:pPr>
    <w:rPr>
      <w:rFonts w:ascii="Times New Roman" w:hAnsi="Times New Roman"/>
      <w:b/>
      <w:bCs/>
      <w:sz w:val="24"/>
      <w:szCs w:val="24"/>
      <w:lang w:eastAsia="ru-RU"/>
    </w:rPr>
  </w:style>
  <w:style w:type="paragraph" w:customStyle="1" w:styleId="links4">
    <w:name w:val="links4"/>
    <w:basedOn w:val="a"/>
    <w:rsid w:val="00C7576B"/>
    <w:pPr>
      <w:pBdr>
        <w:left w:val="single" w:sz="6" w:space="0" w:color="F7F5EE"/>
      </w:pBdr>
      <w:shd w:val="clear" w:color="auto" w:fill="FFFFFF"/>
      <w:suppressAutoHyphens w:val="0"/>
      <w:spacing w:before="100" w:beforeAutospacing="1" w:after="100" w:afterAutospacing="1" w:line="384" w:lineRule="auto"/>
      <w:ind w:left="2250"/>
      <w:jc w:val="right"/>
    </w:pPr>
    <w:rPr>
      <w:rFonts w:ascii="Times New Roman" w:hAnsi="Times New Roman"/>
      <w:sz w:val="24"/>
      <w:szCs w:val="24"/>
      <w:lang w:eastAsia="ru-RU"/>
    </w:rPr>
  </w:style>
  <w:style w:type="paragraph" w:customStyle="1" w:styleId="author-pane-label1">
    <w:name w:val="author-pane-label1"/>
    <w:basedOn w:val="a"/>
    <w:rsid w:val="00C7576B"/>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comment1">
    <w:name w:val="comment1"/>
    <w:basedOn w:val="a"/>
    <w:rsid w:val="00C7576B"/>
    <w:pPr>
      <w:shd w:val="clear" w:color="auto" w:fill="FFFFEA"/>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left1">
    <w:name w:val="left1"/>
    <w:basedOn w:val="a"/>
    <w:rsid w:val="00C7576B"/>
    <w:pPr>
      <w:suppressAutoHyphens w:val="0"/>
      <w:spacing w:after="0" w:line="240" w:lineRule="auto"/>
    </w:pPr>
    <w:rPr>
      <w:rFonts w:ascii="Times New Roman" w:hAnsi="Times New Roman"/>
      <w:sz w:val="24"/>
      <w:szCs w:val="24"/>
      <w:lang w:eastAsia="ru-RU"/>
    </w:rPr>
  </w:style>
  <w:style w:type="paragraph" w:customStyle="1" w:styleId="form-text4">
    <w:name w:val="form-text4"/>
    <w:basedOn w:val="a"/>
    <w:rsid w:val="00C7576B"/>
    <w:pPr>
      <w:suppressAutoHyphens w:val="0"/>
      <w:spacing w:before="100" w:beforeAutospacing="1" w:after="75" w:line="240" w:lineRule="auto"/>
      <w:textAlignment w:val="center"/>
    </w:pPr>
    <w:rPr>
      <w:rFonts w:ascii="Times New Roman" w:hAnsi="Times New Roman"/>
      <w:sz w:val="24"/>
      <w:szCs w:val="24"/>
      <w:lang w:eastAsia="ru-RU"/>
    </w:rPr>
  </w:style>
  <w:style w:type="paragraph" w:customStyle="1" w:styleId="form-text5">
    <w:name w:val="form-text5"/>
    <w:basedOn w:val="a"/>
    <w:rsid w:val="00C7576B"/>
    <w:pPr>
      <w:suppressAutoHyphens w:val="0"/>
      <w:spacing w:before="100" w:beforeAutospacing="1" w:after="60" w:line="240" w:lineRule="auto"/>
      <w:textAlignment w:val="center"/>
    </w:pPr>
    <w:rPr>
      <w:rFonts w:ascii="Times New Roman" w:hAnsi="Times New Roman"/>
      <w:sz w:val="24"/>
      <w:szCs w:val="24"/>
      <w:lang w:eastAsia="ru-RU"/>
    </w:rPr>
  </w:style>
  <w:style w:type="paragraph" w:customStyle="1" w:styleId="foot1">
    <w:name w:val="foot1"/>
    <w:basedOn w:val="a"/>
    <w:rsid w:val="00C7576B"/>
    <w:pPr>
      <w:suppressAutoHyphens w:val="0"/>
      <w:spacing w:after="0" w:line="240" w:lineRule="auto"/>
    </w:pPr>
    <w:rPr>
      <w:rFonts w:ascii="Times New Roman" w:hAnsi="Times New Roman"/>
      <w:sz w:val="24"/>
      <w:szCs w:val="24"/>
      <w:lang w:eastAsia="ru-RU"/>
    </w:rPr>
  </w:style>
  <w:style w:type="paragraph" w:customStyle="1" w:styleId="block-top1">
    <w:name w:val="block-top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1">
    <w:name w:val="block-m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1">
    <w:name w:val="block-mid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1">
    <w:name w:val="block-bot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2">
    <w:name w:val="block-top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a1">
    <w:name w:val="block-top_a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b1">
    <w:name w:val="block-top_b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c1">
    <w:name w:val="block-top_c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2">
    <w:name w:val="block-m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a1">
    <w:name w:val="block-m_a1"/>
    <w:basedOn w:val="a"/>
    <w:rsid w:val="00C7576B"/>
    <w:pPr>
      <w:shd w:val="clear" w:color="auto" w:fill="FF0000"/>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b1">
    <w:name w:val="block-m_b1"/>
    <w:basedOn w:val="a"/>
    <w:rsid w:val="00C7576B"/>
    <w:pPr>
      <w:shd w:val="clear" w:color="auto" w:fill="FFFFFF"/>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c1">
    <w:name w:val="block-m_c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2">
    <w:name w:val="block-mid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2">
    <w:name w:val="block-bot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3">
    <w:name w:val="block-top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4">
    <w:name w:val="block-top4"/>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5">
    <w:name w:val="block-top5"/>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3">
    <w:name w:val="block-m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4">
    <w:name w:val="block-m4"/>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5">
    <w:name w:val="block-m5"/>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3">
    <w:name w:val="block-mid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4">
    <w:name w:val="block-mid4"/>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5">
    <w:name w:val="block-mid5"/>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3">
    <w:name w:val="block-bot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4">
    <w:name w:val="block-bot4"/>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5">
    <w:name w:val="block-bot5"/>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3">
    <w:name w:val="content3"/>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4">
    <w:name w:val="content4"/>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5">
    <w:name w:val="content5"/>
    <w:basedOn w:val="a"/>
    <w:rsid w:val="00C7576B"/>
    <w:pPr>
      <w:suppressAutoHyphens w:val="0"/>
      <w:spacing w:before="100" w:beforeAutospacing="1" w:after="100" w:afterAutospacing="1" w:line="240" w:lineRule="auto"/>
    </w:pPr>
    <w:rPr>
      <w:rFonts w:ascii="Times New Roman" w:hAnsi="Times New Roman"/>
      <w:color w:val="5A8B00"/>
      <w:sz w:val="24"/>
      <w:szCs w:val="24"/>
      <w:lang w:eastAsia="ru-RU"/>
    </w:rPr>
  </w:style>
  <w:style w:type="paragraph" w:customStyle="1" w:styleId="content6">
    <w:name w:val="content6"/>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top6">
    <w:name w:val="block-top6"/>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id6">
    <w:name w:val="block-mid6"/>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m6">
    <w:name w:val="block-m6"/>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block-bot6">
    <w:name w:val="block-bot6"/>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form-text6">
    <w:name w:val="form-text6"/>
    <w:basedOn w:val="a"/>
    <w:rsid w:val="00C7576B"/>
    <w:pPr>
      <w:suppressAutoHyphens w:val="0"/>
      <w:spacing w:before="90" w:after="100" w:afterAutospacing="1" w:line="240" w:lineRule="auto"/>
      <w:textAlignment w:val="center"/>
    </w:pPr>
    <w:rPr>
      <w:rFonts w:ascii="Times New Roman" w:hAnsi="Times New Roman"/>
      <w:sz w:val="24"/>
      <w:szCs w:val="24"/>
      <w:lang w:eastAsia="ru-RU"/>
    </w:rPr>
  </w:style>
  <w:style w:type="paragraph" w:customStyle="1" w:styleId="form-submit2">
    <w:name w:val="form-submit2"/>
    <w:basedOn w:val="a"/>
    <w:rsid w:val="00C7576B"/>
    <w:pPr>
      <w:shd w:val="clear" w:color="auto" w:fill="FFFFFF"/>
      <w:suppressAutoHyphens w:val="0"/>
      <w:spacing w:before="100" w:beforeAutospacing="1" w:after="100" w:afterAutospacing="1" w:line="240" w:lineRule="auto"/>
      <w:textAlignment w:val="center"/>
    </w:pPr>
    <w:rPr>
      <w:rFonts w:ascii="Times New Roman" w:hAnsi="Times New Roman"/>
      <w:b/>
      <w:bCs/>
      <w:color w:val="FFFFFF"/>
      <w:sz w:val="17"/>
      <w:szCs w:val="17"/>
      <w:lang w:eastAsia="ru-RU"/>
    </w:rPr>
  </w:style>
  <w:style w:type="paragraph" w:customStyle="1" w:styleId="content7">
    <w:name w:val="content7"/>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8">
    <w:name w:val="content8"/>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9">
    <w:name w:val="content9"/>
    <w:basedOn w:val="a"/>
    <w:rsid w:val="00C7576B"/>
    <w:pPr>
      <w:suppressAutoHyphens w:val="0"/>
      <w:spacing w:before="100" w:beforeAutospacing="1" w:after="100" w:afterAutospacing="1" w:line="240" w:lineRule="auto"/>
    </w:pPr>
    <w:rPr>
      <w:rFonts w:ascii="Times New Roman" w:hAnsi="Times New Roman"/>
      <w:color w:val="000000"/>
      <w:sz w:val="24"/>
      <w:szCs w:val="24"/>
      <w:lang w:eastAsia="ru-RU"/>
    </w:rPr>
  </w:style>
  <w:style w:type="paragraph" w:customStyle="1" w:styleId="links5">
    <w:name w:val="links5"/>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10">
    <w:name w:val="content10"/>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user-info1">
    <w:name w:val="user-info1"/>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tent11">
    <w:name w:val="content11"/>
    <w:basedOn w:val="a"/>
    <w:rsid w:val="00C7576B"/>
    <w:pPr>
      <w:suppressAutoHyphens w:val="0"/>
      <w:spacing w:before="100" w:beforeAutospacing="1" w:after="100" w:afterAutospacing="1" w:line="240" w:lineRule="auto"/>
    </w:pPr>
    <w:rPr>
      <w:rFonts w:ascii="Times New Roman" w:hAnsi="Times New Roman"/>
      <w:color w:val="000000"/>
      <w:sz w:val="24"/>
      <w:szCs w:val="24"/>
      <w:lang w:eastAsia="ru-RU"/>
    </w:rPr>
  </w:style>
  <w:style w:type="paragraph" w:customStyle="1" w:styleId="title3">
    <w:name w:val="title3"/>
    <w:basedOn w:val="a"/>
    <w:rsid w:val="00C7576B"/>
    <w:pPr>
      <w:suppressAutoHyphens w:val="0"/>
      <w:spacing w:before="100" w:beforeAutospacing="1" w:after="100" w:afterAutospacing="1" w:line="240" w:lineRule="auto"/>
    </w:pPr>
    <w:rPr>
      <w:rFonts w:ascii="Times New Roman" w:hAnsi="Times New Roman"/>
      <w:color w:val="5A8B00"/>
      <w:sz w:val="24"/>
      <w:szCs w:val="24"/>
      <w:lang w:eastAsia="ru-RU"/>
    </w:rPr>
  </w:style>
  <w:style w:type="paragraph" w:customStyle="1" w:styleId="form-radio1">
    <w:name w:val="form-radio1"/>
    <w:basedOn w:val="a"/>
    <w:rsid w:val="00C7576B"/>
    <w:pPr>
      <w:suppressAutoHyphens w:val="0"/>
      <w:spacing w:before="100" w:beforeAutospacing="1" w:after="100" w:afterAutospacing="1" w:line="240" w:lineRule="auto"/>
    </w:pPr>
    <w:rPr>
      <w:rFonts w:ascii="Times New Roman" w:hAnsi="Times New Roman"/>
      <w:color w:val="0086B7"/>
      <w:sz w:val="24"/>
      <w:szCs w:val="24"/>
      <w:lang w:eastAsia="ru-RU"/>
    </w:rPr>
  </w:style>
  <w:style w:type="paragraph" w:customStyle="1" w:styleId="content12">
    <w:name w:val="content12"/>
    <w:basedOn w:val="a"/>
    <w:rsid w:val="00C7576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gscba1">
    <w:name w:val="gscb_a1"/>
    <w:basedOn w:val="a"/>
    <w:rsid w:val="00C7576B"/>
    <w:pPr>
      <w:suppressAutoHyphens w:val="0"/>
      <w:spacing w:before="100" w:beforeAutospacing="1" w:after="100" w:afterAutospacing="1" w:line="195" w:lineRule="atLeast"/>
    </w:pPr>
    <w:rPr>
      <w:rFonts w:ascii="Arial" w:hAnsi="Arial" w:cs="Arial"/>
      <w:color w:val="A1B9ED"/>
      <w:sz w:val="41"/>
      <w:szCs w:val="41"/>
      <w:lang w:eastAsia="ru-RU"/>
    </w:rPr>
  </w:style>
  <w:style w:type="paragraph" w:customStyle="1" w:styleId="Style2">
    <w:name w:val="Style2"/>
    <w:basedOn w:val="a"/>
    <w:uiPriority w:val="99"/>
    <w:rsid w:val="00D86357"/>
    <w:pPr>
      <w:widowControl w:val="0"/>
      <w:suppressAutoHyphens w:val="0"/>
      <w:autoSpaceDE w:val="0"/>
      <w:autoSpaceDN w:val="0"/>
      <w:adjustRightInd w:val="0"/>
      <w:spacing w:after="0" w:line="240" w:lineRule="auto"/>
    </w:pPr>
    <w:rPr>
      <w:rFonts w:ascii="Arial Narrow" w:hAnsi="Arial Narrow"/>
      <w:sz w:val="24"/>
      <w:szCs w:val="24"/>
      <w:lang w:eastAsia="ru-RU"/>
    </w:rPr>
  </w:style>
  <w:style w:type="paragraph" w:customStyle="1" w:styleId="Style3">
    <w:name w:val="Style3"/>
    <w:basedOn w:val="a"/>
    <w:uiPriority w:val="99"/>
    <w:rsid w:val="00D86357"/>
    <w:pPr>
      <w:widowControl w:val="0"/>
      <w:suppressAutoHyphens w:val="0"/>
      <w:autoSpaceDE w:val="0"/>
      <w:autoSpaceDN w:val="0"/>
      <w:adjustRightInd w:val="0"/>
      <w:spacing w:after="0" w:line="240" w:lineRule="auto"/>
    </w:pPr>
    <w:rPr>
      <w:rFonts w:ascii="Arial Narrow" w:hAnsi="Arial Narrow"/>
      <w:sz w:val="24"/>
      <w:szCs w:val="24"/>
      <w:lang w:eastAsia="ru-RU"/>
    </w:rPr>
  </w:style>
  <w:style w:type="paragraph" w:customStyle="1" w:styleId="Style5">
    <w:name w:val="Style5"/>
    <w:basedOn w:val="a"/>
    <w:uiPriority w:val="99"/>
    <w:rsid w:val="00D86357"/>
    <w:pPr>
      <w:widowControl w:val="0"/>
      <w:suppressAutoHyphens w:val="0"/>
      <w:autoSpaceDE w:val="0"/>
      <w:autoSpaceDN w:val="0"/>
      <w:adjustRightInd w:val="0"/>
      <w:spacing w:after="0" w:line="240" w:lineRule="auto"/>
    </w:pPr>
    <w:rPr>
      <w:rFonts w:ascii="Arial Narrow" w:hAnsi="Arial Narrow"/>
      <w:sz w:val="24"/>
      <w:szCs w:val="24"/>
      <w:lang w:eastAsia="ru-RU"/>
    </w:rPr>
  </w:style>
  <w:style w:type="paragraph" w:customStyle="1" w:styleId="Style8">
    <w:name w:val="Style8"/>
    <w:basedOn w:val="a"/>
    <w:uiPriority w:val="99"/>
    <w:rsid w:val="00D86357"/>
    <w:pPr>
      <w:widowControl w:val="0"/>
      <w:suppressAutoHyphens w:val="0"/>
      <w:autoSpaceDE w:val="0"/>
      <w:autoSpaceDN w:val="0"/>
      <w:adjustRightInd w:val="0"/>
      <w:spacing w:after="0" w:line="226" w:lineRule="exact"/>
      <w:ind w:firstLine="1954"/>
    </w:pPr>
    <w:rPr>
      <w:rFonts w:ascii="Arial Narrow" w:hAnsi="Arial Narrow"/>
      <w:sz w:val="24"/>
      <w:szCs w:val="24"/>
      <w:lang w:eastAsia="ru-RU"/>
    </w:rPr>
  </w:style>
  <w:style w:type="paragraph" w:customStyle="1" w:styleId="Style9">
    <w:name w:val="Style9"/>
    <w:basedOn w:val="a"/>
    <w:uiPriority w:val="99"/>
    <w:rsid w:val="00D86357"/>
    <w:pPr>
      <w:widowControl w:val="0"/>
      <w:suppressAutoHyphens w:val="0"/>
      <w:autoSpaceDE w:val="0"/>
      <w:autoSpaceDN w:val="0"/>
      <w:adjustRightInd w:val="0"/>
      <w:spacing w:after="0" w:line="240" w:lineRule="auto"/>
    </w:pPr>
    <w:rPr>
      <w:rFonts w:ascii="Arial Narrow" w:hAnsi="Arial Narrow"/>
      <w:sz w:val="24"/>
      <w:szCs w:val="24"/>
      <w:lang w:eastAsia="ru-RU"/>
    </w:rPr>
  </w:style>
  <w:style w:type="paragraph" w:customStyle="1" w:styleId="Style10">
    <w:name w:val="Style10"/>
    <w:basedOn w:val="a"/>
    <w:uiPriority w:val="99"/>
    <w:rsid w:val="00D86357"/>
    <w:pPr>
      <w:widowControl w:val="0"/>
      <w:suppressAutoHyphens w:val="0"/>
      <w:autoSpaceDE w:val="0"/>
      <w:autoSpaceDN w:val="0"/>
      <w:adjustRightInd w:val="0"/>
      <w:spacing w:after="0" w:line="221" w:lineRule="exact"/>
    </w:pPr>
    <w:rPr>
      <w:rFonts w:ascii="Arial Narrow" w:hAnsi="Arial Narrow"/>
      <w:sz w:val="24"/>
      <w:szCs w:val="24"/>
      <w:lang w:eastAsia="ru-RU"/>
    </w:rPr>
  </w:style>
  <w:style w:type="character" w:customStyle="1" w:styleId="FontStyle14">
    <w:name w:val="Font Style14"/>
    <w:basedOn w:val="a0"/>
    <w:uiPriority w:val="99"/>
    <w:rsid w:val="00D86357"/>
    <w:rPr>
      <w:rFonts w:ascii="Arial Unicode MS" w:eastAsia="Arial Unicode MS" w:cs="Arial Unicode MS"/>
      <w:b/>
      <w:bCs/>
      <w:sz w:val="22"/>
      <w:szCs w:val="22"/>
    </w:rPr>
  </w:style>
  <w:style w:type="character" w:customStyle="1" w:styleId="FontStyle15">
    <w:name w:val="Font Style15"/>
    <w:basedOn w:val="a0"/>
    <w:uiPriority w:val="99"/>
    <w:rsid w:val="00D86357"/>
    <w:rPr>
      <w:rFonts w:ascii="Arial Unicode MS" w:eastAsia="Arial Unicode MS" w:cs="Arial Unicode MS"/>
      <w:sz w:val="18"/>
      <w:szCs w:val="18"/>
    </w:rPr>
  </w:style>
  <w:style w:type="character" w:customStyle="1" w:styleId="FontStyle18">
    <w:name w:val="Font Style18"/>
    <w:basedOn w:val="a0"/>
    <w:uiPriority w:val="99"/>
    <w:rsid w:val="00D86357"/>
    <w:rPr>
      <w:rFonts w:ascii="Arial" w:hAnsi="Arial" w:cs="Arial"/>
      <w:b/>
      <w:bCs/>
      <w:i/>
      <w:iCs/>
      <w:sz w:val="18"/>
      <w:szCs w:val="18"/>
    </w:rPr>
  </w:style>
  <w:style w:type="paragraph" w:customStyle="1" w:styleId="Style1">
    <w:name w:val="Style1"/>
    <w:basedOn w:val="a"/>
    <w:uiPriority w:val="99"/>
    <w:rsid w:val="00D86357"/>
    <w:pPr>
      <w:widowControl w:val="0"/>
      <w:suppressAutoHyphens w:val="0"/>
      <w:autoSpaceDE w:val="0"/>
      <w:autoSpaceDN w:val="0"/>
      <w:adjustRightInd w:val="0"/>
      <w:spacing w:after="0" w:line="226" w:lineRule="exact"/>
      <w:jc w:val="both"/>
    </w:pPr>
    <w:rPr>
      <w:rFonts w:ascii="Arial" w:hAnsi="Arial" w:cs="Arial"/>
      <w:sz w:val="24"/>
      <w:szCs w:val="24"/>
      <w:lang w:eastAsia="ru-RU"/>
    </w:rPr>
  </w:style>
  <w:style w:type="character" w:customStyle="1" w:styleId="FontStyle11">
    <w:name w:val="Font Style11"/>
    <w:basedOn w:val="a0"/>
    <w:uiPriority w:val="99"/>
    <w:rsid w:val="00D86357"/>
    <w:rPr>
      <w:rFonts w:ascii="Arial" w:hAnsi="Arial" w:cs="Arial"/>
      <w:sz w:val="18"/>
      <w:szCs w:val="18"/>
    </w:rPr>
  </w:style>
  <w:style w:type="character" w:customStyle="1" w:styleId="FontStyle12">
    <w:name w:val="Font Style12"/>
    <w:basedOn w:val="a0"/>
    <w:rsid w:val="00D86357"/>
    <w:rPr>
      <w:rFonts w:ascii="Arial" w:hAnsi="Arial" w:cs="Arial"/>
      <w:b/>
      <w:bCs/>
      <w:i/>
      <w:iCs/>
      <w:sz w:val="18"/>
      <w:szCs w:val="18"/>
    </w:rPr>
  </w:style>
  <w:style w:type="character" w:customStyle="1" w:styleId="FontStyle13">
    <w:name w:val="Font Style13"/>
    <w:basedOn w:val="a0"/>
    <w:rsid w:val="00D86357"/>
    <w:rPr>
      <w:rFonts w:ascii="Arial" w:hAnsi="Arial" w:cs="Arial"/>
      <w:b/>
      <w:bCs/>
      <w:sz w:val="20"/>
      <w:szCs w:val="20"/>
    </w:rPr>
  </w:style>
  <w:style w:type="paragraph" w:customStyle="1" w:styleId="2f">
    <w:name w:val="Обычный2"/>
    <w:rsid w:val="00D86357"/>
    <w:pPr>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basedOn w:val="a0"/>
    <w:rsid w:val="00D86357"/>
    <w:rPr>
      <w:rFonts w:ascii="Arial Unicode MS" w:eastAsia="Arial Unicode MS" w:cs="Arial Unicode MS"/>
      <w:b/>
      <w:bCs/>
      <w:sz w:val="18"/>
      <w:szCs w:val="18"/>
    </w:rPr>
  </w:style>
  <w:style w:type="character" w:customStyle="1" w:styleId="FontStyle17">
    <w:name w:val="Font Style17"/>
    <w:basedOn w:val="a0"/>
    <w:rsid w:val="00D86357"/>
    <w:rPr>
      <w:rFonts w:ascii="Arial Unicode MS" w:eastAsia="Arial Unicode MS" w:cs="Arial Unicode MS"/>
      <w:w w:val="70"/>
      <w:sz w:val="18"/>
      <w:szCs w:val="18"/>
    </w:rPr>
  </w:style>
  <w:style w:type="character" w:customStyle="1" w:styleId="FontStyle24">
    <w:name w:val="Font Style24"/>
    <w:basedOn w:val="a0"/>
    <w:rsid w:val="00D86357"/>
    <w:rPr>
      <w:rFonts w:ascii="MS Reference Sans Serif" w:hAnsi="MS Reference Sans Serif" w:cs="MS Reference Sans Serif"/>
      <w:sz w:val="16"/>
      <w:szCs w:val="16"/>
    </w:rPr>
  </w:style>
  <w:style w:type="character" w:customStyle="1" w:styleId="80">
    <w:name w:val="Заголовок 8 Знак"/>
    <w:basedOn w:val="a0"/>
    <w:link w:val="8"/>
    <w:rsid w:val="00E2358A"/>
    <w:rPr>
      <w:rFonts w:ascii="Times New Roman" w:eastAsia="Times New Roman" w:hAnsi="Times New Roman" w:cs="Times New Roman"/>
      <w:b/>
      <w:sz w:val="24"/>
      <w:szCs w:val="24"/>
      <w:lang w:eastAsia="ru-RU"/>
    </w:rPr>
  </w:style>
  <w:style w:type="paragraph" w:styleId="afff1">
    <w:name w:val="Subtitle"/>
    <w:basedOn w:val="a"/>
    <w:link w:val="afff2"/>
    <w:qFormat/>
    <w:rsid w:val="00E2358A"/>
    <w:pPr>
      <w:suppressAutoHyphens w:val="0"/>
      <w:spacing w:after="0" w:line="240" w:lineRule="auto"/>
      <w:jc w:val="center"/>
    </w:pPr>
    <w:rPr>
      <w:rFonts w:ascii="Times New Roman" w:hAnsi="Times New Roman"/>
      <w:sz w:val="28"/>
      <w:szCs w:val="24"/>
      <w:lang w:eastAsia="ru-RU"/>
    </w:rPr>
  </w:style>
  <w:style w:type="character" w:customStyle="1" w:styleId="afff2">
    <w:name w:val="Подзаголовок Знак"/>
    <w:basedOn w:val="a0"/>
    <w:link w:val="afff1"/>
    <w:rsid w:val="00E2358A"/>
    <w:rPr>
      <w:rFonts w:ascii="Times New Roman" w:eastAsia="Times New Roman" w:hAnsi="Times New Roman" w:cs="Times New Roman"/>
      <w:sz w:val="28"/>
      <w:szCs w:val="24"/>
      <w:lang w:eastAsia="ru-RU"/>
    </w:rPr>
  </w:style>
  <w:style w:type="character" w:styleId="afff3">
    <w:name w:val="annotation reference"/>
    <w:semiHidden/>
    <w:rsid w:val="00E2358A"/>
    <w:rPr>
      <w:sz w:val="16"/>
    </w:rPr>
  </w:style>
  <w:style w:type="paragraph" w:styleId="2f0">
    <w:name w:val="List 2"/>
    <w:basedOn w:val="a"/>
    <w:rsid w:val="00E2358A"/>
    <w:pPr>
      <w:suppressAutoHyphens w:val="0"/>
      <w:spacing w:after="0" w:line="240" w:lineRule="auto"/>
      <w:ind w:left="566" w:hanging="283"/>
    </w:pPr>
    <w:rPr>
      <w:rFonts w:ascii="Times New Roman" w:hAnsi="Times New Roman"/>
      <w:sz w:val="24"/>
      <w:szCs w:val="20"/>
      <w:lang w:eastAsia="ru-RU"/>
    </w:rPr>
  </w:style>
  <w:style w:type="paragraph" w:customStyle="1" w:styleId="2f1">
    <w:name w:val="Основной текст2"/>
    <w:basedOn w:val="a"/>
    <w:rsid w:val="00E2358A"/>
    <w:pPr>
      <w:widowControl w:val="0"/>
      <w:suppressAutoHyphens w:val="0"/>
      <w:spacing w:after="0" w:line="240" w:lineRule="auto"/>
      <w:jc w:val="both"/>
    </w:pPr>
    <w:rPr>
      <w:rFonts w:ascii="Times New Roman" w:hAnsi="Times New Roman"/>
      <w:i/>
      <w:snapToGrid w:val="0"/>
      <w:sz w:val="20"/>
      <w:szCs w:val="20"/>
      <w:lang w:eastAsia="ru-RU"/>
    </w:rPr>
  </w:style>
  <w:style w:type="paragraph" w:customStyle="1" w:styleId="afff4">
    <w:name w:val="список с точками"/>
    <w:basedOn w:val="a"/>
    <w:rsid w:val="00E2358A"/>
    <w:pPr>
      <w:tabs>
        <w:tab w:val="num" w:pos="720"/>
        <w:tab w:val="num" w:pos="756"/>
      </w:tabs>
      <w:suppressAutoHyphens w:val="0"/>
      <w:spacing w:after="0" w:line="312" w:lineRule="auto"/>
      <w:ind w:left="756" w:hanging="360"/>
      <w:jc w:val="both"/>
    </w:pPr>
    <w:rPr>
      <w:rFonts w:ascii="Times New Roman" w:hAnsi="Times New Roman"/>
      <w:sz w:val="24"/>
      <w:szCs w:val="24"/>
      <w:lang w:eastAsia="ru-RU"/>
    </w:rPr>
  </w:style>
  <w:style w:type="paragraph" w:styleId="afff5">
    <w:name w:val="Document Map"/>
    <w:basedOn w:val="a"/>
    <w:link w:val="afff6"/>
    <w:uiPriority w:val="99"/>
    <w:semiHidden/>
    <w:unhideWhenUsed/>
    <w:rsid w:val="00E2358A"/>
    <w:pPr>
      <w:suppressAutoHyphens w:val="0"/>
      <w:spacing w:after="0" w:line="240" w:lineRule="auto"/>
    </w:pPr>
    <w:rPr>
      <w:rFonts w:ascii="Tahoma" w:hAnsi="Tahoma"/>
      <w:sz w:val="16"/>
      <w:szCs w:val="16"/>
    </w:rPr>
  </w:style>
  <w:style w:type="character" w:customStyle="1" w:styleId="afff6">
    <w:name w:val="Схема документа Знак"/>
    <w:basedOn w:val="a0"/>
    <w:link w:val="afff5"/>
    <w:uiPriority w:val="99"/>
    <w:semiHidden/>
    <w:rsid w:val="00E2358A"/>
    <w:rPr>
      <w:rFonts w:ascii="Tahoma" w:eastAsia="Times New Roman" w:hAnsi="Tahoma" w:cs="Times New Roman"/>
      <w:sz w:val="16"/>
      <w:szCs w:val="16"/>
    </w:rPr>
  </w:style>
  <w:style w:type="paragraph" w:customStyle="1" w:styleId="1f">
    <w:name w:val="Стиль1"/>
    <w:rsid w:val="00E2358A"/>
    <w:pPr>
      <w:spacing w:after="0" w:line="360" w:lineRule="auto"/>
      <w:ind w:firstLine="720"/>
      <w:jc w:val="both"/>
    </w:pPr>
    <w:rPr>
      <w:rFonts w:ascii="Times New Roman" w:eastAsia="Times New Roman" w:hAnsi="Times New Roman" w:cs="Times New Roman"/>
      <w:sz w:val="24"/>
      <w:szCs w:val="20"/>
      <w:lang w:eastAsia="ru-RU"/>
    </w:rPr>
  </w:style>
  <w:style w:type="table" w:styleId="afff7">
    <w:name w:val="Table Elegant"/>
    <w:basedOn w:val="a1"/>
    <w:rsid w:val="00E2358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E2358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sf">
    <w:name w:val="lsf"/>
    <w:basedOn w:val="a0"/>
    <w:rsid w:val="00E2358A"/>
  </w:style>
  <w:style w:type="character" w:customStyle="1" w:styleId="ff2">
    <w:name w:val="ff2"/>
    <w:basedOn w:val="a0"/>
    <w:rsid w:val="00E2358A"/>
  </w:style>
  <w:style w:type="character" w:customStyle="1" w:styleId="ff1">
    <w:name w:val="ff1"/>
    <w:basedOn w:val="a0"/>
    <w:rsid w:val="00E2358A"/>
  </w:style>
  <w:style w:type="character" w:customStyle="1" w:styleId="afff8">
    <w:name w:val="_"/>
    <w:basedOn w:val="a0"/>
    <w:rsid w:val="00E2358A"/>
  </w:style>
  <w:style w:type="character" w:customStyle="1" w:styleId="fc1">
    <w:name w:val="fc1"/>
    <w:basedOn w:val="a0"/>
    <w:rsid w:val="00E2358A"/>
  </w:style>
  <w:style w:type="character" w:customStyle="1" w:styleId="fc0">
    <w:name w:val="fc0"/>
    <w:basedOn w:val="a0"/>
    <w:rsid w:val="00E2358A"/>
  </w:style>
  <w:style w:type="character" w:customStyle="1" w:styleId="ff4">
    <w:name w:val="ff4"/>
    <w:basedOn w:val="a0"/>
    <w:rsid w:val="00E2358A"/>
  </w:style>
  <w:style w:type="character" w:customStyle="1" w:styleId="ls0">
    <w:name w:val="ls0"/>
    <w:basedOn w:val="a0"/>
    <w:rsid w:val="00E2358A"/>
  </w:style>
  <w:style w:type="character" w:customStyle="1" w:styleId="ff5">
    <w:name w:val="ff5"/>
    <w:basedOn w:val="a0"/>
    <w:rsid w:val="00E2358A"/>
  </w:style>
  <w:style w:type="character" w:customStyle="1" w:styleId="spelle">
    <w:name w:val="spelle"/>
    <w:basedOn w:val="a0"/>
    <w:rsid w:val="00E2358A"/>
  </w:style>
  <w:style w:type="character" w:customStyle="1" w:styleId="grame">
    <w:name w:val="grame"/>
    <w:basedOn w:val="a0"/>
    <w:rsid w:val="00E2358A"/>
  </w:style>
  <w:style w:type="paragraph" w:customStyle="1" w:styleId="c0">
    <w:name w:val="c0"/>
    <w:basedOn w:val="a"/>
    <w:rsid w:val="00E2358A"/>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E2358A"/>
  </w:style>
  <w:style w:type="paragraph" w:customStyle="1" w:styleId="c16c29c22c24">
    <w:name w:val="c16 c29 c22 c24"/>
    <w:basedOn w:val="a"/>
    <w:rsid w:val="00E2358A"/>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1c4">
    <w:name w:val="c1 c4"/>
    <w:basedOn w:val="a0"/>
    <w:rsid w:val="00E2358A"/>
  </w:style>
  <w:style w:type="paragraph" w:customStyle="1" w:styleId="razdel">
    <w:name w:val="razdel"/>
    <w:basedOn w:val="a"/>
    <w:rsid w:val="00E2358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azdelzag">
    <w:name w:val="razdelzag"/>
    <w:basedOn w:val="a"/>
    <w:rsid w:val="00E2358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temaa">
    <w:name w:val="temaa"/>
    <w:basedOn w:val="a"/>
    <w:rsid w:val="00E2358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msonormalbullet1gif">
    <w:name w:val="msonormalbullet1.gif"/>
    <w:basedOn w:val="a"/>
    <w:rsid w:val="00E2358A"/>
    <w:pPr>
      <w:suppressAutoHyphens w:val="0"/>
      <w:spacing w:before="280" w:after="280" w:line="240" w:lineRule="auto"/>
    </w:pPr>
    <w:rPr>
      <w:rFonts w:ascii="Times New Roman" w:hAnsi="Times New Roman"/>
      <w:sz w:val="24"/>
      <w:szCs w:val="24"/>
    </w:rPr>
  </w:style>
  <w:style w:type="paragraph" w:customStyle="1" w:styleId="msonormalbullet2gif">
    <w:name w:val="msonormalbullet2.gif"/>
    <w:basedOn w:val="a"/>
    <w:rsid w:val="00E2358A"/>
    <w:pPr>
      <w:suppressAutoHyphens w:val="0"/>
      <w:spacing w:before="280" w:after="280" w:line="240" w:lineRule="auto"/>
    </w:pPr>
    <w:rPr>
      <w:rFonts w:ascii="Times New Roman" w:hAnsi="Times New Roman"/>
      <w:sz w:val="24"/>
      <w:szCs w:val="24"/>
    </w:rPr>
  </w:style>
  <w:style w:type="paragraph" w:customStyle="1" w:styleId="abullet3gif">
    <w:name w:val="abullet3.gif"/>
    <w:basedOn w:val="a"/>
    <w:rsid w:val="00E2358A"/>
    <w:pPr>
      <w:suppressAutoHyphens w:val="0"/>
      <w:spacing w:before="280" w:after="280" w:line="240" w:lineRule="auto"/>
    </w:pPr>
    <w:rPr>
      <w:rFonts w:ascii="Times New Roman" w:hAnsi="Times New Roman"/>
      <w:sz w:val="24"/>
      <w:szCs w:val="24"/>
    </w:rPr>
  </w:style>
  <w:style w:type="character" w:customStyle="1" w:styleId="WW8Num20z0">
    <w:name w:val="WW8Num20z0"/>
    <w:rsid w:val="00E2358A"/>
    <w:rPr>
      <w:b w:val="0"/>
    </w:rPr>
  </w:style>
  <w:style w:type="paragraph" w:customStyle="1" w:styleId="afff9">
    <w:name w:val="a"/>
    <w:basedOn w:val="a"/>
    <w:rsid w:val="00E2358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1f0">
    <w:name w:val="Текст1"/>
    <w:basedOn w:val="a"/>
    <w:rsid w:val="00E2358A"/>
    <w:pPr>
      <w:spacing w:after="0" w:line="240" w:lineRule="auto"/>
    </w:pPr>
    <w:rPr>
      <w:rFonts w:ascii="Courier New" w:hAnsi="Courier New"/>
      <w:sz w:val="20"/>
      <w:szCs w:val="20"/>
    </w:rPr>
  </w:style>
  <w:style w:type="paragraph" w:customStyle="1" w:styleId="maintext">
    <w:name w:val="maintext"/>
    <w:basedOn w:val="a"/>
    <w:rsid w:val="00E2358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
    <w:rsid w:val="009A032A"/>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9">
    <w:name w:val="c9"/>
    <w:basedOn w:val="a0"/>
    <w:rsid w:val="009A032A"/>
  </w:style>
  <w:style w:type="character" w:customStyle="1" w:styleId="c11">
    <w:name w:val="c11"/>
    <w:basedOn w:val="a0"/>
    <w:rsid w:val="009A032A"/>
  </w:style>
  <w:style w:type="paragraph" w:customStyle="1" w:styleId="c46">
    <w:name w:val="c46"/>
    <w:basedOn w:val="a"/>
    <w:rsid w:val="009A032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2">
    <w:name w:val="c2"/>
    <w:basedOn w:val="a"/>
    <w:rsid w:val="009A032A"/>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10">
    <w:name w:val="c10"/>
    <w:basedOn w:val="a0"/>
    <w:rsid w:val="009A032A"/>
  </w:style>
  <w:style w:type="character" w:customStyle="1" w:styleId="c7">
    <w:name w:val="c7"/>
    <w:basedOn w:val="a0"/>
    <w:rsid w:val="009A032A"/>
  </w:style>
  <w:style w:type="paragraph" w:customStyle="1" w:styleId="c33">
    <w:name w:val="c33"/>
    <w:basedOn w:val="a"/>
    <w:rsid w:val="009A032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16">
    <w:name w:val="c16"/>
    <w:basedOn w:val="a"/>
    <w:rsid w:val="009A032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12">
    <w:name w:val="c12"/>
    <w:basedOn w:val="a"/>
    <w:rsid w:val="009A032A"/>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41">
    <w:name w:val="c41"/>
    <w:basedOn w:val="a"/>
    <w:rsid w:val="009A032A"/>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6">
    <w:name w:val="c6"/>
    <w:basedOn w:val="a0"/>
    <w:rsid w:val="009A032A"/>
  </w:style>
  <w:style w:type="paragraph" w:customStyle="1" w:styleId="14TexstOSNOVA1012">
    <w:name w:val="14TexstOSNOVA_10/12"/>
    <w:basedOn w:val="a"/>
    <w:uiPriority w:val="99"/>
    <w:rsid w:val="00211445"/>
    <w:pPr>
      <w:suppressAutoHyphens w:val="0"/>
      <w:autoSpaceDE w:val="0"/>
      <w:autoSpaceDN w:val="0"/>
      <w:adjustRightInd w:val="0"/>
      <w:spacing w:after="0" w:line="240" w:lineRule="atLeast"/>
      <w:ind w:firstLine="340"/>
      <w:jc w:val="both"/>
      <w:textAlignment w:val="center"/>
    </w:pPr>
    <w:rPr>
      <w:rFonts w:ascii="PragmaticaC" w:hAnsi="PragmaticaC" w:cs="PragmaticaC"/>
      <w:color w:val="000000"/>
      <w:sz w:val="20"/>
      <w:szCs w:val="20"/>
      <w:lang w:eastAsia="ru-RU"/>
    </w:rPr>
  </w:style>
  <w:style w:type="paragraph" w:customStyle="1" w:styleId="ConsPlusCell">
    <w:name w:val="ConsPlusCell"/>
    <w:rsid w:val="00211445"/>
    <w:pPr>
      <w:widowControl w:val="0"/>
      <w:suppressAutoHyphens/>
    </w:pPr>
    <w:rPr>
      <w:rFonts w:ascii="Calibri" w:eastAsia="Lucida Sans Unicode" w:hAnsi="Calibri" w:cs="font306"/>
      <w:kern w:val="1"/>
      <w:lang w:eastAsia="ar-SA"/>
    </w:rPr>
  </w:style>
  <w:style w:type="paragraph" w:customStyle="1" w:styleId="ConsPlusNonformat">
    <w:name w:val="ConsPlusNonformat"/>
    <w:rsid w:val="00211445"/>
    <w:pPr>
      <w:widowControl w:val="0"/>
      <w:suppressAutoHyphens/>
    </w:pPr>
    <w:rPr>
      <w:rFonts w:ascii="Calibri" w:eastAsia="Lucida Sans Unicode" w:hAnsi="Calibri" w:cs="Times New Roman"/>
      <w:kern w:val="2"/>
      <w:lang w:eastAsia="ar-SA"/>
    </w:rPr>
  </w:style>
  <w:style w:type="paragraph" w:customStyle="1" w:styleId="3b">
    <w:name w:val="Основной текст3"/>
    <w:basedOn w:val="a"/>
    <w:rsid w:val="00211445"/>
    <w:pPr>
      <w:widowControl w:val="0"/>
      <w:shd w:val="clear" w:color="auto" w:fill="FFFFFF"/>
      <w:suppressAutoHyphens w:val="0"/>
      <w:spacing w:before="120" w:after="360" w:line="240" w:lineRule="atLeast"/>
      <w:ind w:hanging="360"/>
      <w:jc w:val="both"/>
    </w:pPr>
    <w:rPr>
      <w:rFonts w:ascii="Times New Roman" w:hAnsi="Times New Roman"/>
      <w:sz w:val="20"/>
      <w:szCs w:val="20"/>
      <w:lang w:eastAsia="ru-RU"/>
    </w:rPr>
  </w:style>
  <w:style w:type="character" w:styleId="afffa">
    <w:name w:val="endnote reference"/>
    <w:semiHidden/>
    <w:rsid w:val="004813E3"/>
    <w:rPr>
      <w:vertAlign w:val="superscript"/>
    </w:rPr>
  </w:style>
  <w:style w:type="paragraph" w:customStyle="1" w:styleId="2f2">
    <w:name w:val="Абзац списка2"/>
    <w:basedOn w:val="a"/>
    <w:rsid w:val="00B356D0"/>
    <w:pPr>
      <w:suppressAutoHyphens w:val="0"/>
      <w:spacing w:after="0" w:line="240" w:lineRule="auto"/>
      <w:ind w:left="720"/>
      <w:contextualSpacing/>
    </w:pPr>
    <w:rPr>
      <w:rFonts w:ascii="Times New Roman" w:eastAsia="Calibri" w:hAnsi="Times New Roman"/>
      <w:sz w:val="24"/>
      <w:szCs w:val="24"/>
      <w:lang w:eastAsia="ru-RU"/>
    </w:rPr>
  </w:style>
  <w:style w:type="paragraph" w:customStyle="1" w:styleId="Osnova">
    <w:name w:val="Osnova"/>
    <w:basedOn w:val="a"/>
    <w:rsid w:val="00B356D0"/>
    <w:pPr>
      <w:widowControl w:val="0"/>
      <w:suppressAutoHyphens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afffb">
    <w:name w:val="А_основной"/>
    <w:basedOn w:val="a"/>
    <w:link w:val="afffc"/>
    <w:rsid w:val="00B356D0"/>
    <w:pPr>
      <w:widowControl w:val="0"/>
      <w:suppressAutoHyphens w:val="0"/>
      <w:autoSpaceDE w:val="0"/>
      <w:autoSpaceDN w:val="0"/>
      <w:adjustRightInd w:val="0"/>
      <w:spacing w:after="0" w:line="360" w:lineRule="auto"/>
      <w:ind w:firstLine="454"/>
      <w:jc w:val="both"/>
    </w:pPr>
    <w:rPr>
      <w:rFonts w:ascii="Times New Roman" w:eastAsia="Calibri" w:hAnsi="Times New Roman" w:cs="Arial"/>
      <w:sz w:val="28"/>
      <w:szCs w:val="20"/>
      <w:lang w:eastAsia="ru-RU"/>
    </w:rPr>
  </w:style>
  <w:style w:type="character" w:customStyle="1" w:styleId="afffc">
    <w:name w:val="А_основной Знак"/>
    <w:basedOn w:val="a0"/>
    <w:link w:val="afffb"/>
    <w:locked/>
    <w:rsid w:val="00B356D0"/>
    <w:rPr>
      <w:rFonts w:ascii="Times New Roman" w:eastAsia="Calibri" w:hAnsi="Times New Roman" w:cs="Arial"/>
      <w:sz w:val="28"/>
      <w:szCs w:val="20"/>
      <w:lang w:eastAsia="ru-RU"/>
    </w:rPr>
  </w:style>
  <w:style w:type="paragraph" w:customStyle="1" w:styleId="afffd">
    <w:name w:val="А_сноска"/>
    <w:basedOn w:val="afffe"/>
    <w:link w:val="affff"/>
    <w:rsid w:val="00B356D0"/>
    <w:pPr>
      <w:widowControl w:val="0"/>
      <w:suppressAutoHyphens w:val="0"/>
      <w:autoSpaceDE w:val="0"/>
      <w:autoSpaceDN w:val="0"/>
      <w:adjustRightInd w:val="0"/>
      <w:ind w:firstLine="454"/>
      <w:jc w:val="both"/>
    </w:pPr>
    <w:rPr>
      <w:rFonts w:ascii="Times New Roman" w:hAnsi="Times New Roman"/>
      <w:sz w:val="24"/>
      <w:szCs w:val="24"/>
      <w:lang w:eastAsia="ru-RU"/>
    </w:rPr>
  </w:style>
  <w:style w:type="character" w:customStyle="1" w:styleId="affff">
    <w:name w:val="А_сноска Знак"/>
    <w:basedOn w:val="a0"/>
    <w:link w:val="afffd"/>
    <w:locked/>
    <w:rsid w:val="00B356D0"/>
    <w:rPr>
      <w:rFonts w:ascii="Times New Roman" w:eastAsia="Times New Roman" w:hAnsi="Times New Roman" w:cs="Times New Roman"/>
      <w:sz w:val="24"/>
      <w:szCs w:val="24"/>
      <w:lang w:eastAsia="ru-RU"/>
    </w:rPr>
  </w:style>
  <w:style w:type="paragraph" w:styleId="afffe">
    <w:name w:val="footnote text"/>
    <w:basedOn w:val="a"/>
    <w:link w:val="affff0"/>
    <w:semiHidden/>
    <w:unhideWhenUsed/>
    <w:rsid w:val="00B356D0"/>
    <w:pPr>
      <w:spacing w:after="0" w:line="240" w:lineRule="auto"/>
    </w:pPr>
    <w:rPr>
      <w:sz w:val="20"/>
      <w:szCs w:val="20"/>
    </w:rPr>
  </w:style>
  <w:style w:type="character" w:customStyle="1" w:styleId="affff0">
    <w:name w:val="Текст сноски Знак"/>
    <w:basedOn w:val="a0"/>
    <w:link w:val="afffe"/>
    <w:uiPriority w:val="99"/>
    <w:semiHidden/>
    <w:rsid w:val="00B356D0"/>
    <w:rPr>
      <w:rFonts w:ascii="Calibri" w:eastAsia="Times New Roman" w:hAnsi="Calibri" w:cs="Times New Roman"/>
      <w:sz w:val="20"/>
      <w:szCs w:val="20"/>
      <w:lang w:eastAsia="ar-SA"/>
    </w:rPr>
  </w:style>
  <w:style w:type="character" w:customStyle="1" w:styleId="apple-style-span">
    <w:name w:val="apple-style-span"/>
    <w:basedOn w:val="a0"/>
    <w:rsid w:val="008E5CF8"/>
  </w:style>
  <w:style w:type="character" w:customStyle="1" w:styleId="butback">
    <w:name w:val="butback"/>
    <w:basedOn w:val="a0"/>
    <w:rsid w:val="008E5CF8"/>
  </w:style>
  <w:style w:type="character" w:customStyle="1" w:styleId="submenu-table">
    <w:name w:val="submenu-table"/>
    <w:basedOn w:val="a0"/>
    <w:rsid w:val="008E5CF8"/>
  </w:style>
  <w:style w:type="paragraph" w:styleId="affff1">
    <w:name w:val="endnote text"/>
    <w:basedOn w:val="a"/>
    <w:link w:val="affff2"/>
    <w:semiHidden/>
    <w:rsid w:val="0066456A"/>
    <w:rPr>
      <w:rFonts w:eastAsia="Lucida Sans Unicode" w:cs="font310"/>
      <w:kern w:val="1"/>
      <w:sz w:val="20"/>
      <w:szCs w:val="20"/>
    </w:rPr>
  </w:style>
  <w:style w:type="character" w:customStyle="1" w:styleId="affff2">
    <w:name w:val="Текст концевой сноски Знак"/>
    <w:basedOn w:val="a0"/>
    <w:link w:val="affff1"/>
    <w:semiHidden/>
    <w:rsid w:val="0066456A"/>
    <w:rPr>
      <w:rFonts w:ascii="Calibri" w:eastAsia="Lucida Sans Unicode" w:hAnsi="Calibri" w:cs="font310"/>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1960">
      <w:bodyDiv w:val="1"/>
      <w:marLeft w:val="0"/>
      <w:marRight w:val="0"/>
      <w:marTop w:val="0"/>
      <w:marBottom w:val="0"/>
      <w:divBdr>
        <w:top w:val="none" w:sz="0" w:space="0" w:color="auto"/>
        <w:left w:val="none" w:sz="0" w:space="0" w:color="auto"/>
        <w:bottom w:val="none" w:sz="0" w:space="0" w:color="auto"/>
        <w:right w:val="none" w:sz="0" w:space="0" w:color="auto"/>
      </w:divBdr>
    </w:div>
    <w:div w:id="243733687">
      <w:bodyDiv w:val="1"/>
      <w:marLeft w:val="0"/>
      <w:marRight w:val="0"/>
      <w:marTop w:val="0"/>
      <w:marBottom w:val="0"/>
      <w:divBdr>
        <w:top w:val="none" w:sz="0" w:space="0" w:color="auto"/>
        <w:left w:val="none" w:sz="0" w:space="0" w:color="auto"/>
        <w:bottom w:val="none" w:sz="0" w:space="0" w:color="auto"/>
        <w:right w:val="none" w:sz="0" w:space="0" w:color="auto"/>
      </w:divBdr>
    </w:div>
    <w:div w:id="20632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142</Pages>
  <Words>44113</Words>
  <Characters>251445</Characters>
  <Application>Microsoft Office Word</Application>
  <DocSecurity>0</DocSecurity>
  <Lines>2095</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User</cp:lastModifiedBy>
  <cp:revision>25</cp:revision>
  <cp:lastPrinted>2017-05-21T17:43:00Z</cp:lastPrinted>
  <dcterms:created xsi:type="dcterms:W3CDTF">2016-02-05T10:54:00Z</dcterms:created>
  <dcterms:modified xsi:type="dcterms:W3CDTF">2017-05-21T17:46:00Z</dcterms:modified>
</cp:coreProperties>
</file>