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D8" w:rsidRPr="00C26F33" w:rsidRDefault="005C1AD8" w:rsidP="00C26F33">
      <w:pPr>
        <w:tabs>
          <w:tab w:val="left" w:pos="4253"/>
        </w:tabs>
        <w:jc w:val="center"/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 xml:space="preserve">РАБОЧАЯ ПРОГРАММА </w:t>
      </w:r>
    </w:p>
    <w:p w:rsidR="00C26F33" w:rsidRPr="00C26F33" w:rsidRDefault="005C1AD8" w:rsidP="00C26F33">
      <w:pPr>
        <w:tabs>
          <w:tab w:val="left" w:pos="4253"/>
        </w:tabs>
        <w:jc w:val="center"/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 xml:space="preserve">по учебному предмету: </w:t>
      </w:r>
      <w:r w:rsidRPr="00C26F33">
        <w:rPr>
          <w:color w:val="000000" w:themeColor="text1"/>
          <w:sz w:val="28"/>
          <w:szCs w:val="28"/>
        </w:rPr>
        <w:t>«</w:t>
      </w:r>
      <w:r w:rsidRPr="00C26F33">
        <w:rPr>
          <w:b/>
          <w:i/>
          <w:color w:val="000000" w:themeColor="text1"/>
          <w:sz w:val="28"/>
          <w:szCs w:val="28"/>
        </w:rPr>
        <w:t>Обществознание</w:t>
      </w:r>
      <w:r w:rsidRPr="00C26F33">
        <w:rPr>
          <w:b/>
          <w:color w:val="000000" w:themeColor="text1"/>
          <w:sz w:val="28"/>
          <w:szCs w:val="28"/>
        </w:rPr>
        <w:t>»</w:t>
      </w:r>
      <w:r w:rsidRPr="00C26F33">
        <w:rPr>
          <w:color w:val="000000" w:themeColor="text1"/>
          <w:sz w:val="28"/>
          <w:szCs w:val="28"/>
        </w:rPr>
        <w:t xml:space="preserve"> </w:t>
      </w:r>
    </w:p>
    <w:p w:rsidR="005C1AD8" w:rsidRPr="00C26F33" w:rsidRDefault="00175A72" w:rsidP="00C26F33">
      <w:pPr>
        <w:tabs>
          <w:tab w:val="left" w:pos="4253"/>
        </w:tabs>
        <w:jc w:val="center"/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6</w:t>
      </w:r>
      <w:r w:rsidR="005C1AD8" w:rsidRPr="00C26F33">
        <w:rPr>
          <w:b/>
          <w:color w:val="000000" w:themeColor="text1"/>
          <w:sz w:val="28"/>
          <w:szCs w:val="28"/>
        </w:rPr>
        <w:t>-9 классы</w:t>
      </w:r>
    </w:p>
    <w:p w:rsidR="005C1AD8" w:rsidRPr="00C26F33" w:rsidRDefault="005C1AD8" w:rsidP="00C26F33">
      <w:pPr>
        <w:jc w:val="both"/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jc w:val="center"/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jc w:val="center"/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Нормативная основа программы</w:t>
      </w:r>
      <w:r w:rsidR="00630F39" w:rsidRPr="00C26F33">
        <w:rPr>
          <w:b/>
          <w:color w:val="000000" w:themeColor="text1"/>
          <w:sz w:val="28"/>
          <w:szCs w:val="28"/>
        </w:rPr>
        <w:t>:</w:t>
      </w:r>
    </w:p>
    <w:p w:rsidR="005C1AD8" w:rsidRPr="00C26F33" w:rsidRDefault="005C1AD8" w:rsidP="00C26F33">
      <w:pPr>
        <w:jc w:val="both"/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ind w:firstLine="709"/>
        <w:jc w:val="both"/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Рабочая программа по </w:t>
      </w:r>
      <w:r w:rsidR="00DD6B6D" w:rsidRPr="00C26F33">
        <w:rPr>
          <w:color w:val="000000" w:themeColor="text1"/>
          <w:sz w:val="28"/>
          <w:szCs w:val="28"/>
        </w:rPr>
        <w:t>обществознанию</w:t>
      </w:r>
      <w:r w:rsidRPr="00C26F33">
        <w:rPr>
          <w:color w:val="000000" w:themeColor="text1"/>
          <w:sz w:val="28"/>
          <w:szCs w:val="28"/>
        </w:rPr>
        <w:t xml:space="preserve"> для </w:t>
      </w:r>
      <w:r w:rsidR="00175A72" w:rsidRPr="00C26F33">
        <w:rPr>
          <w:color w:val="000000" w:themeColor="text1"/>
          <w:sz w:val="28"/>
          <w:szCs w:val="28"/>
        </w:rPr>
        <w:t>6</w:t>
      </w:r>
      <w:r w:rsidRPr="00C26F33">
        <w:rPr>
          <w:color w:val="000000" w:themeColor="text1"/>
          <w:sz w:val="28"/>
          <w:szCs w:val="28"/>
        </w:rPr>
        <w:t>-9 классов составлена на основе следующих нормативно - правовых документов:</w:t>
      </w:r>
    </w:p>
    <w:p w:rsidR="005C1AD8" w:rsidRPr="00C26F33" w:rsidRDefault="005C1AD8" w:rsidP="00C26F33">
      <w:pPr>
        <w:ind w:firstLine="709"/>
        <w:jc w:val="both"/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1. Федеральный закон № 273 «Об образовании в РФ»;</w:t>
      </w:r>
    </w:p>
    <w:p w:rsidR="005C1AD8" w:rsidRPr="00C26F33" w:rsidRDefault="005C1AD8" w:rsidP="00C26F33">
      <w:pPr>
        <w:ind w:firstLine="709"/>
        <w:jc w:val="both"/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2. Федеральный государственный образовательный стандарт основного общего образования (приказ Минобрнауки РФ № 1897 от 17.12.2010г. (с изменениями)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3. Примерные рабочие программы по учебному предмету «</w:t>
      </w:r>
      <w:r w:rsidRPr="00C26F33">
        <w:rPr>
          <w:i/>
          <w:color w:val="000000" w:themeColor="text1"/>
          <w:sz w:val="28"/>
          <w:szCs w:val="28"/>
        </w:rPr>
        <w:t>Обществознание</w:t>
      </w:r>
      <w:r w:rsidRPr="00C26F33">
        <w:rPr>
          <w:color w:val="000000" w:themeColor="text1"/>
          <w:sz w:val="28"/>
          <w:szCs w:val="28"/>
        </w:rPr>
        <w:t xml:space="preserve">» и авторская программа </w:t>
      </w:r>
      <w:r w:rsidRPr="00C26F33">
        <w:rPr>
          <w:rFonts w:eastAsia="Calibri"/>
          <w:color w:val="000000" w:themeColor="text1"/>
          <w:sz w:val="28"/>
          <w:szCs w:val="28"/>
        </w:rPr>
        <w:t xml:space="preserve">программы Л. Н. Боголюбова. (Сборник Рабочие программы. Обществознание. </w:t>
      </w:r>
      <w:r w:rsidR="00175A72" w:rsidRPr="00C26F33">
        <w:rPr>
          <w:rFonts w:eastAsia="Calibri"/>
          <w:color w:val="000000" w:themeColor="text1"/>
          <w:sz w:val="28"/>
          <w:szCs w:val="28"/>
        </w:rPr>
        <w:t>6</w:t>
      </w:r>
      <w:r w:rsidRPr="00C26F33">
        <w:rPr>
          <w:rFonts w:eastAsia="Calibri"/>
          <w:color w:val="000000" w:themeColor="text1"/>
          <w:sz w:val="28"/>
          <w:szCs w:val="28"/>
        </w:rPr>
        <w:t>-9 классы М.)</w:t>
      </w:r>
      <w:r w:rsidRPr="00C26F33">
        <w:rPr>
          <w:color w:val="000000" w:themeColor="text1"/>
          <w:sz w:val="28"/>
          <w:szCs w:val="28"/>
        </w:rPr>
        <w:t>;</w:t>
      </w:r>
    </w:p>
    <w:p w:rsidR="005C1AD8" w:rsidRPr="00C26F33" w:rsidRDefault="00C26F33" w:rsidP="00C26F33">
      <w:pPr>
        <w:ind w:firstLine="709"/>
        <w:jc w:val="both"/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4. Учебный план АО Школа № 21</w:t>
      </w:r>
      <w:r w:rsidR="005C1AD8" w:rsidRPr="00C26F33">
        <w:rPr>
          <w:color w:val="000000" w:themeColor="text1"/>
          <w:sz w:val="28"/>
          <w:szCs w:val="28"/>
        </w:rPr>
        <w:t>;</w:t>
      </w:r>
    </w:p>
    <w:p w:rsidR="005C1AD8" w:rsidRPr="00C26F33" w:rsidRDefault="00C26F33" w:rsidP="00C26F33">
      <w:pPr>
        <w:ind w:firstLine="709"/>
        <w:jc w:val="both"/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5. Образовательная программа АО Школа № 21</w:t>
      </w:r>
      <w:r w:rsidR="005C1AD8" w:rsidRPr="00C26F33">
        <w:rPr>
          <w:color w:val="000000" w:themeColor="text1"/>
          <w:sz w:val="28"/>
          <w:szCs w:val="28"/>
        </w:rPr>
        <w:t>.</w:t>
      </w:r>
    </w:p>
    <w:p w:rsidR="005C1AD8" w:rsidRPr="00C26F33" w:rsidRDefault="005C1AD8" w:rsidP="00C26F33">
      <w:pPr>
        <w:ind w:firstLine="709"/>
        <w:rPr>
          <w:color w:val="000000" w:themeColor="text1"/>
          <w:sz w:val="28"/>
          <w:szCs w:val="28"/>
        </w:rPr>
      </w:pPr>
    </w:p>
    <w:p w:rsidR="00175A72" w:rsidRPr="00C26F33" w:rsidRDefault="00175A72" w:rsidP="00C26F3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Планируемые результаты изучения учебного предмета</w:t>
      </w:r>
    </w:p>
    <w:p w:rsidR="005C1AD8" w:rsidRPr="00C26F33" w:rsidRDefault="005C1AD8" w:rsidP="00C26F33">
      <w:pPr>
        <w:rPr>
          <w:rFonts w:eastAsia="Calibri"/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F33">
        <w:rPr>
          <w:rFonts w:ascii="Times New Roman" w:hAnsi="Times New Roman" w:cs="Times New Roman"/>
          <w:color w:val="000000" w:themeColor="text1"/>
          <w:sz w:val="28"/>
          <w:szCs w:val="28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5C1AD8" w:rsidRPr="00C26F33" w:rsidRDefault="005C1AD8" w:rsidP="00C2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C26F33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C2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5C1AD8" w:rsidRPr="00C26F33" w:rsidRDefault="005C1AD8" w:rsidP="00C2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6F33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метапредметным</w:t>
      </w:r>
      <w:proofErr w:type="spellEnd"/>
      <w:r w:rsidRPr="00C2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включающим освоенные обучающимися </w:t>
      </w:r>
      <w:proofErr w:type="spellStart"/>
      <w:r w:rsidRPr="00C26F33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межпредметные</w:t>
      </w:r>
      <w:proofErr w:type="spellEnd"/>
      <w:r w:rsidRPr="00C2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5C1AD8" w:rsidRPr="00C26F33" w:rsidRDefault="005C1AD8" w:rsidP="00C2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</w:t>
      </w:r>
      <w:r w:rsidRPr="00C26F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приемами.</w:t>
      </w:r>
    </w:p>
    <w:p w:rsidR="00630F39" w:rsidRPr="00C26F33" w:rsidRDefault="00630F39" w:rsidP="00C2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39" w:rsidRPr="00C26F33" w:rsidRDefault="00630F39" w:rsidP="00C26F33">
      <w:pPr>
        <w:ind w:firstLine="851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C26F33">
        <w:rPr>
          <w:rFonts w:eastAsia="Calibri"/>
          <w:b/>
          <w:bCs/>
          <w:color w:val="000000" w:themeColor="text1"/>
          <w:sz w:val="28"/>
          <w:szCs w:val="28"/>
        </w:rPr>
        <w:t>Требования к результатам обучения и освоения содержания курса по обществознанию</w:t>
      </w:r>
    </w:p>
    <w:p w:rsidR="00630F39" w:rsidRPr="00C26F33" w:rsidRDefault="00630F39" w:rsidP="00C26F33">
      <w:pPr>
        <w:ind w:firstLine="851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</w:p>
    <w:p w:rsidR="00630F39" w:rsidRPr="00C26F33" w:rsidRDefault="00630F39" w:rsidP="00C26F33">
      <w:pPr>
        <w:ind w:firstLine="851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C26F33">
        <w:rPr>
          <w:rFonts w:eastAsia="Calibri"/>
          <w:b/>
          <w:bCs/>
          <w:color w:val="000000" w:themeColor="text1"/>
          <w:sz w:val="28"/>
          <w:szCs w:val="28"/>
        </w:rPr>
        <w:t xml:space="preserve">Личностными </w:t>
      </w:r>
      <w:r w:rsidRPr="00C26F33">
        <w:rPr>
          <w:rFonts w:eastAsia="Calibri"/>
          <w:bCs/>
          <w:color w:val="000000" w:themeColor="text1"/>
          <w:sz w:val="28"/>
          <w:szCs w:val="28"/>
        </w:rPr>
        <w:t>результатами выпускников основной школы, формируемыми при изучении содержания курса, являются:</w:t>
      </w:r>
    </w:p>
    <w:p w:rsidR="00630F39" w:rsidRPr="00C26F33" w:rsidRDefault="00630F39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C26F33">
        <w:rPr>
          <w:rFonts w:eastAsia="Calibri"/>
          <w:color w:val="000000" w:themeColor="text1"/>
          <w:sz w:val="28"/>
          <w:szCs w:val="28"/>
        </w:rPr>
        <w:t>Мотивированность</w:t>
      </w:r>
      <w:proofErr w:type="spellEnd"/>
      <w:r w:rsidRPr="00C26F33">
        <w:rPr>
          <w:rFonts w:eastAsia="Calibri"/>
          <w:color w:val="000000" w:themeColor="text1"/>
          <w:sz w:val="28"/>
          <w:szCs w:val="28"/>
        </w:rPr>
        <w:t xml:space="preserve"> на посильное и созидательное участие в жизни общества; </w:t>
      </w:r>
    </w:p>
    <w:p w:rsidR="00630F39" w:rsidRPr="00C26F33" w:rsidRDefault="00630F39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Заинтересованность не только в личном успехе, но и в благополучии и процветании своей страны;</w:t>
      </w:r>
    </w:p>
    <w:p w:rsidR="00630F39" w:rsidRPr="00C26F33" w:rsidRDefault="00630F39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630F39" w:rsidRPr="00C26F33" w:rsidRDefault="00630F39" w:rsidP="00C26F33">
      <w:pPr>
        <w:ind w:firstLine="851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630F39" w:rsidRPr="00C26F33" w:rsidRDefault="00630F39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C26F33">
        <w:rPr>
          <w:rFonts w:eastAsia="Calibri"/>
          <w:b/>
          <w:color w:val="000000" w:themeColor="text1"/>
          <w:sz w:val="28"/>
          <w:szCs w:val="28"/>
        </w:rPr>
        <w:t>Метапредметные</w:t>
      </w:r>
      <w:proofErr w:type="spellEnd"/>
      <w:r w:rsidRPr="00C26F33">
        <w:rPr>
          <w:rFonts w:eastAsia="Calibri"/>
          <w:color w:val="000000" w:themeColor="text1"/>
          <w:sz w:val="28"/>
          <w:szCs w:val="28"/>
        </w:rPr>
        <w:t xml:space="preserve"> результаты изучения обществознания выпускниками основной школы проявляются в:</w:t>
      </w:r>
      <w:r w:rsidRPr="00C26F33">
        <w:rPr>
          <w:rFonts w:eastAsia="Calibri"/>
          <w:color w:val="000000" w:themeColor="text1"/>
          <w:sz w:val="28"/>
          <w:szCs w:val="28"/>
        </w:rPr>
        <w:br/>
      </w:r>
    </w:p>
    <w:p w:rsidR="00630F39" w:rsidRPr="00C26F33" w:rsidRDefault="00630F39" w:rsidP="00C26F33">
      <w:pPr>
        <w:numPr>
          <w:ilvl w:val="0"/>
          <w:numId w:val="4"/>
        </w:numPr>
        <w:suppressAutoHyphens w:val="0"/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630F39" w:rsidRPr="00C26F33" w:rsidRDefault="00630F39" w:rsidP="00C26F33">
      <w:pPr>
        <w:numPr>
          <w:ilvl w:val="0"/>
          <w:numId w:val="4"/>
        </w:numPr>
        <w:suppressAutoHyphens w:val="0"/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630F39" w:rsidRPr="00C26F33" w:rsidRDefault="00630F39" w:rsidP="00C26F33">
      <w:pPr>
        <w:numPr>
          <w:ilvl w:val="0"/>
          <w:numId w:val="4"/>
        </w:numPr>
        <w:suppressAutoHyphens w:val="0"/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 xml:space="preserve">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630F39" w:rsidRPr="00C26F33" w:rsidRDefault="00630F39" w:rsidP="00C26F33">
      <w:pPr>
        <w:numPr>
          <w:ilvl w:val="0"/>
          <w:numId w:val="4"/>
        </w:numPr>
        <w:suppressAutoHyphens w:val="0"/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 xml:space="preserve">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630F39" w:rsidRPr="00C26F33" w:rsidRDefault="00630F39" w:rsidP="00C26F33">
      <w:pPr>
        <w:numPr>
          <w:ilvl w:val="0"/>
          <w:numId w:val="4"/>
        </w:numPr>
        <w:suppressAutoHyphens w:val="0"/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630F39" w:rsidRPr="00C26F33" w:rsidRDefault="00630F39" w:rsidP="00C26F33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Использование элементов причинно-следственного анализа;</w:t>
      </w:r>
    </w:p>
    <w:p w:rsidR="00630F39" w:rsidRPr="00C26F33" w:rsidRDefault="00630F39" w:rsidP="00C26F33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Исследование несложных реальных связей и зависимостей;</w:t>
      </w:r>
    </w:p>
    <w:p w:rsidR="00630F39" w:rsidRPr="00C26F33" w:rsidRDefault="00630F39" w:rsidP="00C26F33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630F39" w:rsidRPr="00C26F33" w:rsidRDefault="00630F39" w:rsidP="00C26F33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Поиск и извлечение нужной информации по заданной теме и адаптированных источниках  различного типа;</w:t>
      </w:r>
    </w:p>
    <w:p w:rsidR="00630F39" w:rsidRPr="00C26F33" w:rsidRDefault="00630F39" w:rsidP="00C26F33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 xml:space="preserve"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коммуникативной ситуации; </w:t>
      </w:r>
    </w:p>
    <w:p w:rsidR="00630F39" w:rsidRPr="00C26F33" w:rsidRDefault="00630F39" w:rsidP="00C26F33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lastRenderedPageBreak/>
        <w:t>Подкрепление изученных положений конкретными примерами;</w:t>
      </w:r>
    </w:p>
    <w:p w:rsidR="00630F39" w:rsidRPr="00C26F33" w:rsidRDefault="00630F39" w:rsidP="00C26F33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630F39" w:rsidRPr="00C26F33" w:rsidRDefault="00630F39" w:rsidP="00C26F33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Определение собственного отношения к явлениям современной жизни, формулирование своей точки зрения.</w:t>
      </w:r>
    </w:p>
    <w:p w:rsidR="00630F39" w:rsidRPr="00C26F33" w:rsidRDefault="00630F39" w:rsidP="00C2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F33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результаты изучения предметной области "Общественно-научные предметы" должны отражать:</w:t>
      </w:r>
    </w:p>
    <w:p w:rsidR="005C1AD8" w:rsidRPr="00C26F33" w:rsidRDefault="005C1AD8" w:rsidP="00C2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F33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Обществознание:</w:t>
      </w:r>
    </w:p>
    <w:p w:rsidR="005C1AD8" w:rsidRPr="00C26F33" w:rsidRDefault="005C1AD8" w:rsidP="00C2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C26F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C2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5C1AD8" w:rsidRPr="00C26F33" w:rsidRDefault="005C1AD8" w:rsidP="00C2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F33">
        <w:rPr>
          <w:rFonts w:ascii="Times New Roman" w:hAnsi="Times New Roman" w:cs="Times New Roman"/>
          <w:color w:val="000000" w:themeColor="text1"/>
          <w:sz w:val="28"/>
          <w:szCs w:val="28"/>
        </w:rPr>
        <w:t>2) понимание основных принципов жизни общества, основ современных научных теорий общественного развития;</w:t>
      </w:r>
    </w:p>
    <w:p w:rsidR="005C1AD8" w:rsidRPr="00C26F33" w:rsidRDefault="005C1AD8" w:rsidP="00C2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F33">
        <w:rPr>
          <w:rFonts w:ascii="Times New Roman" w:hAnsi="Times New Roman" w:cs="Times New Roman"/>
          <w:color w:val="000000" w:themeColor="text1"/>
          <w:sz w:val="28"/>
          <w:szCs w:val="28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5C1AD8" w:rsidRPr="00C26F33" w:rsidRDefault="005C1AD8" w:rsidP="00C2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F33">
        <w:rPr>
          <w:rFonts w:ascii="Times New Roman" w:hAnsi="Times New Roman" w:cs="Times New Roman"/>
          <w:color w:val="000000" w:themeColor="text1"/>
          <w:sz w:val="28"/>
          <w:szCs w:val="28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5C1AD8" w:rsidRPr="00C26F33" w:rsidRDefault="005C1AD8" w:rsidP="00C2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F33">
        <w:rPr>
          <w:rFonts w:ascii="Times New Roman" w:hAnsi="Times New Roman" w:cs="Times New Roman"/>
          <w:color w:val="000000" w:themeColor="text1"/>
          <w:sz w:val="28"/>
          <w:szCs w:val="28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5C1AD8" w:rsidRPr="00C26F33" w:rsidRDefault="005C1AD8" w:rsidP="00C2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F33">
        <w:rPr>
          <w:rFonts w:ascii="Times New Roman" w:hAnsi="Times New Roman" w:cs="Times New Roman"/>
          <w:color w:val="000000" w:themeColor="text1"/>
          <w:sz w:val="28"/>
          <w:szCs w:val="28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5C1AD8" w:rsidRPr="00C26F33" w:rsidRDefault="005C1AD8" w:rsidP="00C26F33">
      <w:pPr>
        <w:rPr>
          <w:rFonts w:eastAsia="Calibri"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Курс «Обществознание» для основной школы представляет собой один из рекомендован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циологические, экономические, политические, правовые, этические, социально-психологи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 xml:space="preserve"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Не менее важным элементом </w:t>
      </w:r>
      <w:r w:rsidRPr="00C26F33">
        <w:rPr>
          <w:rFonts w:eastAsia="Calibri"/>
          <w:color w:val="000000" w:themeColor="text1"/>
          <w:sz w:val="28"/>
          <w:szCs w:val="28"/>
        </w:rPr>
        <w:lastRenderedPageBreak/>
        <w:t xml:space="preserve">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5C1AD8" w:rsidRPr="00C26F33" w:rsidRDefault="005C1AD8" w:rsidP="00C26F33">
      <w:pPr>
        <w:ind w:firstLine="851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ab/>
        <w:t xml:space="preserve">Изучение обществознания в основной школе призвано создать условия для полноценного выполнения выпускником  типичных для подростка социальных ролей; общей ориентации в актуальных общественных 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C26F33">
        <w:rPr>
          <w:rFonts w:eastAsia="Calibri"/>
          <w:color w:val="000000" w:themeColor="text1"/>
          <w:sz w:val="28"/>
          <w:szCs w:val="28"/>
        </w:rPr>
        <w:t>предпрофильному</w:t>
      </w:r>
      <w:proofErr w:type="spellEnd"/>
      <w:r w:rsidRPr="00C26F33">
        <w:rPr>
          <w:rFonts w:eastAsia="Calibri"/>
          <w:color w:val="000000" w:themeColor="text1"/>
          <w:sz w:val="28"/>
          <w:szCs w:val="28"/>
        </w:rPr>
        <w:t xml:space="preserve"> самоопределению. </w:t>
      </w:r>
    </w:p>
    <w:p w:rsidR="005C1AD8" w:rsidRPr="00C26F33" w:rsidRDefault="005C1AD8" w:rsidP="00C26F33">
      <w:pPr>
        <w:ind w:firstLine="851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C26F33">
        <w:rPr>
          <w:rFonts w:eastAsia="Calibri"/>
          <w:b/>
          <w:color w:val="000000" w:themeColor="text1"/>
          <w:sz w:val="28"/>
          <w:szCs w:val="28"/>
        </w:rPr>
        <w:t>Изучение обществознания в основной школе направлено на достижение следующих целей:</w:t>
      </w:r>
    </w:p>
    <w:p w:rsidR="005C1AD8" w:rsidRPr="00C26F33" w:rsidRDefault="005C1AD8" w:rsidP="00C26F33">
      <w:pPr>
        <w:ind w:firstLine="851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C26F33">
        <w:rPr>
          <w:rFonts w:eastAsia="Calibri"/>
          <w:b/>
          <w:color w:val="000000" w:themeColor="text1"/>
          <w:sz w:val="28"/>
          <w:szCs w:val="28"/>
        </w:rPr>
        <w:t xml:space="preserve">- развитие </w:t>
      </w:r>
      <w:r w:rsidRPr="00C26F33">
        <w:rPr>
          <w:rFonts w:eastAsia="Calibri"/>
          <w:color w:val="000000" w:themeColor="text1"/>
          <w:sz w:val="28"/>
          <w:szCs w:val="28"/>
        </w:rPr>
        <w:t xml:space="preserve">личности в ответственный период социального взросления человека (11 –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5C1AD8" w:rsidRPr="00C26F33" w:rsidRDefault="005C1AD8" w:rsidP="00C26F33">
      <w:pPr>
        <w:ind w:firstLine="851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C26F33">
        <w:rPr>
          <w:rFonts w:eastAsia="Calibri"/>
          <w:b/>
          <w:color w:val="000000" w:themeColor="text1"/>
          <w:sz w:val="28"/>
          <w:szCs w:val="28"/>
        </w:rPr>
        <w:t xml:space="preserve">- воспитание </w:t>
      </w:r>
      <w:r w:rsidRPr="00C26F33">
        <w:rPr>
          <w:rFonts w:eastAsia="Calibri"/>
          <w:color w:val="000000" w:themeColor="text1"/>
          <w:sz w:val="28"/>
          <w:szCs w:val="28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5C1AD8" w:rsidRPr="00C26F33" w:rsidRDefault="005C1AD8" w:rsidP="00C26F33">
      <w:pPr>
        <w:ind w:firstLine="851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C26F33">
        <w:rPr>
          <w:rFonts w:eastAsia="Calibri"/>
          <w:b/>
          <w:color w:val="000000" w:themeColor="text1"/>
          <w:sz w:val="28"/>
          <w:szCs w:val="28"/>
        </w:rPr>
        <w:t xml:space="preserve">- освоение  </w:t>
      </w:r>
      <w:r w:rsidRPr="00C26F33">
        <w:rPr>
          <w:rFonts w:eastAsia="Calibri"/>
          <w:color w:val="000000" w:themeColor="text1"/>
          <w:sz w:val="28"/>
          <w:szCs w:val="28"/>
        </w:rPr>
        <w:t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b/>
          <w:color w:val="000000" w:themeColor="text1"/>
          <w:sz w:val="28"/>
          <w:szCs w:val="28"/>
        </w:rPr>
        <w:t xml:space="preserve">- формирование опыта </w:t>
      </w:r>
      <w:r w:rsidRPr="00C26F33">
        <w:rPr>
          <w:rFonts w:eastAsia="Calibri"/>
          <w:color w:val="000000" w:themeColor="text1"/>
          <w:sz w:val="28"/>
          <w:szCs w:val="28"/>
        </w:rPr>
        <w:t>применения</w:t>
      </w:r>
      <w:r w:rsidRPr="00C26F33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C26F33">
        <w:rPr>
          <w:rFonts w:eastAsia="Calibri"/>
          <w:color w:val="000000" w:themeColor="text1"/>
          <w:sz w:val="28"/>
          <w:szCs w:val="28"/>
        </w:rPr>
        <w:t>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На первой ступени основной школы, когда </w:t>
      </w:r>
      <w:r w:rsidRPr="00C26F33">
        <w:rPr>
          <w:rFonts w:eastAsia="Calibri"/>
          <w:color w:val="000000" w:themeColor="text1"/>
          <w:sz w:val="28"/>
          <w:szCs w:val="28"/>
        </w:rPr>
        <w:lastRenderedPageBreak/>
        <w:t>учащийся только начинает систематическое изучение содержания курса,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обществе. Развитию у учащихся 6 – 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5C1AD8" w:rsidRPr="00C26F33" w:rsidRDefault="005C1AD8" w:rsidP="00C26F33">
      <w:pPr>
        <w:ind w:firstLine="851"/>
        <w:jc w:val="both"/>
        <w:rPr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Предмет «обществознание» в основной школе изучается с 6 по 9 класс. Общая недельная нагрузка составляет 1 час.</w:t>
      </w:r>
    </w:p>
    <w:p w:rsidR="005C1AD8" w:rsidRPr="00C26F33" w:rsidRDefault="005C1AD8" w:rsidP="00C26F33">
      <w:pPr>
        <w:ind w:firstLine="851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C26F33">
        <w:rPr>
          <w:rFonts w:eastAsia="Calibri"/>
          <w:b/>
          <w:bCs/>
          <w:color w:val="000000" w:themeColor="text1"/>
          <w:sz w:val="28"/>
          <w:szCs w:val="28"/>
        </w:rPr>
        <w:t>Учебно-методическое обеспечение</w:t>
      </w:r>
    </w:p>
    <w:p w:rsidR="005C1AD8" w:rsidRPr="00C26F33" w:rsidRDefault="005C1AD8" w:rsidP="00C26F33">
      <w:pPr>
        <w:ind w:firstLine="851"/>
        <w:jc w:val="both"/>
        <w:rPr>
          <w:rFonts w:eastAsia="Calibri"/>
          <w:i/>
          <w:iCs/>
          <w:color w:val="000000" w:themeColor="text1"/>
          <w:sz w:val="28"/>
          <w:szCs w:val="28"/>
        </w:rPr>
      </w:pPr>
      <w:r w:rsidRPr="00C26F33">
        <w:rPr>
          <w:rFonts w:eastAsia="Calibri"/>
          <w:b/>
          <w:bCs/>
          <w:color w:val="000000" w:themeColor="text1"/>
          <w:sz w:val="28"/>
          <w:szCs w:val="28"/>
        </w:rPr>
        <w:t>Печатные пособия.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i/>
          <w:iCs/>
          <w:color w:val="000000" w:themeColor="text1"/>
          <w:sz w:val="28"/>
          <w:szCs w:val="28"/>
        </w:rPr>
        <w:t>Демонстрационные таблицы: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Человек познает мир.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Внутренний мир и социализация человека.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Человек, природа, общество.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Рыночная экономика.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Развитие общества.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Политическая система общества.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Политическая жизнь общества.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Право.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Социальная система общества.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Взаимодействие людей в обществе.</w:t>
      </w:r>
    </w:p>
    <w:p w:rsidR="005C1AD8" w:rsidRPr="00C26F33" w:rsidRDefault="005C1AD8" w:rsidP="00C26F33">
      <w:pPr>
        <w:ind w:firstLine="851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Культура и духовная жизнь.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b/>
          <w:bCs/>
          <w:color w:val="000000" w:themeColor="text1"/>
          <w:sz w:val="28"/>
          <w:szCs w:val="28"/>
        </w:rPr>
        <w:t>Технические средства обучения.</w:t>
      </w:r>
    </w:p>
    <w:p w:rsidR="005C1AD8" w:rsidRPr="00C26F33" w:rsidRDefault="005C1AD8" w:rsidP="00C26F33">
      <w:pPr>
        <w:ind w:firstLine="851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 xml:space="preserve">Телевизор. </w:t>
      </w:r>
      <w:proofErr w:type="spellStart"/>
      <w:r w:rsidRPr="00C26F33">
        <w:rPr>
          <w:rFonts w:eastAsia="Calibri"/>
          <w:color w:val="000000" w:themeColor="text1"/>
          <w:sz w:val="28"/>
          <w:szCs w:val="28"/>
        </w:rPr>
        <w:t>Мультимедийный</w:t>
      </w:r>
      <w:proofErr w:type="spellEnd"/>
      <w:r w:rsidRPr="00C26F33">
        <w:rPr>
          <w:rFonts w:eastAsia="Calibri"/>
          <w:color w:val="000000" w:themeColor="text1"/>
          <w:sz w:val="28"/>
          <w:szCs w:val="28"/>
        </w:rPr>
        <w:t xml:space="preserve"> компьютер. </w:t>
      </w:r>
      <w:proofErr w:type="spellStart"/>
      <w:r w:rsidRPr="00C26F33">
        <w:rPr>
          <w:rFonts w:eastAsia="Calibri"/>
          <w:color w:val="000000" w:themeColor="text1"/>
          <w:sz w:val="28"/>
          <w:szCs w:val="28"/>
        </w:rPr>
        <w:t>Мультимедийный</w:t>
      </w:r>
      <w:proofErr w:type="spellEnd"/>
      <w:r w:rsidRPr="00C26F33">
        <w:rPr>
          <w:rFonts w:eastAsia="Calibri"/>
          <w:color w:val="000000" w:themeColor="text1"/>
          <w:sz w:val="28"/>
          <w:szCs w:val="28"/>
        </w:rPr>
        <w:t xml:space="preserve"> проектор. Экран проекционный.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Предусматривается выделение двух самостоятельных, связанных между собой этапов.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Первый этап (6 класс) носит преимущественно пропе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девтический характер, связанный с проблемами социали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зации младших подростков. На этом этапе необходимо обеспечить преемственность по отношению к курсу «Окружающий мир», изучаемому в начальной школе.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Открывается курс темой «Человек», в которой рассмат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риваются важнейшие социальные свойства человека. Программа последовательно вводит ученика в расширяю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щийся круг социальных институтов: от самого близкого и эмоционально значимого (тема «Семья») до самого об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щественно значимого (тема «Родина»). Учащиеся расширяют круг сведений не только о важнейших социальных институтах и их общественном назначении, но и о каче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ствах человека, проявляющихся во взаимодействии с ни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ми. Тема «Труд» включает необходимые азы экономичес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ких знаний в сочетании с показом общественного значе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ния труда и качеств, связанных с отношением к труду и его результатам. Тема «Добродетели» посвящена нрав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ственным качествам человека, тесно связанным с важней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 xml:space="preserve">шими понятиями морали: добро как </w:t>
      </w:r>
      <w:r w:rsidRPr="00C26F33">
        <w:rPr>
          <w:rFonts w:eastAsia="Calibri"/>
          <w:color w:val="000000" w:themeColor="text1"/>
          <w:sz w:val="28"/>
          <w:szCs w:val="28"/>
        </w:rPr>
        <w:lastRenderedPageBreak/>
        <w:t>благо; доброта и бла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городство как качества человека; зло и способность чело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века противостоять ему.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Второй этап (7—9 классы) ориентирован на более сложный круг вопросов и не только сопровождает про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 xml:space="preserve">цесс социализации, но и способствует </w:t>
      </w:r>
      <w:proofErr w:type="spellStart"/>
      <w:r w:rsidRPr="00C26F33">
        <w:rPr>
          <w:rFonts w:eastAsia="Calibri"/>
          <w:color w:val="000000" w:themeColor="text1"/>
          <w:sz w:val="28"/>
          <w:szCs w:val="28"/>
        </w:rPr>
        <w:t>предпрофильной</w:t>
      </w:r>
      <w:proofErr w:type="spellEnd"/>
      <w:r w:rsidRPr="00C26F33">
        <w:rPr>
          <w:rFonts w:eastAsia="Calibri"/>
          <w:color w:val="000000" w:themeColor="text1"/>
          <w:sz w:val="28"/>
          <w:szCs w:val="28"/>
        </w:rPr>
        <w:t xml:space="preserve"> подготовке учащихся. На втором этапе последователь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ность изучения учебного материала определяется с уче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том возрастных рубежей изменения социального статуса (расширение дееспособности), социального опыта, позна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вательных возможностей учащихся.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В 7 классе первой изучается тема, которая показывает специфику отношений в ближнем социальном окружении (тема «Ты и другие люди»).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Тема «Человек и закон» представляет собой цикл уро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ков, рассчитанных на формирование первоначальных и в определенной мере упорядоченных знаний о роли соци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альных норм, в том числе правовых, в жизни человека и общества. Материал темы включает сюжеты, раскрываю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щие вопросы о необходимости соблюдения закона, о пра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вах человека и отдельно о правах ребенка. Специальный урок посвящен необходимости подготовки к выполнению воинского долга.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Тема «Человек и экономика» дает представление о та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ких проявлениях экономической жизни общества, как производство, обмен, потребление. Особое внимание уде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лено рассмотрению основы экономики — производства, в процессе которого реализуется ее важнейшая роль в об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ществе — создание материальных благ для удовлетворе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ния потребностей людей. При изучении экономических явлений акцент делается на раскрытии способов рацио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нального поведения основных участников экономики — потребителей и производителей.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Тема «Человек и природа» раскрывает нравственные и правовые аспекты отношения к природе.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В 8 классе курс включает четыре темы. Первая — «Че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ловек и общество» — дает представление о соотношении биологического и социального в человеке, значимости со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циализации личности. Тема вводит ученика в круг проб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лем современного общества и общественных отношений.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Следующая тема курса — «Сфера духовной культу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ры» — вводит ученика в круг проблем морали, важных для осознания себя как существа нравственного. Кроме того, в этой теме учащиеся получают возможность позна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комиться с функционированием в обществе системы об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разования, науки и религии.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Тема</w:t>
      </w:r>
      <w:r w:rsidR="00175A72" w:rsidRPr="00C26F33">
        <w:rPr>
          <w:rFonts w:eastAsia="Calibri"/>
          <w:color w:val="000000" w:themeColor="text1"/>
          <w:sz w:val="28"/>
          <w:szCs w:val="28"/>
        </w:rPr>
        <w:t>:</w:t>
      </w:r>
      <w:r w:rsidRPr="00C26F33">
        <w:rPr>
          <w:rFonts w:eastAsia="Calibri"/>
          <w:color w:val="000000" w:themeColor="text1"/>
          <w:sz w:val="28"/>
          <w:szCs w:val="28"/>
        </w:rPr>
        <w:t xml:space="preserve"> «Экономика» углубляет знания учащихся об ос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новных экономических проявлениях (производство, об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мен, потребление) через раскрытие ключевых экономи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ческих понятий. Изучаются понятия высокой степени обобщенности, охватывающие широкий спектр разнооб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разных явлений экономической жизни (экономическая система, рынок, собственность, ограниченность ресурсов). Преимущество отдано рассмотрению вопросов микроэко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номики — экономическим отношениям между отдельны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ми хозяйствующими субъектами (производители, потре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бители). Специальное внимание уделено и некоторым макроэкономическим проблемам: роли государства в эко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номике, безработице, международной торговле.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lastRenderedPageBreak/>
        <w:t>Тема «Социальная сфера» раскрывает ключевые социо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логические понятия: социальная структура, социальные группы, социальный статус, социальная роль, социальная мобильность, социальный конфликт, межнациональные отношения. На их основе характеризуются социальные отношения в современном обществе.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В 9 классе завершается рассмотрение основных сфер жизни общества. Тема</w:t>
      </w:r>
      <w:r w:rsidR="00175A72" w:rsidRPr="00C26F33">
        <w:rPr>
          <w:rFonts w:eastAsia="Calibri"/>
          <w:color w:val="000000" w:themeColor="text1"/>
          <w:sz w:val="28"/>
          <w:szCs w:val="28"/>
        </w:rPr>
        <w:t>:</w:t>
      </w:r>
      <w:r w:rsidRPr="00C26F33">
        <w:rPr>
          <w:rFonts w:eastAsia="Calibri"/>
          <w:color w:val="000000" w:themeColor="text1"/>
          <w:sz w:val="28"/>
          <w:szCs w:val="28"/>
        </w:rPr>
        <w:t xml:space="preserve"> «Политика и социальное управле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ние» дает обобщенное представление о государственной власти, о возможностях участия граждан в управлении делами общества.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Заключительная тема «Право», на которую отводится наибольший в 9 классе объем учебного времени, вводит учащихся в сложный и обширный мир права и закона. Одна часть уроков отводится вопросам теории права, дру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гая — отраслям права. Особое внимание уделено элемен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На заключительных уроках с опорой на знания по ис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тории характеризуются социальные изменения и их фор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мы. Рассматриваются основные проблемы современного мирового развития.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 xml:space="preserve">На каждом из этапов реализуются </w:t>
      </w:r>
      <w:proofErr w:type="spellStart"/>
      <w:r w:rsidRPr="00C26F33">
        <w:rPr>
          <w:rFonts w:eastAsia="Calibri"/>
          <w:color w:val="000000" w:themeColor="text1"/>
          <w:sz w:val="28"/>
          <w:szCs w:val="28"/>
        </w:rPr>
        <w:t>межпредметные</w:t>
      </w:r>
      <w:proofErr w:type="spellEnd"/>
      <w:r w:rsidRPr="00C26F33">
        <w:rPr>
          <w:rFonts w:eastAsia="Calibri"/>
          <w:color w:val="000000" w:themeColor="text1"/>
          <w:sz w:val="28"/>
          <w:szCs w:val="28"/>
        </w:rPr>
        <w:t xml:space="preserve"> свя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зи с курсом «История» и другими учебными дисциплина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ми.</w:t>
      </w:r>
    </w:p>
    <w:p w:rsidR="005C1AD8" w:rsidRPr="00C26F33" w:rsidRDefault="005C1AD8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Программа предусматривает формирование у учащих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 xml:space="preserve">ся </w:t>
      </w:r>
      <w:proofErr w:type="spellStart"/>
      <w:r w:rsidRPr="00C26F33">
        <w:rPr>
          <w:rFonts w:eastAsia="Calibri"/>
          <w:color w:val="000000" w:themeColor="text1"/>
          <w:sz w:val="28"/>
          <w:szCs w:val="28"/>
        </w:rPr>
        <w:t>общеучебных</w:t>
      </w:r>
      <w:proofErr w:type="spellEnd"/>
      <w:r w:rsidRPr="00C26F33">
        <w:rPr>
          <w:rFonts w:eastAsia="Calibri"/>
          <w:color w:val="000000" w:themeColor="text1"/>
          <w:sz w:val="28"/>
          <w:szCs w:val="28"/>
        </w:rPr>
        <w:t xml:space="preserve"> умений и навыков, универсальных способов деятельности и ключевых компетенций. В этом на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правлении приоритетами для учебного предмета «Обществознание» на этапе основного общего образования явля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ются:</w:t>
      </w:r>
    </w:p>
    <w:p w:rsidR="005C1AD8" w:rsidRPr="00C26F33" w:rsidRDefault="005C1AD8" w:rsidP="00C26F33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 xml:space="preserve"> сознательно организовывать свою познава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тельную деятельность (от постановки цели до получения и оценки результата);</w:t>
      </w:r>
    </w:p>
    <w:p w:rsidR="005C1AD8" w:rsidRPr="00C26F33" w:rsidRDefault="005C1AD8" w:rsidP="00C26F33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владение такими видами публичных выступлений, как высказывание, монолог, дискуссия; следование эти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ческим нормам и правилам ведения диалога;</w:t>
      </w:r>
    </w:p>
    <w:p w:rsidR="005C1AD8" w:rsidRPr="00C26F33" w:rsidRDefault="005C1AD8" w:rsidP="00C26F33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выполнение познавательных и практических зада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ний, в том числе с использованием проектной деятельнос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ти, на уроках и в доступной социальной практике</w:t>
      </w:r>
    </w:p>
    <w:p w:rsidR="005C1AD8" w:rsidRPr="00C26F33" w:rsidRDefault="005C1AD8" w:rsidP="00C26F33">
      <w:pPr>
        <w:jc w:val="both"/>
        <w:rPr>
          <w:rFonts w:eastAsia="Calibri"/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ind w:firstLine="851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C26F33">
        <w:rPr>
          <w:rFonts w:eastAsia="Calibri"/>
          <w:b/>
          <w:bCs/>
          <w:color w:val="000000" w:themeColor="text1"/>
          <w:sz w:val="28"/>
          <w:szCs w:val="28"/>
        </w:rPr>
        <w:t>Содержание программы по курсу</w:t>
      </w:r>
      <w:r w:rsidRPr="00C26F33">
        <w:rPr>
          <w:rFonts w:eastAsia="Calibri"/>
          <w:color w:val="000000" w:themeColor="text1"/>
          <w:sz w:val="28"/>
          <w:szCs w:val="28"/>
        </w:rPr>
        <w:t xml:space="preserve"> </w:t>
      </w:r>
      <w:r w:rsidRPr="00C26F33">
        <w:rPr>
          <w:rFonts w:eastAsia="Calibri"/>
          <w:color w:val="000000" w:themeColor="text1"/>
          <w:sz w:val="28"/>
          <w:szCs w:val="28"/>
        </w:rPr>
        <w:br/>
      </w:r>
      <w:r w:rsidRPr="00C26F33">
        <w:rPr>
          <w:rFonts w:eastAsia="Calibri"/>
          <w:b/>
          <w:color w:val="000000" w:themeColor="text1"/>
          <w:sz w:val="28"/>
          <w:szCs w:val="28"/>
        </w:rPr>
        <w:t>6 класс (34 часа)</w:t>
      </w:r>
    </w:p>
    <w:p w:rsidR="005C1AD8" w:rsidRPr="00C26F33" w:rsidRDefault="005C1AD8" w:rsidP="00C26F33">
      <w:pPr>
        <w:ind w:firstLine="851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630F39" w:rsidRPr="00C26F33" w:rsidRDefault="00630F39" w:rsidP="00C26F33">
      <w:pPr>
        <w:ind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C26F33">
        <w:rPr>
          <w:rFonts w:eastAsia="Calibri"/>
          <w:b/>
          <w:color w:val="000000" w:themeColor="text1"/>
          <w:sz w:val="28"/>
          <w:szCs w:val="28"/>
        </w:rPr>
        <w:t>Введение</w:t>
      </w:r>
      <w:r w:rsidR="00F959C7" w:rsidRPr="00C26F33">
        <w:rPr>
          <w:rFonts w:eastAsia="Calibri"/>
          <w:b/>
          <w:color w:val="000000" w:themeColor="text1"/>
          <w:sz w:val="28"/>
          <w:szCs w:val="28"/>
        </w:rPr>
        <w:t>. Как работать с учебником. (1ч</w:t>
      </w:r>
      <w:r w:rsidRPr="00C26F33">
        <w:rPr>
          <w:rFonts w:eastAsia="Calibri"/>
          <w:b/>
          <w:color w:val="000000" w:themeColor="text1"/>
          <w:sz w:val="28"/>
          <w:szCs w:val="28"/>
        </w:rPr>
        <w:t>)</w:t>
      </w:r>
    </w:p>
    <w:p w:rsidR="005C1AD8" w:rsidRPr="00C26F33" w:rsidRDefault="005C1AD8" w:rsidP="00C26F33">
      <w:pPr>
        <w:ind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C26F33">
        <w:rPr>
          <w:rFonts w:eastAsia="Calibri"/>
          <w:b/>
          <w:color w:val="000000" w:themeColor="text1"/>
          <w:sz w:val="28"/>
          <w:szCs w:val="28"/>
        </w:rPr>
        <w:t>Тема 1. «Человек» (</w:t>
      </w:r>
      <w:r w:rsidR="00630F39" w:rsidRPr="00C26F33">
        <w:rPr>
          <w:rFonts w:eastAsia="Calibri"/>
          <w:b/>
          <w:color w:val="000000" w:themeColor="text1"/>
          <w:sz w:val="28"/>
          <w:szCs w:val="28"/>
        </w:rPr>
        <w:t>8</w:t>
      </w:r>
      <w:r w:rsidRPr="00C26F33">
        <w:rPr>
          <w:rFonts w:eastAsia="Calibri"/>
          <w:b/>
          <w:color w:val="000000" w:themeColor="text1"/>
          <w:sz w:val="28"/>
          <w:szCs w:val="28"/>
        </w:rPr>
        <w:t> ч)</w:t>
      </w:r>
    </w:p>
    <w:p w:rsidR="005C1AD8" w:rsidRPr="00C26F33" w:rsidRDefault="005C1AD8" w:rsidP="00C26F33">
      <w:pPr>
        <w:ind w:firstLine="709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bCs/>
          <w:i/>
          <w:iCs/>
          <w:color w:val="000000" w:themeColor="text1"/>
          <w:sz w:val="28"/>
          <w:szCs w:val="28"/>
        </w:rPr>
        <w:t xml:space="preserve">Человек родился. </w:t>
      </w:r>
      <w:r w:rsidRPr="00C26F33">
        <w:rPr>
          <w:rFonts w:eastAsia="Calibri"/>
          <w:color w:val="000000" w:themeColor="text1"/>
          <w:sz w:val="28"/>
          <w:szCs w:val="28"/>
        </w:rPr>
        <w:t>Зачем человек рождается. Что такое наследственность. Наследственность — биологическая сущность всех людей. Можно ли влиять на наследственность.</w:t>
      </w:r>
      <w:r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630F39" w:rsidRPr="00C26F33">
        <w:rPr>
          <w:rFonts w:eastAsia="Calibri"/>
          <w:color w:val="000000" w:themeColor="text1"/>
          <w:sz w:val="28"/>
          <w:szCs w:val="28"/>
        </w:rPr>
        <w:t xml:space="preserve">    </w:t>
      </w:r>
      <w:r w:rsidRPr="00C26F33">
        <w:rPr>
          <w:rFonts w:eastAsia="Calibri"/>
          <w:bCs/>
          <w:i/>
          <w:iCs/>
          <w:color w:val="000000" w:themeColor="text1"/>
          <w:sz w:val="28"/>
          <w:szCs w:val="28"/>
        </w:rPr>
        <w:t xml:space="preserve">Человек — личность. </w:t>
      </w:r>
      <w:r w:rsidRPr="00C26F33">
        <w:rPr>
          <w:rFonts w:eastAsia="Calibri"/>
          <w:color w:val="000000" w:themeColor="text1"/>
          <w:sz w:val="28"/>
          <w:szCs w:val="28"/>
        </w:rPr>
        <w:t>Что такое личность. Индивидуальность — плохо или хорошо? Сильная личность — какая она?</w:t>
      </w:r>
      <w:r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630F39" w:rsidRPr="00C26F33">
        <w:rPr>
          <w:rFonts w:eastAsia="Calibri"/>
          <w:color w:val="000000" w:themeColor="text1"/>
          <w:sz w:val="28"/>
          <w:szCs w:val="28"/>
        </w:rPr>
        <w:t xml:space="preserve">    </w:t>
      </w:r>
      <w:r w:rsidRPr="00C26F33">
        <w:rPr>
          <w:rFonts w:eastAsia="Calibri"/>
          <w:bCs/>
          <w:i/>
          <w:iCs/>
          <w:color w:val="000000" w:themeColor="text1"/>
          <w:sz w:val="28"/>
          <w:szCs w:val="28"/>
        </w:rPr>
        <w:t xml:space="preserve">Особый возраст: отрочество. </w:t>
      </w:r>
      <w:r w:rsidRPr="00C26F33">
        <w:rPr>
          <w:rFonts w:eastAsia="Calibri"/>
          <w:color w:val="000000" w:themeColor="text1"/>
          <w:sz w:val="28"/>
          <w:szCs w:val="28"/>
        </w:rPr>
        <w:t xml:space="preserve">Легко ли быть подростком? Отрочество — пора мечтаний. Самостоятельность — показатель взрослости. </w:t>
      </w:r>
      <w:r w:rsidRPr="00C26F33">
        <w:rPr>
          <w:rFonts w:eastAsia="Calibri"/>
          <w:color w:val="000000" w:themeColor="text1"/>
          <w:sz w:val="28"/>
          <w:szCs w:val="28"/>
        </w:rPr>
        <w:lastRenderedPageBreak/>
        <w:t>Всегда ли самостоятельность приносит пользу. Нужны ли сегодня рыцари.</w:t>
      </w:r>
      <w:r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630F39" w:rsidRPr="00C26F33">
        <w:rPr>
          <w:rFonts w:eastAsia="Calibri"/>
          <w:color w:val="000000" w:themeColor="text1"/>
          <w:sz w:val="28"/>
          <w:szCs w:val="28"/>
        </w:rPr>
        <w:t xml:space="preserve">    </w:t>
      </w:r>
      <w:r w:rsidRPr="00C26F33">
        <w:rPr>
          <w:rFonts w:eastAsia="Calibri"/>
          <w:bCs/>
          <w:color w:val="000000" w:themeColor="text1"/>
          <w:sz w:val="28"/>
          <w:szCs w:val="28"/>
        </w:rPr>
        <w:t>Учимся общаться.</w:t>
      </w:r>
      <w:r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630F39" w:rsidRPr="00C26F33">
        <w:rPr>
          <w:rFonts w:eastAsia="Calibri"/>
          <w:color w:val="000000" w:themeColor="text1"/>
          <w:sz w:val="28"/>
          <w:szCs w:val="28"/>
        </w:rPr>
        <w:t xml:space="preserve">    </w:t>
      </w:r>
      <w:r w:rsidRPr="00C26F33">
        <w:rPr>
          <w:rFonts w:eastAsia="Calibri"/>
          <w:bCs/>
          <w:i/>
          <w:iCs/>
          <w:color w:val="000000" w:themeColor="text1"/>
          <w:sz w:val="28"/>
          <w:szCs w:val="28"/>
        </w:rPr>
        <w:t xml:space="preserve">Познай самого себя. </w:t>
      </w:r>
      <w:r w:rsidRPr="00C26F33">
        <w:rPr>
          <w:rFonts w:eastAsia="Calibri"/>
          <w:color w:val="000000" w:themeColor="text1"/>
          <w:sz w:val="28"/>
          <w:szCs w:val="28"/>
        </w:rPr>
        <w:t>Познание мира и себя. Что такое самосознание. На что ты способен.</w:t>
      </w:r>
      <w:r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630F39" w:rsidRPr="00C26F33">
        <w:rPr>
          <w:rFonts w:eastAsia="Calibri"/>
          <w:color w:val="000000" w:themeColor="text1"/>
          <w:sz w:val="28"/>
          <w:szCs w:val="28"/>
        </w:rPr>
        <w:t xml:space="preserve">   </w:t>
      </w:r>
      <w:r w:rsidRPr="00C26F33">
        <w:rPr>
          <w:rFonts w:eastAsia="Calibri"/>
          <w:bCs/>
          <w:color w:val="000000" w:themeColor="text1"/>
          <w:sz w:val="28"/>
          <w:szCs w:val="28"/>
        </w:rPr>
        <w:t>Учимся узнавать и оценивать себя</w:t>
      </w:r>
      <w:r w:rsidRPr="00C26F33">
        <w:rPr>
          <w:rFonts w:eastAsia="Calibri"/>
          <w:b/>
          <w:bCs/>
          <w:color w:val="000000" w:themeColor="text1"/>
          <w:sz w:val="28"/>
          <w:szCs w:val="28"/>
        </w:rPr>
        <w:t>.</w:t>
      </w:r>
      <w:r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630F39" w:rsidRPr="00C26F33">
        <w:rPr>
          <w:rFonts w:eastAsia="Calibri"/>
          <w:color w:val="000000" w:themeColor="text1"/>
          <w:sz w:val="28"/>
          <w:szCs w:val="28"/>
        </w:rPr>
        <w:t xml:space="preserve">   </w:t>
      </w:r>
      <w:r w:rsidRPr="00C26F33">
        <w:rPr>
          <w:rFonts w:eastAsia="Calibri"/>
          <w:bCs/>
          <w:i/>
          <w:iCs/>
          <w:color w:val="000000" w:themeColor="text1"/>
          <w:sz w:val="28"/>
          <w:szCs w:val="28"/>
        </w:rPr>
        <w:t xml:space="preserve">Человек и его деятельность. </w:t>
      </w:r>
      <w:r w:rsidRPr="00C26F33">
        <w:rPr>
          <w:rFonts w:eastAsia="Calibri"/>
          <w:color w:val="000000" w:themeColor="text1"/>
          <w:sz w:val="28"/>
          <w:szCs w:val="28"/>
        </w:rPr>
        <w:t>«Птицу узнают по полету, а человека — по работе». «Пчела мала, да и та работает». Жизнь человека многогранна...</w:t>
      </w:r>
      <w:r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630F39" w:rsidRPr="00C26F33">
        <w:rPr>
          <w:rFonts w:eastAsia="Calibri"/>
          <w:color w:val="000000" w:themeColor="text1"/>
          <w:sz w:val="28"/>
          <w:szCs w:val="28"/>
        </w:rPr>
        <w:t xml:space="preserve">   </w:t>
      </w:r>
      <w:r w:rsidRPr="00C26F33">
        <w:rPr>
          <w:rFonts w:eastAsia="Calibri"/>
          <w:bCs/>
          <w:color w:val="000000" w:themeColor="text1"/>
          <w:sz w:val="28"/>
          <w:szCs w:val="28"/>
        </w:rPr>
        <w:t>Учимся правильно организовывать свои занятия.</w:t>
      </w:r>
      <w:r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630F39" w:rsidRPr="00C26F33">
        <w:rPr>
          <w:rFonts w:eastAsia="Calibri"/>
          <w:color w:val="000000" w:themeColor="text1"/>
          <w:sz w:val="28"/>
          <w:szCs w:val="28"/>
        </w:rPr>
        <w:t xml:space="preserve">   </w:t>
      </w:r>
      <w:r w:rsidRPr="00C26F33">
        <w:rPr>
          <w:rFonts w:eastAsia="Calibri"/>
          <w:bCs/>
          <w:i/>
          <w:iCs/>
          <w:color w:val="000000" w:themeColor="text1"/>
          <w:sz w:val="28"/>
          <w:szCs w:val="28"/>
        </w:rPr>
        <w:t>Что человек чувствует, о чем размышляет.</w:t>
      </w:r>
      <w:r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630F39" w:rsidRPr="00C26F33">
        <w:rPr>
          <w:rFonts w:eastAsia="Calibri"/>
          <w:color w:val="000000" w:themeColor="text1"/>
          <w:sz w:val="28"/>
          <w:szCs w:val="28"/>
        </w:rPr>
        <w:t xml:space="preserve">   </w:t>
      </w:r>
      <w:r w:rsidRPr="00C26F33">
        <w:rPr>
          <w:rFonts w:eastAsia="Calibri"/>
          <w:color w:val="000000" w:themeColor="text1"/>
          <w:sz w:val="28"/>
          <w:szCs w:val="28"/>
        </w:rPr>
        <w:t>Какие бывают потребности. «Не место красит человека...». Мир мыслей. Мир чувств.</w:t>
      </w:r>
      <w:r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630F39" w:rsidRPr="00C26F33">
        <w:rPr>
          <w:rFonts w:eastAsia="Calibri"/>
          <w:color w:val="000000" w:themeColor="text1"/>
          <w:sz w:val="28"/>
          <w:szCs w:val="28"/>
        </w:rPr>
        <w:t xml:space="preserve">   </w:t>
      </w:r>
      <w:r w:rsidRPr="00C26F33">
        <w:rPr>
          <w:rFonts w:eastAsia="Calibri"/>
          <w:bCs/>
          <w:color w:val="000000" w:themeColor="text1"/>
          <w:sz w:val="28"/>
          <w:szCs w:val="28"/>
        </w:rPr>
        <w:t>Учимся размышлять.</w:t>
      </w:r>
    </w:p>
    <w:p w:rsidR="005C1AD8" w:rsidRPr="00C26F33" w:rsidRDefault="00630F39" w:rsidP="00C26F33">
      <w:pPr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C26F33">
        <w:rPr>
          <w:rFonts w:eastAsia="Calibri"/>
          <w:b/>
          <w:color w:val="000000" w:themeColor="text1"/>
          <w:sz w:val="28"/>
          <w:szCs w:val="28"/>
        </w:rPr>
        <w:t xml:space="preserve">        Тема 2. «Семья» (5</w:t>
      </w:r>
      <w:r w:rsidR="005C1AD8" w:rsidRPr="00C26F33">
        <w:rPr>
          <w:rFonts w:eastAsia="Calibri"/>
          <w:b/>
          <w:color w:val="000000" w:themeColor="text1"/>
          <w:sz w:val="28"/>
          <w:szCs w:val="28"/>
        </w:rPr>
        <w:t> ч)</w:t>
      </w:r>
    </w:p>
    <w:p w:rsidR="005C1AD8" w:rsidRPr="00C26F33" w:rsidRDefault="00630F39" w:rsidP="00C26F33">
      <w:pPr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 xml:space="preserve">         </w:t>
      </w:r>
      <w:r w:rsidR="005C1AD8" w:rsidRPr="00C26F33">
        <w:rPr>
          <w:rFonts w:eastAsia="Calibri"/>
          <w:bCs/>
          <w:i/>
          <w:iCs/>
          <w:color w:val="000000" w:themeColor="text1"/>
          <w:sz w:val="28"/>
          <w:szCs w:val="28"/>
        </w:rPr>
        <w:t xml:space="preserve">Семья — ячейка общества. </w:t>
      </w:r>
      <w:r w:rsidR="005C1AD8" w:rsidRPr="00C26F33">
        <w:rPr>
          <w:rFonts w:eastAsia="Calibri"/>
          <w:color w:val="000000" w:themeColor="text1"/>
          <w:sz w:val="28"/>
          <w:szCs w:val="28"/>
        </w:rPr>
        <w:t>Зачем люди создают семьи. Семья и государство. Если семья не выполняет своих обязанностей. Какие бывают семьи.</w:t>
      </w:r>
      <w:r w:rsidR="005C1AD8"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F959C7" w:rsidRPr="00C26F33">
        <w:rPr>
          <w:rFonts w:eastAsia="Calibri"/>
          <w:color w:val="000000" w:themeColor="text1"/>
          <w:sz w:val="28"/>
          <w:szCs w:val="28"/>
        </w:rPr>
        <w:t xml:space="preserve">   </w:t>
      </w:r>
      <w:r w:rsidR="005C1AD8" w:rsidRPr="00C26F33">
        <w:rPr>
          <w:rFonts w:eastAsia="Calibri"/>
          <w:bCs/>
          <w:i/>
          <w:iCs/>
          <w:color w:val="000000" w:themeColor="text1"/>
          <w:sz w:val="28"/>
          <w:szCs w:val="28"/>
        </w:rPr>
        <w:t xml:space="preserve">Семейное хозяйство. </w:t>
      </w:r>
      <w:r w:rsidR="005C1AD8" w:rsidRPr="00C26F33">
        <w:rPr>
          <w:rFonts w:eastAsia="Calibri"/>
          <w:color w:val="000000" w:themeColor="text1"/>
          <w:sz w:val="28"/>
          <w:szCs w:val="28"/>
        </w:rPr>
        <w:t>Семейные заботы. Каким должен быть хозяин дома. Как хозяйствовать по правилам.</w:t>
      </w:r>
      <w:r w:rsidR="005C1AD8"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F959C7" w:rsidRPr="00C26F33">
        <w:rPr>
          <w:rFonts w:eastAsia="Calibri"/>
          <w:color w:val="000000" w:themeColor="text1"/>
          <w:sz w:val="28"/>
          <w:szCs w:val="28"/>
        </w:rPr>
        <w:t xml:space="preserve">   </w:t>
      </w:r>
      <w:r w:rsidR="005C1AD8" w:rsidRPr="00C26F33">
        <w:rPr>
          <w:rFonts w:eastAsia="Calibri"/>
          <w:bCs/>
          <w:color w:val="000000" w:themeColor="text1"/>
          <w:sz w:val="28"/>
          <w:szCs w:val="28"/>
        </w:rPr>
        <w:t>Учимся помогать вести семейное хозяйство</w:t>
      </w:r>
      <w:r w:rsidR="005C1AD8" w:rsidRPr="00C26F33">
        <w:rPr>
          <w:rFonts w:eastAsia="Calibri"/>
          <w:b/>
          <w:bCs/>
          <w:color w:val="000000" w:themeColor="text1"/>
          <w:sz w:val="28"/>
          <w:szCs w:val="28"/>
        </w:rPr>
        <w:t>.</w:t>
      </w:r>
      <w:r w:rsidR="005C1AD8"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F959C7" w:rsidRPr="00C26F33">
        <w:rPr>
          <w:rFonts w:eastAsia="Calibri"/>
          <w:color w:val="000000" w:themeColor="text1"/>
          <w:sz w:val="28"/>
          <w:szCs w:val="28"/>
        </w:rPr>
        <w:t xml:space="preserve">   </w:t>
      </w:r>
      <w:r w:rsidR="005C1AD8" w:rsidRPr="00C26F33">
        <w:rPr>
          <w:rFonts w:eastAsia="Calibri"/>
          <w:bCs/>
          <w:i/>
          <w:iCs/>
          <w:color w:val="000000" w:themeColor="text1"/>
          <w:sz w:val="28"/>
          <w:szCs w:val="28"/>
        </w:rPr>
        <w:t xml:space="preserve">Делу время — потехе час. </w:t>
      </w:r>
      <w:r w:rsidR="005C1AD8" w:rsidRPr="00C26F33">
        <w:rPr>
          <w:rFonts w:eastAsia="Calibri"/>
          <w:color w:val="000000" w:themeColor="text1"/>
          <w:sz w:val="28"/>
          <w:szCs w:val="28"/>
        </w:rPr>
        <w:t>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5C1AD8" w:rsidRPr="00C26F33" w:rsidRDefault="005C1AD8" w:rsidP="00C26F33">
      <w:pPr>
        <w:ind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C26F33">
        <w:rPr>
          <w:rFonts w:eastAsia="Calibri"/>
          <w:b/>
          <w:color w:val="000000" w:themeColor="text1"/>
          <w:sz w:val="28"/>
          <w:szCs w:val="28"/>
        </w:rPr>
        <w:t>Тема 3. «Школа» (</w:t>
      </w:r>
      <w:r w:rsidR="00F959C7" w:rsidRPr="00C26F33">
        <w:rPr>
          <w:rFonts w:eastAsia="Calibri"/>
          <w:b/>
          <w:color w:val="000000" w:themeColor="text1"/>
          <w:sz w:val="28"/>
          <w:szCs w:val="28"/>
        </w:rPr>
        <w:t>4</w:t>
      </w:r>
      <w:r w:rsidRPr="00C26F33">
        <w:rPr>
          <w:rFonts w:eastAsia="Calibri"/>
          <w:b/>
          <w:color w:val="000000" w:themeColor="text1"/>
          <w:sz w:val="28"/>
          <w:szCs w:val="28"/>
        </w:rPr>
        <w:t> ч)</w:t>
      </w:r>
    </w:p>
    <w:p w:rsidR="005C1AD8" w:rsidRPr="00C26F33" w:rsidRDefault="005C1AD8" w:rsidP="00C26F33">
      <w:pPr>
        <w:ind w:firstLine="709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 </w:t>
      </w:r>
      <w:r w:rsidRPr="00C26F33">
        <w:rPr>
          <w:rFonts w:eastAsia="Calibri"/>
          <w:bCs/>
          <w:i/>
          <w:iCs/>
          <w:color w:val="000000" w:themeColor="text1"/>
          <w:sz w:val="28"/>
          <w:szCs w:val="28"/>
        </w:rPr>
        <w:t xml:space="preserve">Профессия — ученик. </w:t>
      </w:r>
      <w:r w:rsidRPr="00C26F33">
        <w:rPr>
          <w:rFonts w:eastAsia="Calibri"/>
          <w:color w:val="000000" w:themeColor="text1"/>
          <w:sz w:val="28"/>
          <w:szCs w:val="28"/>
        </w:rPr>
        <w:t>Школьное образование. О чем рассказала бабушка. Чему учит школа. Учись учиться.</w:t>
      </w:r>
      <w:r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Pr="00C26F33">
        <w:rPr>
          <w:rFonts w:eastAsia="Calibri"/>
          <w:bCs/>
          <w:i/>
          <w:iCs/>
          <w:color w:val="000000" w:themeColor="text1"/>
          <w:sz w:val="28"/>
          <w:szCs w:val="28"/>
        </w:rPr>
        <w:t xml:space="preserve">Одноклассники, сверстники, друзья. </w:t>
      </w:r>
      <w:r w:rsidRPr="00C26F33">
        <w:rPr>
          <w:rFonts w:eastAsia="Calibri"/>
          <w:color w:val="000000" w:themeColor="text1"/>
          <w:sz w:val="28"/>
          <w:szCs w:val="28"/>
        </w:rPr>
        <w:t>Ты и другие ребята. Слово не воробей.</w:t>
      </w:r>
      <w:r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175A72" w:rsidRPr="00C26F33">
        <w:rPr>
          <w:rFonts w:eastAsia="Calibri"/>
          <w:color w:val="000000" w:themeColor="text1"/>
          <w:sz w:val="28"/>
          <w:szCs w:val="28"/>
        </w:rPr>
        <w:t xml:space="preserve">    </w:t>
      </w:r>
      <w:r w:rsidRPr="00C26F33">
        <w:rPr>
          <w:rFonts w:eastAsia="Calibri"/>
          <w:bCs/>
          <w:color w:val="000000" w:themeColor="text1"/>
          <w:sz w:val="28"/>
          <w:szCs w:val="28"/>
        </w:rPr>
        <w:t>Учимся дружно жить в классе.</w:t>
      </w:r>
    </w:p>
    <w:p w:rsidR="005C1AD8" w:rsidRPr="00C26F33" w:rsidRDefault="005C1AD8" w:rsidP="00C26F33">
      <w:pPr>
        <w:ind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C26F33">
        <w:rPr>
          <w:rFonts w:eastAsia="Calibri"/>
          <w:b/>
          <w:color w:val="000000" w:themeColor="text1"/>
          <w:sz w:val="28"/>
          <w:szCs w:val="28"/>
        </w:rPr>
        <w:t>Тема 4. «Труд» (5 ч)</w:t>
      </w:r>
    </w:p>
    <w:p w:rsidR="005C1AD8" w:rsidRPr="00C26F33" w:rsidRDefault="005C1AD8" w:rsidP="00C26F33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C26F33">
        <w:rPr>
          <w:rFonts w:eastAsia="Calibri"/>
          <w:bCs/>
          <w:i/>
          <w:iCs/>
          <w:color w:val="000000" w:themeColor="text1"/>
          <w:sz w:val="28"/>
          <w:szCs w:val="28"/>
        </w:rPr>
        <w:t xml:space="preserve">Труд — основа жизни. </w:t>
      </w:r>
      <w:r w:rsidRPr="00C26F33">
        <w:rPr>
          <w:rFonts w:eastAsia="Calibri"/>
          <w:color w:val="000000" w:themeColor="text1"/>
          <w:sz w:val="28"/>
          <w:szCs w:val="28"/>
        </w:rPr>
        <w:t>Каким бывает труд. Что создается трудом. Как оценивается труд. Богатство и бедность. Богатство обязывает.</w:t>
      </w:r>
      <w:r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175A72" w:rsidRPr="00C26F33">
        <w:rPr>
          <w:rFonts w:eastAsia="Calibri"/>
          <w:color w:val="000000" w:themeColor="text1"/>
          <w:sz w:val="28"/>
          <w:szCs w:val="28"/>
        </w:rPr>
        <w:t xml:space="preserve">    </w:t>
      </w:r>
      <w:r w:rsidRPr="00C26F33">
        <w:rPr>
          <w:rFonts w:eastAsia="Calibri"/>
          <w:bCs/>
          <w:color w:val="000000" w:themeColor="text1"/>
          <w:sz w:val="28"/>
          <w:szCs w:val="28"/>
        </w:rPr>
        <w:t>Учимся трудиться и уважать труд.</w:t>
      </w:r>
    </w:p>
    <w:p w:rsidR="005C1AD8" w:rsidRPr="00C26F33" w:rsidRDefault="005C1AD8" w:rsidP="00C26F33">
      <w:pPr>
        <w:ind w:firstLine="709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b/>
          <w:bCs/>
          <w:i/>
          <w:iCs/>
          <w:color w:val="000000" w:themeColor="text1"/>
          <w:sz w:val="28"/>
          <w:szCs w:val="28"/>
        </w:rPr>
        <w:t xml:space="preserve">Труд и творчество. </w:t>
      </w:r>
      <w:r w:rsidRPr="00C26F33">
        <w:rPr>
          <w:rFonts w:eastAsia="Calibri"/>
          <w:b/>
          <w:color w:val="000000" w:themeColor="text1"/>
          <w:sz w:val="28"/>
          <w:szCs w:val="28"/>
        </w:rPr>
        <w:t>Что такое творчество. Мастер и ремесленник. Творчество в искусстве.</w:t>
      </w:r>
      <w:r w:rsidRPr="00C26F33">
        <w:rPr>
          <w:rFonts w:eastAsia="Calibri"/>
          <w:b/>
          <w:color w:val="000000" w:themeColor="text1"/>
          <w:sz w:val="28"/>
          <w:szCs w:val="28"/>
        </w:rPr>
        <w:br/>
        <w:t>      </w:t>
      </w:r>
      <w:r w:rsidR="00175A72" w:rsidRPr="00C26F33">
        <w:rPr>
          <w:rFonts w:eastAsia="Calibri"/>
          <w:b/>
          <w:color w:val="000000" w:themeColor="text1"/>
          <w:sz w:val="28"/>
          <w:szCs w:val="28"/>
        </w:rPr>
        <w:t xml:space="preserve">     </w:t>
      </w:r>
      <w:r w:rsidRPr="00C26F33">
        <w:rPr>
          <w:rFonts w:eastAsia="Calibri"/>
          <w:bCs/>
          <w:color w:val="000000" w:themeColor="text1"/>
          <w:sz w:val="28"/>
          <w:szCs w:val="28"/>
        </w:rPr>
        <w:t>Учимся творчеству.</w:t>
      </w:r>
      <w:r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175A72" w:rsidRPr="00C26F33">
        <w:rPr>
          <w:rFonts w:eastAsia="Calibri"/>
          <w:color w:val="000000" w:themeColor="text1"/>
          <w:sz w:val="28"/>
          <w:szCs w:val="28"/>
        </w:rPr>
        <w:t xml:space="preserve">     </w:t>
      </w:r>
      <w:r w:rsidRPr="00C26F33">
        <w:rPr>
          <w:rFonts w:eastAsia="Calibri"/>
          <w:bCs/>
          <w:i/>
          <w:iCs/>
          <w:color w:val="000000" w:themeColor="text1"/>
          <w:sz w:val="28"/>
          <w:szCs w:val="28"/>
        </w:rPr>
        <w:t xml:space="preserve">На пути к жизненному успеху. </w:t>
      </w:r>
      <w:r w:rsidRPr="00C26F33">
        <w:rPr>
          <w:rFonts w:eastAsia="Calibri"/>
          <w:color w:val="000000" w:themeColor="text1"/>
          <w:sz w:val="28"/>
          <w:szCs w:val="28"/>
        </w:rPr>
        <w:t>Слагаемые жизненного успеха. Привычка к труду помогает успеху. Готовимся выбирать профессию. Поддержка близких — залог успеха. Выбор жизненного пути.</w:t>
      </w:r>
    </w:p>
    <w:p w:rsidR="005C1AD8" w:rsidRPr="00C26F33" w:rsidRDefault="005C1AD8" w:rsidP="00C26F33">
      <w:pPr>
        <w:ind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C26F33">
        <w:rPr>
          <w:rFonts w:eastAsia="Calibri"/>
          <w:b/>
          <w:color w:val="000000" w:themeColor="text1"/>
          <w:sz w:val="28"/>
          <w:szCs w:val="28"/>
        </w:rPr>
        <w:t>Тема 5. «Родина» (6 ч)</w:t>
      </w:r>
    </w:p>
    <w:p w:rsidR="005C1AD8" w:rsidRPr="00C26F33" w:rsidRDefault="005C1AD8" w:rsidP="00C26F33">
      <w:pPr>
        <w:ind w:firstLine="709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bCs/>
          <w:i/>
          <w:iCs/>
          <w:color w:val="000000" w:themeColor="text1"/>
          <w:sz w:val="28"/>
          <w:szCs w:val="28"/>
        </w:rPr>
        <w:t xml:space="preserve">Что значит быть патриотом. </w:t>
      </w:r>
      <w:r w:rsidRPr="00C26F33">
        <w:rPr>
          <w:rFonts w:eastAsia="Calibri"/>
          <w:color w:val="000000" w:themeColor="text1"/>
          <w:sz w:val="28"/>
          <w:szCs w:val="28"/>
        </w:rPr>
        <w:t>Наша Родина — Россия, Российская Федерация. Русский язык — государственный. За что мы любим свою страну.</w:t>
      </w:r>
      <w:r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175A72" w:rsidRPr="00C26F33">
        <w:rPr>
          <w:rFonts w:eastAsia="Calibri"/>
          <w:color w:val="000000" w:themeColor="text1"/>
          <w:sz w:val="28"/>
          <w:szCs w:val="28"/>
        </w:rPr>
        <w:t xml:space="preserve">    </w:t>
      </w:r>
      <w:r w:rsidRPr="00C26F33">
        <w:rPr>
          <w:rFonts w:eastAsia="Calibri"/>
          <w:bCs/>
          <w:i/>
          <w:iCs/>
          <w:color w:val="000000" w:themeColor="text1"/>
          <w:sz w:val="28"/>
          <w:szCs w:val="28"/>
        </w:rPr>
        <w:t xml:space="preserve">Символика России. </w:t>
      </w:r>
      <w:r w:rsidRPr="00C26F33">
        <w:rPr>
          <w:rFonts w:eastAsia="Calibri"/>
          <w:color w:val="000000" w:themeColor="text1"/>
          <w:sz w:val="28"/>
          <w:szCs w:val="28"/>
        </w:rPr>
        <w:t>Герб России. Флаг. Гимн.</w:t>
      </w:r>
      <w:r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175A72" w:rsidRPr="00C26F33">
        <w:rPr>
          <w:rFonts w:eastAsia="Calibri"/>
          <w:color w:val="000000" w:themeColor="text1"/>
          <w:sz w:val="28"/>
          <w:szCs w:val="28"/>
        </w:rPr>
        <w:t xml:space="preserve">    </w:t>
      </w:r>
      <w:r w:rsidRPr="00C26F33">
        <w:rPr>
          <w:rFonts w:eastAsia="Calibri"/>
          <w:bCs/>
          <w:i/>
          <w:iCs/>
          <w:color w:val="000000" w:themeColor="text1"/>
          <w:sz w:val="28"/>
          <w:szCs w:val="28"/>
        </w:rPr>
        <w:t xml:space="preserve">Гражданин — Отечества достойный сын. </w:t>
      </w:r>
      <w:r w:rsidRPr="00C26F33">
        <w:rPr>
          <w:rFonts w:eastAsia="Calibri"/>
          <w:color w:val="000000" w:themeColor="text1"/>
          <w:sz w:val="28"/>
          <w:szCs w:val="28"/>
        </w:rPr>
        <w:t>Гражданин. Права и обязанности граждан России. Моя хата с краю?</w:t>
      </w:r>
      <w:r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175A72" w:rsidRPr="00C26F33">
        <w:rPr>
          <w:rFonts w:eastAsia="Calibri"/>
          <w:color w:val="000000" w:themeColor="text1"/>
          <w:sz w:val="28"/>
          <w:szCs w:val="28"/>
        </w:rPr>
        <w:t xml:space="preserve">   </w:t>
      </w:r>
      <w:r w:rsidR="0095223F" w:rsidRPr="00C26F33">
        <w:rPr>
          <w:rFonts w:eastAsia="Calibri"/>
          <w:color w:val="000000" w:themeColor="text1"/>
          <w:sz w:val="28"/>
          <w:szCs w:val="28"/>
        </w:rPr>
        <w:t xml:space="preserve"> </w:t>
      </w:r>
      <w:r w:rsidRPr="00C26F33">
        <w:rPr>
          <w:rFonts w:eastAsia="Calibri"/>
          <w:bCs/>
          <w:color w:val="000000" w:themeColor="text1"/>
          <w:sz w:val="28"/>
          <w:szCs w:val="28"/>
        </w:rPr>
        <w:t>Учимся быть достойными гражданами.</w:t>
      </w:r>
      <w:r w:rsidRPr="00C26F33">
        <w:rPr>
          <w:rFonts w:eastAsia="Calibri"/>
          <w:b/>
          <w:color w:val="000000" w:themeColor="text1"/>
          <w:sz w:val="28"/>
          <w:szCs w:val="28"/>
        </w:rPr>
        <w:br/>
      </w:r>
      <w:r w:rsidRPr="00C26F33">
        <w:rPr>
          <w:rFonts w:eastAsia="Calibri"/>
          <w:color w:val="000000" w:themeColor="text1"/>
          <w:sz w:val="28"/>
          <w:szCs w:val="28"/>
        </w:rPr>
        <w:t>      </w:t>
      </w:r>
      <w:r w:rsidR="0095223F" w:rsidRPr="00C26F33">
        <w:rPr>
          <w:rFonts w:eastAsia="Calibri"/>
          <w:color w:val="000000" w:themeColor="text1"/>
          <w:sz w:val="28"/>
          <w:szCs w:val="28"/>
        </w:rPr>
        <w:t xml:space="preserve">    </w:t>
      </w:r>
      <w:r w:rsidRPr="00C26F33">
        <w:rPr>
          <w:rFonts w:eastAsia="Calibri"/>
          <w:bCs/>
          <w:i/>
          <w:iCs/>
          <w:color w:val="000000" w:themeColor="text1"/>
          <w:sz w:val="28"/>
          <w:szCs w:val="28"/>
        </w:rPr>
        <w:t xml:space="preserve">Мы — многонациональный народ. </w:t>
      </w:r>
      <w:r w:rsidRPr="00C26F33">
        <w:rPr>
          <w:rFonts w:eastAsia="Calibri"/>
          <w:color w:val="000000" w:themeColor="text1"/>
          <w:sz w:val="28"/>
          <w:szCs w:val="28"/>
        </w:rPr>
        <w:t xml:space="preserve">Что говорит закон. Мы — дети </w:t>
      </w:r>
      <w:r w:rsidRPr="00C26F33">
        <w:rPr>
          <w:rFonts w:eastAsia="Calibri"/>
          <w:color w:val="000000" w:themeColor="text1"/>
          <w:sz w:val="28"/>
          <w:szCs w:val="28"/>
        </w:rPr>
        <w:lastRenderedPageBreak/>
        <w:t>разных народов, мы — один народ. Многонациональная культура России. Что такое национальность.</w:t>
      </w:r>
      <w:r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95223F" w:rsidRPr="00C26F33">
        <w:rPr>
          <w:rFonts w:eastAsia="Calibri"/>
          <w:color w:val="000000" w:themeColor="text1"/>
          <w:sz w:val="28"/>
          <w:szCs w:val="28"/>
        </w:rPr>
        <w:t xml:space="preserve">    </w:t>
      </w:r>
      <w:r w:rsidRPr="00C26F33">
        <w:rPr>
          <w:rFonts w:eastAsia="Calibri"/>
          <w:bCs/>
          <w:color w:val="000000" w:themeColor="text1"/>
          <w:sz w:val="28"/>
          <w:szCs w:val="28"/>
        </w:rPr>
        <w:t>Учимся уважать людей любой национальности.</w:t>
      </w:r>
    </w:p>
    <w:p w:rsidR="005C1AD8" w:rsidRPr="00C26F33" w:rsidRDefault="00F959C7" w:rsidP="00C26F33">
      <w:pPr>
        <w:ind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C26F33">
        <w:rPr>
          <w:rFonts w:eastAsia="Calibri"/>
          <w:b/>
          <w:color w:val="000000" w:themeColor="text1"/>
          <w:sz w:val="28"/>
          <w:szCs w:val="28"/>
        </w:rPr>
        <w:t>Тема 6. «Добродетели» (5</w:t>
      </w:r>
      <w:r w:rsidR="005C1AD8" w:rsidRPr="00C26F33">
        <w:rPr>
          <w:rFonts w:eastAsia="Calibri"/>
          <w:b/>
          <w:color w:val="000000" w:themeColor="text1"/>
          <w:sz w:val="28"/>
          <w:szCs w:val="28"/>
        </w:rPr>
        <w:t>ч)</w:t>
      </w:r>
    </w:p>
    <w:p w:rsidR="005C1AD8" w:rsidRPr="00C26F33" w:rsidRDefault="005C1AD8" w:rsidP="00C26F33">
      <w:pPr>
        <w:ind w:firstLine="709"/>
        <w:rPr>
          <w:b/>
          <w:bCs/>
          <w:color w:val="000000" w:themeColor="text1"/>
          <w:sz w:val="28"/>
          <w:szCs w:val="28"/>
        </w:rPr>
      </w:pPr>
      <w:r w:rsidRPr="00C26F33">
        <w:rPr>
          <w:rFonts w:eastAsia="Calibri"/>
          <w:bCs/>
          <w:i/>
          <w:iCs/>
          <w:color w:val="000000" w:themeColor="text1"/>
          <w:sz w:val="28"/>
          <w:szCs w:val="28"/>
        </w:rPr>
        <w:t xml:space="preserve">Человек славен добрыми делами. </w:t>
      </w:r>
      <w:r w:rsidRPr="00C26F33">
        <w:rPr>
          <w:rFonts w:eastAsia="Calibri"/>
          <w:color w:val="000000" w:themeColor="text1"/>
          <w:sz w:val="28"/>
          <w:szCs w:val="28"/>
        </w:rPr>
        <w:t>Что такое добро. Кого называют добрым. Доброе — значит хорошее. Главное правило доброго человека.</w:t>
      </w:r>
      <w:r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95223F" w:rsidRPr="00C26F33">
        <w:rPr>
          <w:rFonts w:eastAsia="Calibri"/>
          <w:color w:val="000000" w:themeColor="text1"/>
          <w:sz w:val="28"/>
          <w:szCs w:val="28"/>
        </w:rPr>
        <w:t xml:space="preserve">    </w:t>
      </w:r>
      <w:r w:rsidRPr="00C26F33">
        <w:rPr>
          <w:rFonts w:eastAsia="Calibri"/>
          <w:bCs/>
          <w:color w:val="000000" w:themeColor="text1"/>
          <w:sz w:val="28"/>
          <w:szCs w:val="28"/>
        </w:rPr>
        <w:t>Учимся делать добро.</w:t>
      </w:r>
      <w:r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95223F" w:rsidRPr="00C26F33">
        <w:rPr>
          <w:rFonts w:eastAsia="Calibri"/>
          <w:color w:val="000000" w:themeColor="text1"/>
          <w:sz w:val="28"/>
          <w:szCs w:val="28"/>
        </w:rPr>
        <w:t xml:space="preserve">    </w:t>
      </w:r>
      <w:r w:rsidRPr="00C26F33">
        <w:rPr>
          <w:rFonts w:eastAsia="Calibri"/>
          <w:bCs/>
          <w:color w:val="000000" w:themeColor="text1"/>
          <w:sz w:val="28"/>
          <w:szCs w:val="28"/>
        </w:rPr>
        <w:t>Будь смелым</w:t>
      </w:r>
      <w:r w:rsidRPr="00C26F33">
        <w:rPr>
          <w:rFonts w:eastAsia="Calibri"/>
          <w:b/>
          <w:bCs/>
          <w:color w:val="000000" w:themeColor="text1"/>
          <w:sz w:val="28"/>
          <w:szCs w:val="28"/>
        </w:rPr>
        <w:t xml:space="preserve">. </w:t>
      </w:r>
      <w:r w:rsidRPr="00C26F33">
        <w:rPr>
          <w:rFonts w:eastAsia="Calibri"/>
          <w:color w:val="000000" w:themeColor="text1"/>
          <w:sz w:val="28"/>
          <w:szCs w:val="28"/>
        </w:rPr>
        <w:t>Что такое страх. Смелость города берет. Имей смелость сказать злу «нет».</w:t>
      </w:r>
      <w:r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95223F" w:rsidRPr="00C26F33">
        <w:rPr>
          <w:rFonts w:eastAsia="Calibri"/>
          <w:color w:val="000000" w:themeColor="text1"/>
          <w:sz w:val="28"/>
          <w:szCs w:val="28"/>
        </w:rPr>
        <w:t xml:space="preserve">    </w:t>
      </w:r>
      <w:r w:rsidRPr="00C26F33">
        <w:rPr>
          <w:rFonts w:eastAsia="Calibri"/>
          <w:bCs/>
          <w:color w:val="000000" w:themeColor="text1"/>
          <w:sz w:val="28"/>
          <w:szCs w:val="28"/>
        </w:rPr>
        <w:t>Учимся быть терпимыми.</w:t>
      </w:r>
      <w:r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95223F" w:rsidRPr="00C26F33">
        <w:rPr>
          <w:rFonts w:eastAsia="Calibri"/>
          <w:color w:val="000000" w:themeColor="text1"/>
          <w:sz w:val="28"/>
          <w:szCs w:val="28"/>
        </w:rPr>
        <w:t xml:space="preserve">    </w:t>
      </w:r>
      <w:r w:rsidRPr="00C26F33">
        <w:rPr>
          <w:rFonts w:eastAsia="Calibri"/>
          <w:bCs/>
          <w:i/>
          <w:iCs/>
          <w:color w:val="000000" w:themeColor="text1"/>
          <w:sz w:val="28"/>
          <w:szCs w:val="28"/>
        </w:rPr>
        <w:t xml:space="preserve">Что такое человечность. </w:t>
      </w:r>
      <w:r w:rsidRPr="00C26F33">
        <w:rPr>
          <w:rFonts w:eastAsia="Calibri"/>
          <w:color w:val="000000" w:themeColor="text1"/>
          <w:sz w:val="28"/>
          <w:szCs w:val="28"/>
        </w:rPr>
        <w:t>Гуманизм — уважение и любовь к людям. Прояви внимание к старикам.</w:t>
      </w:r>
      <w:r w:rsidRPr="00C26F33">
        <w:rPr>
          <w:rFonts w:eastAsia="Calibri"/>
          <w:color w:val="000000" w:themeColor="text1"/>
          <w:sz w:val="28"/>
          <w:szCs w:val="28"/>
        </w:rPr>
        <w:br/>
        <w:t>      </w:t>
      </w:r>
      <w:r w:rsidR="0095223F" w:rsidRPr="00C26F33">
        <w:rPr>
          <w:rFonts w:eastAsia="Calibri"/>
          <w:color w:val="000000" w:themeColor="text1"/>
          <w:sz w:val="28"/>
          <w:szCs w:val="28"/>
        </w:rPr>
        <w:t xml:space="preserve">    </w:t>
      </w:r>
      <w:r w:rsidRPr="00C26F33">
        <w:rPr>
          <w:rFonts w:eastAsia="Calibri"/>
          <w:bCs/>
          <w:i/>
          <w:iCs/>
          <w:color w:val="000000" w:themeColor="text1"/>
          <w:sz w:val="28"/>
          <w:szCs w:val="28"/>
        </w:rPr>
        <w:t>Заключительное занятие.</w:t>
      </w:r>
      <w:r w:rsidRPr="00C26F33">
        <w:rPr>
          <w:rFonts w:eastAsia="Calibri"/>
          <w:color w:val="000000" w:themeColor="text1"/>
          <w:sz w:val="28"/>
          <w:szCs w:val="28"/>
        </w:rPr>
        <w:br/>
      </w:r>
    </w:p>
    <w:p w:rsidR="005C1AD8" w:rsidRPr="00C26F33" w:rsidRDefault="005C1AD8" w:rsidP="00C26F33">
      <w:pPr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C26F33">
        <w:rPr>
          <w:rFonts w:eastAsia="Calibri"/>
          <w:b/>
          <w:bCs/>
          <w:color w:val="000000" w:themeColor="text1"/>
          <w:sz w:val="28"/>
          <w:szCs w:val="28"/>
        </w:rPr>
        <w:t>7 класс (34ч)</w:t>
      </w:r>
    </w:p>
    <w:p w:rsidR="00F959C7" w:rsidRPr="00C26F33" w:rsidRDefault="00F959C7" w:rsidP="00C26F33">
      <w:pPr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C26F33">
        <w:rPr>
          <w:rFonts w:eastAsia="Calibri"/>
          <w:b/>
          <w:bCs/>
          <w:color w:val="000000" w:themeColor="text1"/>
          <w:sz w:val="28"/>
          <w:szCs w:val="28"/>
        </w:rPr>
        <w:t>Введение. Как работать с учебником (1ч)</w:t>
      </w:r>
    </w:p>
    <w:p w:rsidR="005C1AD8" w:rsidRPr="00C26F33" w:rsidRDefault="00F959C7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b/>
          <w:bCs/>
          <w:color w:val="000000" w:themeColor="text1"/>
          <w:sz w:val="28"/>
          <w:szCs w:val="28"/>
        </w:rPr>
        <w:t>Тема 1. Человек среди людей (7</w:t>
      </w:r>
      <w:r w:rsidR="005C1AD8" w:rsidRPr="00C26F33">
        <w:rPr>
          <w:rFonts w:eastAsia="Calibri"/>
          <w:b/>
          <w:bCs/>
          <w:color w:val="000000" w:themeColor="text1"/>
          <w:sz w:val="28"/>
          <w:szCs w:val="28"/>
        </w:rPr>
        <w:t>ч)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Межличностные отношения. Роль чувств в отношениях между людьми. Сотрудничество и соперничество.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Социальные группы (большие и малые). Одноклассники, сверстники, друзья. Группы формальные и неформальные. Лидеры. Групповые нормы.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 xml:space="preserve">Общение — форма отношения человека к окружающему миру. Цели общения. Средства общения. Особенности общения со сверстниками, старшими и младшими. 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 xml:space="preserve">Человек среди других людей. Солидарность, лояльность, толерантность, взаимопонимание. </w:t>
      </w:r>
    </w:p>
    <w:p w:rsidR="005C1AD8" w:rsidRPr="00C26F33" w:rsidRDefault="005C1AD8" w:rsidP="00C26F33">
      <w:pPr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 xml:space="preserve">Конфликты, причины их возникновения. Агрессивное поведение. Конструктивное разрешение конфликта. Как победить обиду и установить контакт 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b/>
          <w:bCs/>
          <w:color w:val="000000" w:themeColor="text1"/>
          <w:sz w:val="28"/>
          <w:szCs w:val="28"/>
        </w:rPr>
        <w:t>Тема 2. Человек и закон (1</w:t>
      </w:r>
      <w:r w:rsidR="00F959C7" w:rsidRPr="00C26F33">
        <w:rPr>
          <w:rFonts w:eastAsia="Calibri"/>
          <w:b/>
          <w:bCs/>
          <w:color w:val="000000" w:themeColor="text1"/>
          <w:sz w:val="28"/>
          <w:szCs w:val="28"/>
        </w:rPr>
        <w:t>2</w:t>
      </w:r>
      <w:r w:rsidRPr="00C26F33">
        <w:rPr>
          <w:rFonts w:eastAsia="Calibri"/>
          <w:b/>
          <w:bCs/>
          <w:color w:val="000000" w:themeColor="text1"/>
          <w:sz w:val="28"/>
          <w:szCs w:val="28"/>
        </w:rPr>
        <w:t xml:space="preserve"> ч) 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lastRenderedPageBreak/>
        <w:t>Ответственность за нарушение законов. Знать закон смолоду. Законопослушный человек. Противозаконное поведение Преступления и проступки Ответственность несовершеннолетних.</w:t>
      </w:r>
    </w:p>
    <w:p w:rsidR="005C1AD8" w:rsidRPr="00C26F33" w:rsidRDefault="005C1AD8" w:rsidP="00C26F33">
      <w:pPr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 xml:space="preserve">Защита правопорядка. Правоохранительные органы на страже закона. Судебные органы Милиция. Адвокатура. Нотариат. Взаимоотношения органов государственной власти и граждан. 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b/>
          <w:bCs/>
          <w:color w:val="000000" w:themeColor="text1"/>
          <w:sz w:val="28"/>
          <w:szCs w:val="28"/>
        </w:rPr>
        <w:t>Тема 3. Человек и экономика (10 ч)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Экономика и ее роль в жизни общества Натурально и товарное хозяйство. Основные участники экономики – потребители и производители.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Производство, производительность труда. Факторы,  влияющие на производительность труда. Роль разделения и развитии производства. Издержки производства. Что и как производить. Выручка и прибыль производителя.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Обмен. Товар, стоимость, цена товара. Условия выгодного обмена. Торговля и ее формы. Реклама в современной экономике.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Деньги. Исторические формы эквивалента стоимости. Основные виды денег. Функции денег.</w:t>
      </w:r>
    </w:p>
    <w:p w:rsidR="005C1AD8" w:rsidRPr="00C26F33" w:rsidRDefault="005C1AD8" w:rsidP="00C26F33">
      <w:pPr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 xml:space="preserve"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b/>
          <w:bCs/>
          <w:color w:val="000000" w:themeColor="text1"/>
          <w:sz w:val="28"/>
          <w:szCs w:val="28"/>
        </w:rPr>
        <w:t>Тема 4. Человек и природа (</w:t>
      </w:r>
      <w:r w:rsidR="00F959C7" w:rsidRPr="00C26F33">
        <w:rPr>
          <w:rFonts w:eastAsia="Calibri"/>
          <w:b/>
          <w:bCs/>
          <w:color w:val="000000" w:themeColor="text1"/>
          <w:sz w:val="28"/>
          <w:szCs w:val="28"/>
        </w:rPr>
        <w:t>4</w:t>
      </w:r>
      <w:r w:rsidRPr="00C26F33">
        <w:rPr>
          <w:rFonts w:eastAsia="Calibri"/>
          <w:b/>
          <w:bCs/>
          <w:color w:val="000000" w:themeColor="text1"/>
          <w:sz w:val="28"/>
          <w:szCs w:val="28"/>
        </w:rPr>
        <w:t xml:space="preserve"> ч)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Человек — часть природы. Взаимодействие человека и природы. Проблема загрязнения окружающей среды.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Охранять природу — значит охранять жизнь. Цена безответственного отношения к природе. Главные правила экологической морали.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Значение земли и других природных ресурсов как основы жизни и деятельности человечества.</w:t>
      </w:r>
    </w:p>
    <w:p w:rsidR="005C1AD8" w:rsidRPr="00C26F33" w:rsidRDefault="005C1AD8" w:rsidP="00C26F33">
      <w:pPr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 xml:space="preserve">Законы Российской Федерации, направленные на охрану окружающей среды. Участие граждан в природоохранительной деятельности. </w:t>
      </w:r>
    </w:p>
    <w:p w:rsidR="005C1AD8" w:rsidRPr="00C26F33" w:rsidRDefault="005C1AD8" w:rsidP="00C26F33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ind w:firstLine="709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b/>
          <w:bCs/>
          <w:color w:val="000000" w:themeColor="text1"/>
          <w:sz w:val="28"/>
          <w:szCs w:val="28"/>
        </w:rPr>
        <w:t xml:space="preserve">    8 класс (34ч) </w:t>
      </w:r>
      <w:r w:rsidRPr="00C26F33">
        <w:rPr>
          <w:rFonts w:eastAsia="Calibri"/>
          <w:b/>
          <w:bCs/>
          <w:color w:val="000000" w:themeColor="text1"/>
          <w:sz w:val="28"/>
          <w:szCs w:val="28"/>
        </w:rPr>
        <w:br/>
        <w:t>Тема 1. Личность и общество (</w:t>
      </w:r>
      <w:r w:rsidR="00F959C7" w:rsidRPr="00C26F33">
        <w:rPr>
          <w:rFonts w:eastAsia="Calibri"/>
          <w:b/>
          <w:bCs/>
          <w:color w:val="000000" w:themeColor="text1"/>
          <w:sz w:val="28"/>
          <w:szCs w:val="28"/>
        </w:rPr>
        <w:t>5</w:t>
      </w:r>
      <w:r w:rsidRPr="00C26F33">
        <w:rPr>
          <w:rFonts w:eastAsia="Calibri"/>
          <w:b/>
          <w:bCs/>
          <w:color w:val="000000" w:themeColor="text1"/>
          <w:sz w:val="28"/>
          <w:szCs w:val="28"/>
        </w:rPr>
        <w:t xml:space="preserve"> ч)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Личность. Социализация индивида. Мировоззрение. Жизненные ценности и ориентиры.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Общество как форма жизнедеятельности людей. Основ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ные сферы общественной жизни, их взаимосвязь. Обще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ственные отношения.</w:t>
      </w:r>
    </w:p>
    <w:p w:rsidR="005C1AD8" w:rsidRPr="00C26F33" w:rsidRDefault="005C1AD8" w:rsidP="00C26F33">
      <w:pPr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Социальные изменения и их формы. Развитие общест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ва. Человечество в XXI веке, тенденции развития, основные вызовы и угрозы. Глобальные проблемы современнос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ти.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b/>
          <w:bCs/>
          <w:color w:val="000000" w:themeColor="text1"/>
          <w:sz w:val="28"/>
          <w:szCs w:val="28"/>
        </w:rPr>
        <w:t>Тема 2. Сфера духовной культуры (</w:t>
      </w:r>
      <w:r w:rsidR="00F959C7" w:rsidRPr="00C26F33">
        <w:rPr>
          <w:rFonts w:eastAsia="Calibri"/>
          <w:b/>
          <w:bCs/>
          <w:color w:val="000000" w:themeColor="text1"/>
          <w:sz w:val="28"/>
          <w:szCs w:val="28"/>
        </w:rPr>
        <w:t>8</w:t>
      </w:r>
      <w:r w:rsidRPr="00C26F33">
        <w:rPr>
          <w:rFonts w:eastAsia="Calibri"/>
          <w:b/>
          <w:bCs/>
          <w:color w:val="000000" w:themeColor="text1"/>
          <w:sz w:val="28"/>
          <w:szCs w:val="28"/>
        </w:rPr>
        <w:t xml:space="preserve"> ч)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lastRenderedPageBreak/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Мораль. Основные ценности и нормы морали. Гума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низм. Патриотизм и гражданственность. Добро и зло — главные понятия этики. Критерии морального поведения.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Долг и совесть. Объективные обязанности и моральная ответственность.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Долг общественный и долг моральный. Совесть — внутренний самоконтроль человека.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Моральный выбор. Свобода и ответственность. Мораль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ные знания и практическое поведение. Критический ана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лиз собственных помыслов и поступков.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мообразование.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Наука, ее значение в жизни современного общества. Нравственные принципы труда ученого. Возрастание ро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ли научных исследований в современном мире.</w:t>
      </w:r>
    </w:p>
    <w:p w:rsidR="005C1AD8" w:rsidRPr="00C26F33" w:rsidRDefault="005C1AD8" w:rsidP="00C26F33">
      <w:pPr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Религия как одна из форм культуры. Религиозные ор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ганизации и объединения, их роль в жизни современно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го общества. Свобода совести.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b/>
          <w:bCs/>
          <w:color w:val="000000" w:themeColor="text1"/>
          <w:sz w:val="28"/>
          <w:szCs w:val="28"/>
        </w:rPr>
        <w:t>Тема 3. Экономика</w:t>
      </w:r>
      <w:r w:rsidR="00F959C7" w:rsidRPr="00C26F33">
        <w:rPr>
          <w:rFonts w:eastAsia="Calibri"/>
          <w:b/>
          <w:bCs/>
          <w:color w:val="000000" w:themeColor="text1"/>
          <w:sz w:val="28"/>
          <w:szCs w:val="28"/>
        </w:rPr>
        <w:t xml:space="preserve"> (15</w:t>
      </w:r>
      <w:r w:rsidRPr="00C26F33">
        <w:rPr>
          <w:rFonts w:eastAsia="Calibri"/>
          <w:b/>
          <w:bCs/>
          <w:color w:val="000000" w:themeColor="text1"/>
          <w:sz w:val="28"/>
          <w:szCs w:val="28"/>
        </w:rPr>
        <w:t xml:space="preserve"> ч)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Основные вопросы экономики: что, как и для кого про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изводить. Функции экономической системы. Модели эко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номических систем.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Собственность. Право собственности. Формы собствен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ности. Защита прав собственности.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Рынок. Рыночный механизм регулирования экономи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ки. Спрос и предложение. Рыночное равновесие.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Производство. Товары и услуги. Факторы производ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ства. Разделение труда и специализация.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Предпринимательство. Цели фирмы, ее основные орга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низационно-правовые формы. Малое предприниматель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ство и фермерское хозяйство.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Распределение. Неравенство доходов. Перераспределе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ние доходов. Экономические меры социальной поддерж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ки населения.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Потребление. Семейное потребление. Страховые услу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ги, предоставляемые гражданам. Экономические основы защиты прав потребителя.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Реальные и номинальные доходы. Инфляция. Банков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ские услуги, предоставляемые гражданам. Формы сбере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жения граждан. Потребительский кредит.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5C1AD8" w:rsidRPr="00C26F33" w:rsidRDefault="005C1AD8" w:rsidP="00C26F33">
      <w:pPr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lastRenderedPageBreak/>
        <w:t>Обмен. Мировое хозяйство. Международная торговля. Обменные курсы валют. Внешнеторговая политика.</w:t>
      </w:r>
    </w:p>
    <w:p w:rsidR="005C1AD8" w:rsidRPr="00C26F33" w:rsidRDefault="00F959C7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b/>
          <w:bCs/>
          <w:color w:val="000000" w:themeColor="text1"/>
          <w:sz w:val="28"/>
          <w:szCs w:val="28"/>
        </w:rPr>
        <w:t>Тема 4. Социальная сфера (6</w:t>
      </w:r>
      <w:r w:rsidR="005C1AD8" w:rsidRPr="00C26F33">
        <w:rPr>
          <w:rFonts w:eastAsia="Calibri"/>
          <w:b/>
          <w:bCs/>
          <w:color w:val="000000" w:themeColor="text1"/>
          <w:sz w:val="28"/>
          <w:szCs w:val="28"/>
        </w:rPr>
        <w:t xml:space="preserve"> ч)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Социальная структура общества. Социальная мобиль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ность. Большие и малые социальные группы. Формаль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ные и неформальные группы. Социальный конфликт, пу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ти его разрешения.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ношения между поколениями.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Этнические группы. Межнациональные отношения. От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ношение к историческому прошлому, традициям, обыча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 xml:space="preserve">ям народа. Взаимодействие людей в многонациональном и </w:t>
      </w:r>
      <w:proofErr w:type="spellStart"/>
      <w:r w:rsidRPr="00C26F33">
        <w:rPr>
          <w:rFonts w:eastAsia="Calibri"/>
          <w:color w:val="000000" w:themeColor="text1"/>
          <w:sz w:val="28"/>
          <w:szCs w:val="28"/>
        </w:rPr>
        <w:t>многоконфессиональном</w:t>
      </w:r>
      <w:proofErr w:type="spellEnd"/>
      <w:r w:rsidRPr="00C26F33">
        <w:rPr>
          <w:rFonts w:eastAsia="Calibri"/>
          <w:color w:val="000000" w:themeColor="text1"/>
          <w:sz w:val="28"/>
          <w:szCs w:val="28"/>
        </w:rPr>
        <w:t xml:space="preserve"> обществе.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Отклоняющееся поведение. Опасность наркомании и алкоголизма для человека и общества. Социальная значи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мость здорового образа жизн</w:t>
      </w:r>
      <w:r w:rsidR="00253389" w:rsidRPr="00C26F33">
        <w:rPr>
          <w:rFonts w:eastAsia="Calibri"/>
          <w:color w:val="000000" w:themeColor="text1"/>
          <w:sz w:val="28"/>
          <w:szCs w:val="28"/>
        </w:rPr>
        <w:t>и</w:t>
      </w:r>
      <w:r w:rsidRPr="00C26F33">
        <w:rPr>
          <w:rFonts w:eastAsia="Calibri"/>
          <w:color w:val="000000" w:themeColor="text1"/>
          <w:sz w:val="28"/>
          <w:szCs w:val="28"/>
        </w:rPr>
        <w:t>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F959C7" w:rsidRPr="00C26F33" w:rsidRDefault="00F959C7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F959C7" w:rsidRPr="00C26F33" w:rsidRDefault="00F959C7" w:rsidP="00C26F33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C26F33">
        <w:rPr>
          <w:rFonts w:eastAsia="Calibri"/>
          <w:b/>
          <w:bCs/>
          <w:color w:val="000000" w:themeColor="text1"/>
          <w:sz w:val="28"/>
          <w:szCs w:val="28"/>
        </w:rPr>
        <w:t>9 класс (34 ч)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b/>
          <w:bCs/>
          <w:color w:val="000000" w:themeColor="text1"/>
          <w:sz w:val="28"/>
          <w:szCs w:val="28"/>
        </w:rPr>
        <w:t>Тема 1. Политика и социальное управление</w:t>
      </w:r>
      <w:r w:rsidRPr="00C26F33">
        <w:rPr>
          <w:rFonts w:eastAsia="Calibri"/>
          <w:color w:val="000000" w:themeColor="text1"/>
          <w:sz w:val="28"/>
          <w:szCs w:val="28"/>
        </w:rPr>
        <w:t xml:space="preserve"> </w:t>
      </w:r>
      <w:r w:rsidRPr="00C26F33">
        <w:rPr>
          <w:rFonts w:eastAsia="Calibri"/>
          <w:b/>
          <w:color w:val="000000" w:themeColor="text1"/>
          <w:sz w:val="28"/>
          <w:szCs w:val="28"/>
        </w:rPr>
        <w:t>(11 часов)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Государство, его отличительные признаки. Государ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ственный суверенитет. Внутренние и внешние функции государства. Формы государства.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Политический режим. Демократия и тоталитаризм. Демократические ценности. Развитие демократии в совре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менном мире.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Участие граждан в политической жизни. Участие в вы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ческого экстремизма.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Политические партии и движения, их роль в общест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венной жизни. Политические партии и движения в РФ. Участие партий в выборах.</w:t>
      </w:r>
    </w:p>
    <w:p w:rsidR="005C1AD8" w:rsidRPr="00C26F33" w:rsidRDefault="005C1AD8" w:rsidP="00C26F33">
      <w:pPr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Средства массовой информации. Влияние СМИ на по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литическую жизнь общества. Роль СМИ в предвыборной борьбе.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bookmarkStart w:id="0" w:name="bookmark0"/>
      <w:bookmarkEnd w:id="0"/>
      <w:r w:rsidRPr="00C26F33">
        <w:rPr>
          <w:rFonts w:eastAsia="Calibri"/>
          <w:b/>
          <w:bCs/>
          <w:color w:val="000000" w:themeColor="text1"/>
          <w:sz w:val="28"/>
          <w:szCs w:val="28"/>
        </w:rPr>
        <w:t>Тема 2. Право (2</w:t>
      </w:r>
      <w:r w:rsidR="00253389" w:rsidRPr="00C26F33">
        <w:rPr>
          <w:rFonts w:eastAsia="Calibri"/>
          <w:b/>
          <w:bCs/>
          <w:color w:val="000000" w:themeColor="text1"/>
          <w:sz w:val="28"/>
          <w:szCs w:val="28"/>
        </w:rPr>
        <w:t>3</w:t>
      </w:r>
      <w:r w:rsidRPr="00C26F33">
        <w:rPr>
          <w:rFonts w:eastAsia="Calibri"/>
          <w:b/>
          <w:bCs/>
          <w:color w:val="000000" w:themeColor="text1"/>
          <w:sz w:val="28"/>
          <w:szCs w:val="28"/>
        </w:rPr>
        <w:t xml:space="preserve"> час)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Право, его роль в жизни человека, общества и госу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Понятие правоотношения. Виды правоотношений. Субъекты права. Особенности правового статуса несовер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шеннолетних.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Понятие правонарушения. Признаки и виды правона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рушений. Понятие и виды юридической ответственности. Презумпция невиновности.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Правоохранительные органы. Судебная система РФ. Адвокатура. Нотариат.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lastRenderedPageBreak/>
        <w:t>Конституция — основной закон РФ.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Основы конституционного строя РФ. Федеративное устройство. Органы государственной власти в РФ. Взаи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моотношения органов государственной власти и граждан.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Понятие прав, свобод и обязанностей. Всеобщая декла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рация прав человека — идеал права. Воздействие между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Права и свободы человека и гражданина в РФ, их га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рантии. Конституционные обязанности гражданина. Пра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ва ребенка и их защита. Механизмы реализации и защи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ты прав человека и гражданина в РФ.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Семейные правоотношения. Порядок и условия заклю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чения брака. Права и обязанности родителей и детей.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Административные правоотношения. Административ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ное правонарушение. Виды административных наказаний.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Основные понятия и институты уголовного права. По</w:t>
      </w:r>
      <w:r w:rsidRPr="00C26F33">
        <w:rPr>
          <w:rFonts w:eastAsia="Calibri"/>
          <w:color w:val="000000" w:themeColor="text1"/>
          <w:sz w:val="28"/>
          <w:szCs w:val="28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Социальные права. Жилищные правоотношения.</w:t>
      </w:r>
    </w:p>
    <w:p w:rsidR="005C1AD8" w:rsidRPr="00C26F33" w:rsidRDefault="005C1AD8" w:rsidP="00C26F3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5C1AD8" w:rsidRPr="00C26F33" w:rsidRDefault="005C1AD8" w:rsidP="00C26F33">
      <w:pPr>
        <w:ind w:firstLine="709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Правовое регулирование отношений в сфере образования.</w:t>
      </w:r>
    </w:p>
    <w:p w:rsidR="005C1AD8" w:rsidRPr="00C26F33" w:rsidRDefault="005C1AD8" w:rsidP="00C26F33">
      <w:pPr>
        <w:ind w:firstLine="709"/>
        <w:rPr>
          <w:rFonts w:eastAsia="Calibri"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rFonts w:eastAsia="Calibri"/>
          <w:b/>
          <w:bCs/>
          <w:color w:val="000000" w:themeColor="text1"/>
          <w:sz w:val="28"/>
          <w:szCs w:val="28"/>
        </w:rPr>
      </w:pPr>
      <w:r w:rsidRPr="00C26F33">
        <w:rPr>
          <w:rFonts w:eastAsia="Calibri"/>
          <w:b/>
          <w:color w:val="000000" w:themeColor="text1"/>
          <w:sz w:val="28"/>
          <w:szCs w:val="28"/>
        </w:rPr>
        <w:t> Распределение учебного материала в 6 классе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5683"/>
        <w:gridCol w:w="2598"/>
      </w:tblGrid>
      <w:tr w:rsidR="005C1AD8" w:rsidRPr="00C26F33" w:rsidTr="00175A72">
        <w:trPr>
          <w:trHeight w:hRule="exact" w:val="44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1AD8" w:rsidRPr="00C26F33" w:rsidRDefault="005C1AD8" w:rsidP="00C26F33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№</w:t>
            </w: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proofErr w:type="spellStart"/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1AD8" w:rsidRPr="00C26F33" w:rsidRDefault="005C1AD8" w:rsidP="00C26F33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Наименование</w:t>
            </w: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раздела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AD8" w:rsidRPr="00C26F33" w:rsidRDefault="005C1AD8" w:rsidP="00C26F33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Количество</w:t>
            </w: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часов</w:t>
            </w:r>
          </w:p>
        </w:tc>
      </w:tr>
      <w:tr w:rsidR="005C1AD8" w:rsidRPr="00C26F33" w:rsidTr="00175A72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Введение. Как работать с учебником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5C1AD8" w:rsidRPr="00C26F33" w:rsidTr="00175A72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5C1AD8" w:rsidRPr="00C26F33" w:rsidTr="00175A72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b/>
                <w:iCs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Семья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5C1AD8" w:rsidRPr="00C26F33" w:rsidTr="00175A72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b/>
                <w:iCs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Школа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5C1AD8" w:rsidRPr="00C26F33" w:rsidTr="00175A72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Труд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5C1AD8" w:rsidRPr="00C26F33" w:rsidTr="00175A72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Родина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5C1AD8" w:rsidRPr="00C26F33" w:rsidTr="00175A72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Добродетели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5C1AD8" w:rsidRPr="00C26F33" w:rsidTr="00175A72">
        <w:trPr>
          <w:trHeight w:hRule="exact" w:val="3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C26F33" w:rsidRPr="00C26F33" w:rsidRDefault="00C26F33" w:rsidP="00C26F33">
      <w:pPr>
        <w:rPr>
          <w:rFonts w:eastAsia="Calibri"/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b/>
          <w:bCs/>
          <w:color w:val="000000" w:themeColor="text1"/>
          <w:sz w:val="28"/>
          <w:szCs w:val="28"/>
        </w:rPr>
        <w:t>Распределение учебного материала в 7 классе</w:t>
      </w:r>
    </w:p>
    <w:p w:rsidR="005C1AD8" w:rsidRPr="00C26F33" w:rsidRDefault="005C1AD8" w:rsidP="00C26F33">
      <w:pPr>
        <w:rPr>
          <w:rFonts w:eastAsia="Calibri"/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5683"/>
        <w:gridCol w:w="2598"/>
      </w:tblGrid>
      <w:tr w:rsidR="005C1AD8" w:rsidRPr="00C26F33" w:rsidTr="00175A72">
        <w:trPr>
          <w:trHeight w:hRule="exact" w:val="44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1AD8" w:rsidRPr="00C26F33" w:rsidRDefault="005C1AD8" w:rsidP="00C26F33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№</w:t>
            </w: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proofErr w:type="spellStart"/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1AD8" w:rsidRPr="00C26F33" w:rsidRDefault="005C1AD8" w:rsidP="00C26F33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Наименование</w:t>
            </w: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раздела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AD8" w:rsidRPr="00C26F33" w:rsidRDefault="005C1AD8" w:rsidP="00C26F33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Количество</w:t>
            </w: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часов</w:t>
            </w:r>
          </w:p>
        </w:tc>
      </w:tr>
      <w:tr w:rsidR="005C1AD8" w:rsidRPr="00C26F33" w:rsidTr="00175A72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Введение. Как работать с учебником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5C1AD8" w:rsidRPr="00C26F33" w:rsidTr="00175A72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Человек среди людей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5C1AD8" w:rsidRPr="00C26F33" w:rsidTr="00175A72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b/>
                <w:iCs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Человек и закон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iCs/>
                <w:color w:val="000000" w:themeColor="text1"/>
                <w:sz w:val="28"/>
                <w:szCs w:val="28"/>
              </w:rPr>
              <w:t>12</w:t>
            </w:r>
          </w:p>
        </w:tc>
      </w:tr>
      <w:tr w:rsidR="005C1AD8" w:rsidRPr="00C26F33" w:rsidTr="00175A72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b/>
                <w:iCs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Человек и экономика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i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5C1AD8" w:rsidRPr="00C26F33" w:rsidTr="00175A72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Человек и природа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5C1AD8" w:rsidRPr="00C26F33" w:rsidTr="00175A72">
        <w:trPr>
          <w:trHeight w:hRule="exact" w:val="3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5C1AD8" w:rsidRPr="00C26F33" w:rsidRDefault="005C1AD8" w:rsidP="00C26F33">
      <w:pPr>
        <w:rPr>
          <w:rFonts w:eastAsia="Calibri"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b/>
          <w:bCs/>
          <w:color w:val="000000" w:themeColor="text1"/>
          <w:sz w:val="28"/>
          <w:szCs w:val="28"/>
        </w:rPr>
        <w:t>Распределение учебного материала в 8 классе</w:t>
      </w:r>
    </w:p>
    <w:p w:rsidR="005C1AD8" w:rsidRPr="00C26F33" w:rsidRDefault="005C1AD8" w:rsidP="00C26F33">
      <w:pPr>
        <w:rPr>
          <w:rFonts w:eastAsia="Calibri"/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5683"/>
        <w:gridCol w:w="2598"/>
      </w:tblGrid>
      <w:tr w:rsidR="005C1AD8" w:rsidRPr="00C26F33" w:rsidTr="00175A72">
        <w:trPr>
          <w:trHeight w:hRule="exact" w:val="44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1AD8" w:rsidRPr="00C26F33" w:rsidRDefault="005C1AD8" w:rsidP="00C26F33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№</w:t>
            </w: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proofErr w:type="spellStart"/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1AD8" w:rsidRPr="00C26F33" w:rsidRDefault="005C1AD8" w:rsidP="00C26F33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Наименование</w:t>
            </w: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раздела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AD8" w:rsidRPr="00C26F33" w:rsidRDefault="005C1AD8" w:rsidP="00C26F33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Количество</w:t>
            </w: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часов</w:t>
            </w:r>
          </w:p>
        </w:tc>
      </w:tr>
      <w:tr w:rsidR="005C1AD8" w:rsidRPr="00C26F33" w:rsidTr="00175A72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Личность и общество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5C1AD8" w:rsidRPr="00C26F33" w:rsidTr="00175A72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Сфера духовной культуры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5C1AD8" w:rsidRPr="00C26F33" w:rsidTr="00175A72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Экономика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15</w:t>
            </w:r>
          </w:p>
        </w:tc>
      </w:tr>
      <w:tr w:rsidR="005C1AD8" w:rsidRPr="00C26F33" w:rsidTr="00175A72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Социальная сфера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8" w:rsidRPr="00C26F33" w:rsidRDefault="00F959C7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5C1AD8" w:rsidRPr="00C26F33" w:rsidTr="00175A72">
        <w:trPr>
          <w:trHeight w:hRule="exact" w:val="3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5C1AD8" w:rsidRPr="00C26F33" w:rsidRDefault="005C1AD8" w:rsidP="00C26F33">
      <w:pPr>
        <w:rPr>
          <w:rFonts w:eastAsia="Calibri"/>
          <w:color w:val="000000" w:themeColor="text1"/>
          <w:sz w:val="28"/>
          <w:szCs w:val="28"/>
        </w:rPr>
      </w:pPr>
    </w:p>
    <w:p w:rsidR="00F959C7" w:rsidRPr="00C26F33" w:rsidRDefault="00F959C7" w:rsidP="00C26F33">
      <w:pPr>
        <w:rPr>
          <w:rFonts w:eastAsia="Calibri"/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b/>
          <w:bCs/>
          <w:color w:val="000000" w:themeColor="text1"/>
          <w:sz w:val="28"/>
          <w:szCs w:val="28"/>
        </w:rPr>
        <w:t>Распределение учебного материала в 9 классе</w:t>
      </w:r>
    </w:p>
    <w:p w:rsidR="005C1AD8" w:rsidRPr="00C26F33" w:rsidRDefault="005C1AD8" w:rsidP="00C26F33">
      <w:pPr>
        <w:rPr>
          <w:rFonts w:eastAsia="Calibri"/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5683"/>
        <w:gridCol w:w="2598"/>
      </w:tblGrid>
      <w:tr w:rsidR="005C1AD8" w:rsidRPr="00C26F33" w:rsidTr="00175A72">
        <w:trPr>
          <w:trHeight w:hRule="exact" w:val="44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1AD8" w:rsidRPr="00C26F33" w:rsidRDefault="005C1AD8" w:rsidP="00C26F33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№</w:t>
            </w: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proofErr w:type="spellStart"/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1AD8" w:rsidRPr="00C26F33" w:rsidRDefault="005C1AD8" w:rsidP="00C26F33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Наименование</w:t>
            </w: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раздела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AD8" w:rsidRPr="00C26F33" w:rsidRDefault="005C1AD8" w:rsidP="00C26F33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Количество</w:t>
            </w: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часов</w:t>
            </w:r>
          </w:p>
        </w:tc>
      </w:tr>
      <w:tr w:rsidR="005C1AD8" w:rsidRPr="00C26F33" w:rsidTr="00175A72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Политика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11</w:t>
            </w:r>
          </w:p>
        </w:tc>
      </w:tr>
      <w:tr w:rsidR="005C1AD8" w:rsidRPr="00C26F33" w:rsidTr="00175A72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Право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2</w:t>
            </w:r>
            <w:r w:rsidR="00253389"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5C1AD8" w:rsidRPr="00C26F33" w:rsidTr="00175A72">
        <w:trPr>
          <w:trHeight w:hRule="exact" w:val="3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8" w:rsidRPr="00C26F33" w:rsidRDefault="005C1AD8" w:rsidP="00C26F3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6F33">
              <w:rPr>
                <w:rFonts w:eastAsia="Calibri"/>
                <w:b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shd w:val="clear" w:color="auto" w:fill="FFFFFF"/>
        <w:autoSpaceDE w:val="0"/>
        <w:ind w:right="58"/>
        <w:jc w:val="center"/>
        <w:rPr>
          <w:b/>
          <w:bCs/>
          <w:color w:val="000000" w:themeColor="text1"/>
          <w:sz w:val="28"/>
          <w:szCs w:val="28"/>
        </w:rPr>
      </w:pPr>
    </w:p>
    <w:p w:rsidR="00C26F33" w:rsidRPr="00C26F33" w:rsidRDefault="00C26F33" w:rsidP="00C26F33">
      <w:pPr>
        <w:shd w:val="clear" w:color="auto" w:fill="FFFFFF"/>
        <w:autoSpaceDE w:val="0"/>
        <w:ind w:right="58"/>
        <w:jc w:val="center"/>
        <w:rPr>
          <w:b/>
          <w:bCs/>
          <w:color w:val="000000" w:themeColor="text1"/>
          <w:sz w:val="28"/>
          <w:szCs w:val="28"/>
        </w:rPr>
        <w:sectPr w:rsidR="00C26F33" w:rsidRPr="00C26F33" w:rsidSect="00C26F33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:rsidR="005C1AD8" w:rsidRPr="00C26F33" w:rsidRDefault="005C1AD8" w:rsidP="00C26F33">
      <w:pPr>
        <w:shd w:val="clear" w:color="auto" w:fill="FFFFFF"/>
        <w:autoSpaceDE w:val="0"/>
        <w:ind w:right="58"/>
        <w:jc w:val="center"/>
        <w:rPr>
          <w:b/>
          <w:bCs/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lastRenderedPageBreak/>
        <w:t>КАЛЕНДАРНО - ТЕМАТИЧЕСКОЕ</w:t>
      </w:r>
      <w:r w:rsidRPr="00C26F33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C26F33">
        <w:rPr>
          <w:b/>
          <w:bCs/>
          <w:color w:val="000000" w:themeColor="text1"/>
          <w:sz w:val="28"/>
          <w:szCs w:val="28"/>
        </w:rPr>
        <w:t>ПЛАНИРОВАНИЕ</w:t>
      </w:r>
    </w:p>
    <w:p w:rsidR="005C1AD8" w:rsidRPr="00C26F33" w:rsidRDefault="005C1AD8" w:rsidP="00C26F33">
      <w:pPr>
        <w:shd w:val="clear" w:color="auto" w:fill="FFFFFF"/>
        <w:autoSpaceDE w:val="0"/>
        <w:ind w:right="58"/>
        <w:jc w:val="center"/>
        <w:rPr>
          <w:b/>
          <w:bCs/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 xml:space="preserve"> 6 класс</w:t>
      </w:r>
    </w:p>
    <w:tbl>
      <w:tblPr>
        <w:tblW w:w="15452" w:type="dxa"/>
        <w:tblInd w:w="-318" w:type="dxa"/>
        <w:shd w:val="clear" w:color="auto" w:fill="FFFFFF" w:themeFill="background1"/>
        <w:tblLayout w:type="fixed"/>
        <w:tblLook w:val="0000"/>
      </w:tblPr>
      <w:tblGrid>
        <w:gridCol w:w="568"/>
        <w:gridCol w:w="709"/>
        <w:gridCol w:w="709"/>
        <w:gridCol w:w="2551"/>
        <w:gridCol w:w="3686"/>
        <w:gridCol w:w="4819"/>
        <w:gridCol w:w="284"/>
        <w:gridCol w:w="1842"/>
        <w:gridCol w:w="284"/>
      </w:tblGrid>
      <w:tr w:rsidR="005C1AD8" w:rsidRPr="00C26F33" w:rsidTr="00C26F33">
        <w:trPr>
          <w:trHeight w:val="43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Основные понятия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Формы контроля</w:t>
            </w:r>
          </w:p>
        </w:tc>
      </w:tr>
      <w:tr w:rsidR="005C1AD8" w:rsidRPr="00C26F33" w:rsidTr="00C26F33">
        <w:trPr>
          <w:cantSplit/>
          <w:trHeight w:val="113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C1AD8" w:rsidRPr="00C26F33" w:rsidRDefault="005C1AD8" w:rsidP="00C26F33">
            <w:pPr>
              <w:ind w:left="113"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C1AD8" w:rsidRPr="00C26F33" w:rsidRDefault="005C1AD8" w:rsidP="00C26F33">
            <w:pPr>
              <w:ind w:left="113"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C26F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(1 час)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Как работать с текстом учебника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Обществознание, семья, РФ, конституция, патриот,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snapToGrid w:val="0"/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C26F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Раздел 1. Человек (8 час.)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Человек родился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Гуманность, человек, наследственность, предки, инстинкт, эмоции, биологические признаки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Раскрывать на конкретных примерах цели и ценность человеческой жизни. Характеризовать и конкретизировать конкретными примерами биологическое и социальное в природе человека.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Знать определение понятий, высказывать свое мнение, работать с текстом учебника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Комментарий к схеме об отличиях человека от животного</w:t>
            </w:r>
          </w:p>
        </w:tc>
      </w:tr>
      <w:tr w:rsidR="005C1AD8" w:rsidRPr="00C26F33" w:rsidTr="00C26F33">
        <w:trPr>
          <w:trHeight w:val="18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Человек - личность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Личность, сознание,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Индивидуальность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Деятельность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Сильная личность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Опрос. Тест 1</w:t>
            </w:r>
          </w:p>
        </w:tc>
      </w:tr>
      <w:tr w:rsidR="005C1AD8" w:rsidRPr="00C26F33" w:rsidTr="00C26F33">
        <w:trPr>
          <w:trHeight w:val="20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Особый возраст: отрочество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Отрочество,   подросток Мечта самостоятельность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Дисциплинированность дружба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Описывать отрочество как особую пору жизни. Раскрывать на конкретных примерах значение самостоятельности как показателя взрослости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Творческая работа</w:t>
            </w: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br w:type="page"/>
              <w:t>5 -6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Познай самого себя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Потребность, труд,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Общение, учение, игра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Самосознание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Самооценка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Способности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Гений. Призвание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Характеризовать особенности познания человеком мира и самого себя.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Оценивать собственные практические умения, поступки, моральные качества, выявлять их динамику. Сравнивать себя и свои качества с другими людьми. Приводить примеры проявления различных способностей людей.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Зачет (основные понятия).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2</w:t>
            </w: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Человек и его деятельность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Деятельность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Труд, цель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Игра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Общение,</w:t>
            </w:r>
            <w:r w:rsidR="00253389" w:rsidRPr="00C26F3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26F33">
              <w:rPr>
                <w:color w:val="000000" w:themeColor="text1"/>
                <w:sz w:val="28"/>
                <w:szCs w:val="28"/>
              </w:rPr>
              <w:t>учение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Характеризовать деятельность человека, ее отдельные виды. Описывать и иллюстрировать примерами различные мотивы деятельности. 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деятельности. Уметь высказывать свою точку зрения.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Защита проектов.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3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  <w:trHeight w:val="27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Что человек чувствует, о чем размышляет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Биологические потребности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Духовные потребности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Социальные потребности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Суждение, эмоции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Духовный мир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умозаключение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Характеризовать и иллюстрировать примерами основные потребности человека, показывать их индивидуальный характер. Описывать особые потребности людей с ограниченными возможностями. Исследовать несложные практические ситуации, связанные с проявлениями духовного мира человека, его мыслей и чувств.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Задание по картине.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4</w:t>
            </w: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  <w:trHeight w:val="1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tabs>
                <w:tab w:val="left" w:pos="506"/>
                <w:tab w:val="center" w:pos="1138"/>
              </w:tabs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ab/>
              <w:t>Человек</w:t>
            </w:r>
            <w:r w:rsidRPr="00C26F33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                     (практикум)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Обобщение и систематизация материала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Тест 5,6</w:t>
            </w: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br w:type="page"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Раздел 2. Семья (5 часов)</w:t>
            </w:r>
          </w:p>
          <w:p w:rsidR="005C1AD8" w:rsidRPr="00C26F33" w:rsidRDefault="005C1AD8" w:rsidP="00C26F33">
            <w:pPr>
              <w:ind w:right="58"/>
              <w:rPr>
                <w:bCs/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Семья – ячейка общества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pStyle w:val="zag2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Семья,   Брак, сирота, права ребенка, домочадцы, авторитет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Показывать на примерах меры государственной поддержки семьи. Сравнивать </w:t>
            </w: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двухпоколенные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трехпоколенные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 xml:space="preserve"> семьи. Исследовать несложные практические ситуации, связанные с отношениями в семье, типичными для разных стран и исторических периодов. Выражать собственную точку зрения на значение семьи.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Зачет</w:t>
            </w:r>
            <w:r w:rsidRPr="00C26F33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26F33">
              <w:rPr>
                <w:color w:val="000000" w:themeColor="text1"/>
                <w:sz w:val="28"/>
                <w:szCs w:val="28"/>
              </w:rPr>
              <w:t>(основные понятия).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11 - 12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Семейное хозяйство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Комфорт, хозяин, трудолюбие, рачительность, экономика, потребности, ограниченность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Характеризовать совместный труд членов семьи. Сравнивать домашнее хозяйство городского и сельского жителя.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Описывать собственные обязанности в ведении семейного хозяйства.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Зачет (основные понятия). Составить рассказ о роли техники в быту</w:t>
            </w: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Делу время</w:t>
            </w:r>
            <w:r w:rsidR="00253389" w:rsidRPr="00C26F3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26F33">
              <w:rPr>
                <w:color w:val="000000" w:themeColor="text1"/>
                <w:sz w:val="28"/>
                <w:szCs w:val="28"/>
              </w:rPr>
              <w:t>-</w:t>
            </w:r>
            <w:r w:rsidR="00253389" w:rsidRPr="00C26F3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потехе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 xml:space="preserve">Свободное время, </w:t>
            </w: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физкультура, хобби, филателия, фонотека,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 xml:space="preserve">Исследовать несложные </w:t>
            </w: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 xml:space="preserve">практические ситуации, связанные с проведением подростками свободного времени. Описывать и оценивать собственные увлечения в контексте возможностей личностного развития.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 xml:space="preserve">Составить </w:t>
            </w: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рассказ на предложенную тему. Предложить свой режим для будничного дня</w:t>
            </w: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Семья (практикум)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Обобщение и систематизация материала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Защита инд.проектов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  <w:trHeight w:val="18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15 - 16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Раздел 3. Школа (4 часа)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Профессия - ученик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Школа, образование, алгоритм, ученик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Исследовать несложные ситуации из жизни человека и общества, раскрывающие значимость образования в наше время и в прошлом. Описывать ступени школьного образования.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Письменные задания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7</w:t>
            </w: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br w:type="page"/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Одноклассники, сверстники, друзья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Сверстник, одноклассник, фамилия, дружба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Иллюстрировать примерами значимость товарищеской поддержки сверстников для человека. Оценивать собственное умение общаться с одноклассниками и друзьями.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Зачет (основные понятия).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8</w:t>
            </w: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Школа (практикум)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Обобщение и систематизация материала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Тест 9</w:t>
            </w: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 xml:space="preserve">Раздел 4 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lastRenderedPageBreak/>
              <w:t>Труд (5 часов)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Труд – основа жизни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 xml:space="preserve">Труд, услуги, товар, </w:t>
            </w: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заработная плата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Богатство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меценат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 xml:space="preserve">Объяснять значение трудовой </w:t>
            </w: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деятельности для личности и общества. Характеризовать особенности т руда как одного из основных видов деятельности человека. Различать материальную и моральную оценку труда.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 xml:space="preserve">Задание по </w:t>
            </w: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иллюстрациям.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Задание по художественному тексту .</w:t>
            </w: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20 - 21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Труд и творчество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Творчество, труд, мастер, шаблон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Ремесленник,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Искусство, фантазия,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Различать творчество и ремесло. Раскрывать признаки мастерства на примерах творений известных мастеров.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Работа с текстом.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Отличие труда человека от поведения животного</w:t>
            </w: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  <w:trHeight w:val="19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На пути к жизненному успеху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Образ жизни, профессия, целеустремленность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C26F33">
              <w:rPr>
                <w:color w:val="000000" w:themeColor="text1"/>
                <w:sz w:val="28"/>
                <w:szCs w:val="28"/>
              </w:rPr>
              <w:t>Что сопутствует успеху в жизни, как добиться успеха в чем-либо. Объяснять, в чем человек видит свое счастье, можно ли в работе видеть смысл жизни; анализировать, делать выводы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Проверка задания в группе и сообщений</w:t>
            </w: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  <w:trHeight w:val="18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Труд (практикум)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C26F33">
              <w:rPr>
                <w:color w:val="000000" w:themeColor="text1"/>
                <w:sz w:val="28"/>
                <w:szCs w:val="28"/>
              </w:rPr>
              <w:t>сновные положения по теме</w:t>
            </w:r>
          </w:p>
          <w:p w:rsidR="005C1AD8" w:rsidRPr="00C26F33" w:rsidRDefault="005C1AD8" w:rsidP="00C26F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урока.</w:t>
            </w:r>
            <w:r w:rsidR="00253389" w:rsidRPr="00C26F3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26F33">
              <w:rPr>
                <w:color w:val="000000" w:themeColor="text1"/>
                <w:sz w:val="28"/>
                <w:szCs w:val="28"/>
              </w:rPr>
              <w:t>Давать определение понятий;</w:t>
            </w:r>
          </w:p>
          <w:p w:rsidR="005C1AD8" w:rsidRPr="00C26F33" w:rsidRDefault="005C1AD8" w:rsidP="00C26F33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анализировать, делать выводы, отвечать на вопросы; выполнять творческие задания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Защита творческих </w:t>
            </w:r>
            <w:r w:rsidR="00253389" w:rsidRPr="00C26F33">
              <w:rPr>
                <w:color w:val="000000" w:themeColor="text1"/>
                <w:sz w:val="28"/>
                <w:szCs w:val="28"/>
              </w:rPr>
              <w:t>проектов</w:t>
            </w: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br w:type="page"/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Раздел 5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Родина (6 часов)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Что значит быть патриотом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Родина, Российская Федерация, герб, область, край, республика, патриот, патриотизм, субъект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Что такое федерация и субъект</w:t>
            </w:r>
          </w:p>
          <w:p w:rsidR="005C1AD8" w:rsidRPr="00C26F33" w:rsidRDefault="005C1AD8" w:rsidP="00C26F33">
            <w:pPr>
              <w:shd w:val="clear" w:color="auto" w:fill="FFFFFF"/>
              <w:ind w:left="19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Российской Федерации; почему русский язык является государственным в Российской Федерации.</w:t>
            </w:r>
          </w:p>
          <w:p w:rsidR="005C1AD8" w:rsidRPr="00C26F33" w:rsidRDefault="005C1AD8" w:rsidP="00C26F33">
            <w:pPr>
              <w:shd w:val="clear" w:color="auto" w:fill="FFFFFF"/>
              <w:ind w:left="34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бъяснять значения понятий; ориентироваться в общественной </w:t>
            </w: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обстановке; проявлять социальную ответственность за свои мысли и поступки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Работа с картой.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10</w:t>
            </w: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Символика России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Герб, гимн, флаг, скипетр, держава, ООН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Описывать основные государственные символы РФ. Знать текст гимна РФ. Использовать дополнительные источники информации для создания коротких информационных материалов, посвященных государственным символам России. Составлять собственные информационные материалы о Москве.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Сообщения, оформление рисунков по теме.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11</w:t>
            </w: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26 - 27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Гражданин – Отечества  достойный сын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Гражданин, демократия, референдум, выборы, обязанности, ополчение, Отечество,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присяжные заседатели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Объяснять и конкретизировать примерами смысл понятия «гражданин». Называть и иллюстрировать примерами основные права граждан РФ. Называть основные обязанности граждан РФ. Приводить примеры добросовестного выполнения гражданских обязанностей.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Заполнить таблицу «гражданин РФ»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Зачет(основные понятия).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12</w:t>
            </w: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Мы – многонациональный народ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Национальность, конституция,       малые народы, фольклор, национальная культура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Характеризовать и конкретизировать примерами этнические и национальные различия. 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Зачет(основные понятия).Тест 13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  <w:trHeight w:val="6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Родина (практикум)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Обобщение и систематизация материала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14</w:t>
            </w: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br w:type="page"/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 xml:space="preserve">Раздел 6 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Добродетели (5часов)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Человек славен добрыми делами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Добро, мораль, нравственность, правозащитник, Библия, золотое правило морали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Характеризовать и иллюстрировать примерами проявления добра. Приводить примеры, иллюстрирующие золотое правило морали. Оценивать в реальных ситуациях поступки людей с точки зрения золотого правила морали.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Работа с историческим текстом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15</w:t>
            </w: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Будь смелым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Страх, </w:t>
            </w: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фобос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>, фобия, смелость, мужество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На конкретных примерах дать оценку проявлениям мужества, смелости, случаям преодоления людьми страха в критических и житейских ситуациях. Оценивать предлагаемые ситуации, требующие личного противодействия проявлениям зла.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Защита инд.проектов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16</w:t>
            </w: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Что такое человечность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Гуманизм, нравственность, старость, поколение, шедевр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Раскрывать на примерах смысл понятия «человечность». Давать оценку с позиции гуманизма конкретным поступкам людей, описанным в СМИ и иных информационных источниках. На примерах конкретных ситуаций оценивать проявления внимания к нуждающимся в нем.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Творческая работа. Тест 17</w:t>
            </w: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  <w:trHeight w:val="12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Добродетели (практикум)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Анализ, выводы, ответы на вопросы, умение  высказывать собственную точку зрения или обосновывать известные.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1" w:name="_GoBack"/>
            <w:bookmarkEnd w:id="1"/>
            <w:r w:rsidRPr="00C26F33">
              <w:rPr>
                <w:b/>
                <w:color w:val="000000" w:themeColor="text1"/>
                <w:sz w:val="28"/>
                <w:szCs w:val="28"/>
              </w:rPr>
              <w:t>Тест18</w:t>
            </w:r>
          </w:p>
        </w:tc>
      </w:tr>
      <w:tr w:rsidR="005C1AD8" w:rsidRPr="00C26F33" w:rsidTr="00C26F33">
        <w:tblPrEx>
          <w:shd w:val="clear" w:color="auto" w:fill="auto"/>
        </w:tblPrEx>
        <w:trPr>
          <w:gridAfter w:val="1"/>
          <w:wAfter w:w="284" w:type="dxa"/>
          <w:trHeight w:val="197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Итоговое обобщение курса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использовать приобретенные знания для решения познавательных задач и творческих заданий</w:t>
            </w:r>
          </w:p>
          <w:p w:rsidR="005C1AD8" w:rsidRPr="00C26F33" w:rsidRDefault="005C1AD8" w:rsidP="00C26F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Защита творческих работ.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Тест19</w:t>
            </w:r>
          </w:p>
        </w:tc>
      </w:tr>
    </w:tbl>
    <w:p w:rsidR="005C1AD8" w:rsidRPr="00C26F33" w:rsidRDefault="005C1AD8" w:rsidP="00C26F33">
      <w:pPr>
        <w:suppressAutoHyphens w:val="0"/>
        <w:spacing w:after="200"/>
        <w:rPr>
          <w:b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br w:type="page"/>
      </w:r>
      <w:r w:rsidRPr="00C26F33">
        <w:rPr>
          <w:b/>
          <w:color w:val="000000" w:themeColor="text1"/>
          <w:sz w:val="28"/>
          <w:szCs w:val="28"/>
        </w:rPr>
        <w:lastRenderedPageBreak/>
        <w:t>7 класс</w:t>
      </w:r>
    </w:p>
    <w:tbl>
      <w:tblPr>
        <w:tblW w:w="150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45"/>
        <w:gridCol w:w="806"/>
        <w:gridCol w:w="808"/>
        <w:gridCol w:w="2107"/>
        <w:gridCol w:w="12"/>
        <w:gridCol w:w="2928"/>
        <w:gridCol w:w="3913"/>
        <w:gridCol w:w="1855"/>
        <w:gridCol w:w="2028"/>
      </w:tblGrid>
      <w:tr w:rsidR="005C1AD8" w:rsidRPr="00C26F33" w:rsidTr="00C26F33">
        <w:trPr>
          <w:trHeight w:val="524"/>
        </w:trPr>
        <w:tc>
          <w:tcPr>
            <w:tcW w:w="545" w:type="dxa"/>
            <w:vMerge w:val="restart"/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614" w:type="dxa"/>
            <w:gridSpan w:val="2"/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107" w:type="dxa"/>
            <w:vMerge w:val="restart"/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940" w:type="dxa"/>
            <w:gridSpan w:val="2"/>
            <w:vMerge w:val="restart"/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Основные понятия</w:t>
            </w:r>
          </w:p>
        </w:tc>
        <w:tc>
          <w:tcPr>
            <w:tcW w:w="3913" w:type="dxa"/>
            <w:vMerge w:val="restart"/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855" w:type="dxa"/>
            <w:vMerge w:val="restart"/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Формы контроля</w:t>
            </w:r>
          </w:p>
        </w:tc>
        <w:tc>
          <w:tcPr>
            <w:tcW w:w="2028" w:type="dxa"/>
            <w:vMerge w:val="restart"/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suppressAutoHyphens w:val="0"/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</w:tr>
      <w:tr w:rsidR="005C1AD8" w:rsidRPr="00C26F33" w:rsidTr="00C26F33">
        <w:trPr>
          <w:trHeight w:val="545"/>
        </w:trPr>
        <w:tc>
          <w:tcPr>
            <w:tcW w:w="545" w:type="dxa"/>
            <w:vMerge/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2107" w:type="dxa"/>
            <w:vMerge/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Merge/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13" w:type="dxa"/>
            <w:vMerge/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vMerge/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suppressAutoHyphens w:val="0"/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vMerge/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suppressAutoHyphens w:val="0"/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C26F33">
        <w:trPr>
          <w:trHeight w:val="364"/>
        </w:trPr>
        <w:tc>
          <w:tcPr>
            <w:tcW w:w="545" w:type="dxa"/>
            <w:vMerge w:val="restart"/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6" w:type="dxa"/>
            <w:vMerge w:val="restart"/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vMerge w:val="restart"/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13" w:type="dxa"/>
            <w:vMerge w:val="restart"/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Прочитать введение</w:t>
            </w:r>
          </w:p>
        </w:tc>
      </w:tr>
      <w:tr w:rsidR="005C1AD8" w:rsidRPr="00C26F33" w:rsidTr="00C2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Как работать с текстом учебника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Дееспособность, подросток</w:t>
            </w: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snapToGrid w:val="0"/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C2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Раздел 1 Человек среди людей (7 часов)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Межличностные отношения, симпатия, антипатия, дружба, официальные отношения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Описывать межличностные отношения и их отдельные виды. Показывать проявления сотрудничества и соперничества в обществе на конкретных примерах. Исследовать практические ситуации, в которых проявились солидарность, взаимопонимание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Зачет</w:t>
            </w:r>
            <w:r w:rsidRPr="00C26F33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26F33">
              <w:rPr>
                <w:color w:val="000000" w:themeColor="text1"/>
                <w:sz w:val="28"/>
                <w:szCs w:val="28"/>
              </w:rPr>
              <w:t>(основные понятия)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</w:t>
            </w:r>
            <w:r w:rsidRPr="00C26F33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26F3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§1 в. 3-5 задание 2,3</w:t>
            </w:r>
          </w:p>
        </w:tc>
      </w:tr>
      <w:tr w:rsidR="005C1AD8" w:rsidRPr="00C26F33" w:rsidTr="00C2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Человек в группе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Социальные группы, лидер, формальные и неформальные группы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Описывать большие и малые, формальные и неформальные  группы. Приводить примеры. Описывать с опорой на примеры взаимодействие и сотрудничество людей в обществе.  Оценивать собственное отношение к людям других национальностей и другого мировоззрения. Исследовать практические ситуации, связанные с выявлением места человека в группе, проявлением лидерства.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Задание по иллюстрации.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</w:t>
            </w:r>
            <w:r w:rsidRPr="00C26F33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26F3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§2 в.4-6 задание 7-9 11 – по желанию.</w:t>
            </w:r>
          </w:p>
        </w:tc>
      </w:tr>
      <w:tr w:rsidR="005C1AD8" w:rsidRPr="00C26F33" w:rsidTr="0017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br w:type="page"/>
              <w:t>4 - 5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Зачем люди общаются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Общение, речевое и неречевое общение, потребности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Характеризовать общение как взаимные деловые и дружеские отношения людей. Иллюстрировать с помощью примеров различные цели и средства общения. Сравнивать и сопоставлять различные стили общения. Выявлять на основе конкретных жизненных ситуаций особенности общения со сверстниками, старшими и младшими. Оценивать собственное умение общаться.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Составить план.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</w:t>
            </w:r>
            <w:r w:rsidRPr="00C26F33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26F3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§3 в.4-8 задание 4-6. 8 – по желанию</w:t>
            </w:r>
          </w:p>
        </w:tc>
      </w:tr>
      <w:tr w:rsidR="005C1AD8" w:rsidRPr="00C26F33" w:rsidTr="0017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4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6 - 7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Конфликты в межличностных отношениях. Почему нужно быть терпимым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Конфликты, сотрудничество, компромисс, приспособление, избегание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Описывать сущность и причины возникновения межличностных конфликтов. Характеризовать варианты поведения в конфликтных ситуациях. Объяснять, в чем заключается конструктивное разрешение конфликта. Иллюстрировать объяснение примерами. Выявлять и анализировать собственные типичные реакции в конфликтной ситуации.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Задание 2,3,4 к параграфу.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§4 в. 3 задание 5-8</w:t>
            </w:r>
          </w:p>
        </w:tc>
      </w:tr>
      <w:tr w:rsidR="005C1AD8" w:rsidRPr="00C26F33" w:rsidTr="0017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Практикум к разделу 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Обобщение и систематизация материала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Тест5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9 - 10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Раздел 2. Человек и закон (12 часов)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Что значит жить по правилам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Социальные нормы, привычка, ритуал, обычай, обряд, этикет, манеры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Характеризовать на примерах социальные нормы и их роль в общественной жизни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Работа с таблицей, задания.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6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§5 в.3,4 задание 3,4,5</w:t>
            </w:r>
          </w:p>
        </w:tc>
      </w:tr>
      <w:tr w:rsidR="005C1AD8" w:rsidRPr="00C26F33" w:rsidTr="0017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10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br w:type="page"/>
              <w:t>11 - 12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Права и обязанности граждан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Гражданские, политические, социально-экономические, культурные права, пакт, свободы, обязанности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Характеризовать конституционные права и обязанности граждан РФ. Анализировать несложные практические ситуации, связанные с реализацией гражданами своих прав и свобод. Находить и извлекать социальную информацию о механизмах реализации и защиты прав и свобод человека и гражданина. Приводить примеры защиты прав и интересов детей, оставшихся без попечения родителей.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Работа с текстом документа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6 в.4,5 задание 3-5, 7,8</w:t>
            </w:r>
          </w:p>
        </w:tc>
      </w:tr>
      <w:tr w:rsidR="005C1AD8" w:rsidRPr="00C26F33" w:rsidTr="0017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4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13 - 14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Почему важно соблюдать законы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Закон, справедливость, правопорядок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Раскрывать значение соблюдения законов для обеспечения правопорядка. Объяснять и конкретизировать фактами социальной жизни связь закона и правопорядка, закона и справедливости.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Работа с текстом учебника. задание по картинке.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§7 в.5-7 задание 1-4</w:t>
            </w:r>
          </w:p>
        </w:tc>
      </w:tr>
      <w:tr w:rsidR="005C1AD8" w:rsidRPr="00C26F33" w:rsidTr="0017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1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Защита Отечества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Воинский долг, обязанность, повестка, военкомат, регулярная армия,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Характеризовать защиту Отечества как долг и обязанность гражданина РФ. Приводить примеры важности подготовки к исполнению воинского долга.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§8 Сообщение о летчике </w:t>
            </w: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И.Кожедубе</w:t>
            </w:r>
            <w:proofErr w:type="spellEnd"/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C1AD8" w:rsidRPr="00C26F33" w:rsidTr="0017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br w:type="page"/>
              <w:t>16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Для чего нужна дисциплина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Дисциплина, мораль, воинская дисциплина, трудовая дисциплина, самоконтроль, самовоспитание, внутренняя дисциплина, воля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Раскрывать значение дисциплины как необходимого условия существования общества и человека. Характеризовать различные виды дисциплины. Моделировать несложные практические ситуации, связанные с последствиями нарушения общеобязательной и специальной дисциплины.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Рассказ по тексту. Задание по плакатам.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§9  Рассказ по тексту.</w:t>
            </w:r>
          </w:p>
        </w:tc>
      </w:tr>
      <w:tr w:rsidR="005C1AD8" w:rsidRPr="00C26F33" w:rsidTr="0017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17 - 18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Виновен - отвечай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Противозаконное поведение, табу, принцип талиона, ущерб, проступок, преступление, штраф, подстрекатель, соучастник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Характеризовать ответственность за нарушение законов. Определять черты законопослушного поведения. Моделировать несложные практические ситуации, связанные с последствиями противозаконного поведения. Описывать и иллюстрировать примерами проявления ответственности несовершеннолетних.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Составление схемы к тексту.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§10 в. 5-8 задания 1, 3-5 № 6 – по желанию</w:t>
            </w:r>
          </w:p>
        </w:tc>
      </w:tr>
      <w:tr w:rsidR="005C1AD8" w:rsidRPr="00C26F33" w:rsidTr="0017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19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Кто стоит на страже закона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Прокуратура, таможня, адвокат, подсудимый, нотариус, завещание, лицензия, правосудие, приговор, презумпция невиновности разбой, протокол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Называть правоохранительные органы РФ. Различать сферу деятельности правоохранительных органов, в том числе судебной системы. Приводить примеры деятельности правоохранительных органов. Исследовать несложные практические ситуации, связанные с деятельностью правоохранительных органов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Задание по иллюстрации.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§11 в. 3,5,6 задания 1, 3, 4-7</w:t>
            </w:r>
          </w:p>
        </w:tc>
      </w:tr>
      <w:tr w:rsidR="005C1AD8" w:rsidRPr="00C26F33" w:rsidTr="0017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Практикум к разделу 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Обобщение и систематизация материала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Тестовый срез 8-12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br w:type="page"/>
              <w:t>21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Раздел 3. Человек и экономика (10 часов)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Экономика и ее основные участники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Экономика, производство, распределение, обмен, потребление, производитель, потребитель, ресурсы,  рациональное решение, производительность труда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Характеризовать роль потребителя и производителя в экономике, приводить примеры их деятельности. Описывать различные формы организации хозяйственной жизни. Исследовать несложные практические ситуации, связанные с выполнением социальных ролей потребителя и производителя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Задание по иллюстрации.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§12 в.3,4 задания 2, 4,5</w:t>
            </w:r>
          </w:p>
        </w:tc>
      </w:tr>
      <w:tr w:rsidR="005C1AD8" w:rsidRPr="00C26F33" w:rsidTr="0017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5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22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Мастерство работника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Мастерство, квалификация, заработная плата, высококвалифицированный и малоквалифицированный труд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Описывать составляющие квалификации работника. Характеризовать факторы, влияющие на размер заработной платы. Объяснять взаимосвязь квалификации, количества и качества труда.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Задание к стихотворению стр.145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§13 в. 4,5 задания 4-7</w:t>
            </w:r>
          </w:p>
        </w:tc>
      </w:tr>
      <w:tr w:rsidR="005C1AD8" w:rsidRPr="00C26F33" w:rsidTr="0017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23 - 24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Производство: затраты, выручка, прибыль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Производство, затраты производства, разделение труда, прибыль, налоги, капитал, издержки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Раскрывать роль производства в удовлетворении потребностей общества. Характеризовать факторы, влияющие на производительность труда. Объяснять значение разделения труда в развитии производства. Различать общие, постоянные и переменные затраты производства.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Составление схемы.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§14 в.3 задания 2-6 по вариантам</w:t>
            </w:r>
          </w:p>
        </w:tc>
      </w:tr>
      <w:tr w:rsidR="005C1AD8" w:rsidRPr="00C26F33" w:rsidTr="0017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8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br w:type="page"/>
              <w:t>25 - 26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Виды и формы бизнеса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Бизнес, собственность, кредит, акция, акционерное общество, предприниматель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Объяснять значение бизнеса в экономическом развитии страны. Характеризовать особенности предпринимательской деятельности. Сравнивать формы организации бизнеса. Исследовать несложные практические ситуации, связанные с достижением успеха в бизнесе. Выражать </w:t>
            </w: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собственное отношение к бизнесу с морально-этических позиций.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План.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§15 в.3-5 задания 1,3</w:t>
            </w:r>
          </w:p>
        </w:tc>
      </w:tr>
      <w:tr w:rsidR="005C1AD8" w:rsidRPr="00C26F33" w:rsidTr="0017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0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27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Обмен, торговля, реклама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Обмен, товар, рынок, стоимость, бартер, ассортимент, реклама, цена товара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Объяснять условия осуществления обмена в экономике. Характеризовать  торговлю и ее формы как особый вид экономической деятельности. Раскрывать роль рекламы в развитии торговли. Выражать собственное отношение к рекламной информации. Оценивать свое поведение в точки зрения рационального покупателя.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Задание по иллюстрации.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Вопр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>.</w:t>
            </w:r>
            <w:r w:rsidR="00253389" w:rsidRPr="00C26F3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26F33">
              <w:rPr>
                <w:color w:val="000000" w:themeColor="text1"/>
                <w:sz w:val="28"/>
                <w:szCs w:val="28"/>
              </w:rPr>
              <w:t>к пар. 4, 5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§16 в. 3 задания 1, 2, 4, 5 6,7</w:t>
            </w:r>
          </w:p>
        </w:tc>
      </w:tr>
      <w:tr w:rsidR="005C1AD8" w:rsidRPr="00C26F33" w:rsidTr="0017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1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Деньги, их функции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Деньги, эквивалент, функции денег, цена, монета, банкнота, номинал, кредитная карточка,  ассигнация, банк,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Описывать виды денег. Раскрывать на примерах функции денег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95223F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Схема «Функции денег» 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§17 в.3 задания 2-7 № 8-9 – по желанию</w:t>
            </w:r>
          </w:p>
        </w:tc>
      </w:tr>
      <w:tr w:rsidR="005C1AD8" w:rsidRPr="00C26F33" w:rsidTr="0017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br w:type="page"/>
              <w:t>29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Экономика семьи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Материальные, трудовые, финансовые, энергетические ресурсы, рантье, проценты, ссуда, семейный бюджет, личное подсобное хозяйство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Описывать закономерность изменения потребительских расходов семьи в зависимости от  доходов. Характеризовать виды страховых услуг, предоставляемых гражданам.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Схема «виды ресурсов» 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§18  в.5 задания 2-5</w:t>
            </w:r>
          </w:p>
        </w:tc>
      </w:tr>
      <w:tr w:rsidR="005C1AD8" w:rsidRPr="00C26F33" w:rsidTr="0017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8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Практикум к разделу 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Обобщение и систематизация материала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Тестовый срез 15-19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9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Раздел 4. Человек и природа (4 часов)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Человек – часть природы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Экология, природные ресурсы, биосфера, </w:t>
            </w: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исчерпаемые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несчерпаемые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 xml:space="preserve"> богатства,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Объяснять значение природных ресурсов в жизни общества. Характеризовать отношение людей к </w:t>
            </w: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исчерпаемым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 xml:space="preserve"> ресурсам. Описывать состояние неисчерпаемых богатств Земли. Объяснять опасность загрязнения воды, почвы и атмосферы. Различать ответственное и безответственное отношение к природе. Определять собственное отношение к природе.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Творческая работа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§19  Творческая работа</w:t>
            </w:r>
          </w:p>
        </w:tc>
      </w:tr>
      <w:tr w:rsidR="005C1AD8" w:rsidRPr="00C26F33" w:rsidTr="0017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94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32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Охранять природу – значит охранять жизнь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Браконьер, охрана природы, ответственность, экологическая мораль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Объяснять необходимость активной деятельности по охране природы. Характеризовать смысл экологической морали.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20,21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§20 в. 4,5 задание 3</w:t>
            </w:r>
          </w:p>
        </w:tc>
      </w:tr>
      <w:tr w:rsidR="005C1AD8" w:rsidRPr="00C26F33" w:rsidTr="0017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br w:type="page"/>
              <w:t>33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Закон на страже природы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Закон, заповедники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Характеризовать деятельность государства по охране природы. Называть наказания, установленные законом для тех, кто наносит вред природе. Иллюстрировать примерами возможности общественных организаций и граждан в сбережении природы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Сообщение.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22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§21 подготовка к самостоятельной работе Сообщение.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hd w:val="clear" w:color="auto" w:fill="FFFFFF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26F3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C26F33">
              <w:rPr>
                <w:color w:val="000000" w:themeColor="text1"/>
                <w:sz w:val="28"/>
                <w:szCs w:val="28"/>
              </w:rPr>
              <w:t>сновные положения курса.</w:t>
            </w:r>
          </w:p>
          <w:p w:rsidR="005C1AD8" w:rsidRPr="00C26F33" w:rsidRDefault="005C1AD8" w:rsidP="00C26F33">
            <w:pPr>
              <w:shd w:val="clear" w:color="auto" w:fill="FFFFFF"/>
              <w:ind w:left="24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Анализировать, делать выводы,  высказывать собственную точку зрения или обосновывать известные;</w:t>
            </w:r>
            <w:r w:rsidR="0095223F" w:rsidRPr="00C26F3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26F33">
              <w:rPr>
                <w:color w:val="000000" w:themeColor="text1"/>
                <w:sz w:val="28"/>
                <w:szCs w:val="28"/>
              </w:rPr>
              <w:t>использовать приобретенные знания для решения познавательных задач и творческих заданий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Итоговый тест</w:t>
            </w:r>
          </w:p>
          <w:p w:rsidR="005C1AD8" w:rsidRPr="00C26F33" w:rsidRDefault="005C1AD8" w:rsidP="00C26F33">
            <w:pPr>
              <w:snapToGrid w:val="0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suppressAutoHyphens w:val="0"/>
        <w:spacing w:after="200"/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ind w:right="58"/>
        <w:jc w:val="center"/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lastRenderedPageBreak/>
        <w:t>8 класс</w:t>
      </w:r>
    </w:p>
    <w:tbl>
      <w:tblPr>
        <w:tblW w:w="15168" w:type="dxa"/>
        <w:tblInd w:w="-34" w:type="dxa"/>
        <w:shd w:val="clear" w:color="auto" w:fill="FFFFFF" w:themeFill="background1"/>
        <w:tblLayout w:type="fixed"/>
        <w:tblLook w:val="0000"/>
      </w:tblPr>
      <w:tblGrid>
        <w:gridCol w:w="618"/>
        <w:gridCol w:w="658"/>
        <w:gridCol w:w="709"/>
        <w:gridCol w:w="2410"/>
        <w:gridCol w:w="2410"/>
        <w:gridCol w:w="4677"/>
        <w:gridCol w:w="1985"/>
        <w:gridCol w:w="1701"/>
      </w:tblGrid>
      <w:tr w:rsidR="005C1AD8" w:rsidRPr="00C26F33" w:rsidTr="00C26F33">
        <w:trPr>
          <w:trHeight w:val="57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Основные понятия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Формы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</w:tr>
      <w:tr w:rsidR="005C1AD8" w:rsidRPr="00C26F33" w:rsidTr="00C26F33">
        <w:trPr>
          <w:cantSplit/>
          <w:trHeight w:val="1134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C1AD8" w:rsidRPr="00C26F33" w:rsidRDefault="005C1AD8" w:rsidP="00C26F33">
            <w:pPr>
              <w:ind w:left="113"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C1AD8" w:rsidRPr="00C26F33" w:rsidRDefault="005C1AD8" w:rsidP="00C26F33">
            <w:pPr>
              <w:ind w:left="113"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C26F3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Раздел 1. Личность и общество (5 часов)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Что делает человека человеком?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Индивид, индивидуальность, мышление, речь, деятельность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Выявить отличия человека от животных. Различать биологические и социальные качества человека и конкретизировать их примерами. Выявлять связь между мышлением и речью. Определять и конкретизировать примерами сущностные характеристики деятельности. Приводить примеры основных видов деятельности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Задание по тексту и иллюстрации стр.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1,  вопросы, задания рубрики «В классе и дома» 2-4</w:t>
            </w:r>
          </w:p>
        </w:tc>
      </w:tr>
      <w:tr w:rsidR="005C1AD8" w:rsidRPr="00C26F33" w:rsidTr="00C26F3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Как стать личностью?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Личность, жизненные ценности и ориентиры, мировоззрение, адаптация, индивидуализация, интеграция, агенты социализации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Раскрывать на конкретных примерах смысл понятия личность. Выявлять и сравнивать признаки, характеризующие человека как индивида, индивидуальность, личность. Описывать агенты социализации, оказывающие влияние на личность.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Индивидуальные задания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1 в.3-5</w:t>
            </w:r>
          </w:p>
        </w:tc>
      </w:tr>
      <w:tr w:rsidR="005C1AD8" w:rsidRPr="00C26F33" w:rsidTr="00C26F3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Общество как форма жизнедеятельнос</w:t>
            </w: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ти людей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 xml:space="preserve">Общество, сферы общественной жизни, </w:t>
            </w: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 xml:space="preserve">общественные отношения,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 xml:space="preserve">Выделять существенные признаки общества. Называть сферы общественной жизни и характерные </w:t>
            </w: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для них социальные явления. Показывать на конкретных примерах взаимосвязь основных сфер общественной жизни.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Составление схемы.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2 в.4-6 задания 1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297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br w:type="page"/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Развитие 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Эволюция, социальная революция, реформа, глобализация, глобальные проблемы современности, общественный прогресс, регресс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прогресса и регресса в обществе. Использовать элементы причинно-следственного анализа при характеристике глобальных проблем современности.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Привести из курса истории примеры различных революций и реформ, обосновав их итоги и значение.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3 в. 6-7 задания 3-5 подготовка к практикуму</w:t>
            </w:r>
          </w:p>
        </w:tc>
      </w:tr>
      <w:tr w:rsidR="005C1AD8" w:rsidRPr="00C26F33" w:rsidTr="00175A72">
        <w:tblPrEx>
          <w:shd w:val="clear" w:color="auto" w:fill="auto"/>
        </w:tblPrEx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Практикум к разделу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Обобщение и систематизация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Тест 3,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blPrEx>
          <w:shd w:val="clear" w:color="auto" w:fill="auto"/>
        </w:tblPrEx>
        <w:trPr>
          <w:trHeight w:val="28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Раздел 2. Сфера духовной культуры (8 часов)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Сфера духовной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Духовная сфера жизни общества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Культура личности, диалог культур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Определять сущностные характеристики понятия «духовная 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свое отношение к </w:t>
            </w: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тенденциям в культурном развитии.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Индивидуальные задания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4 в. 3-4 задания 1-3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247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Мораль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Мораль, нравственность, гуманизм, патриотизм, гражданственность, добро, зло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Объяснять роль морали в жизни общества. Характеризовать основные принципы морали и моральную сторону различных социальных ситуаций. 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Задания стр.1,2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5 в.4-7 задания 3,4</w:t>
            </w:r>
          </w:p>
        </w:tc>
      </w:tr>
      <w:tr w:rsidR="005C1AD8" w:rsidRPr="00C26F33" w:rsidTr="00175A72">
        <w:tblPrEx>
          <w:shd w:val="clear" w:color="auto" w:fill="auto"/>
        </w:tblPrEx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br w:type="page"/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Долг и совесть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Долг, совесть, моральная ответственность,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Осуществлять рефлексию своих нравственных ценностей.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Задания по тексту.Тест7 дискуссия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6 в. 5,6 задания 2-6 по вариантам</w:t>
            </w:r>
          </w:p>
        </w:tc>
      </w:tr>
      <w:tr w:rsidR="005C1AD8" w:rsidRPr="00C26F33" w:rsidTr="00175A72">
        <w:tblPrEx>
          <w:shd w:val="clear" w:color="auto" w:fill="auto"/>
        </w:tblPrEx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Моральный выбор – это ответственность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Моральный выбор, свобода, ответственность, самоконтроль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Приводить примеры морального выбора. Давать нравственные оценки собственным поступкам, поведению других людей.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Решение проблемной ситуации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7 в.4-7 задания 2,4</w:t>
            </w:r>
          </w:p>
        </w:tc>
      </w:tr>
      <w:tr w:rsidR="005C1AD8" w:rsidRPr="00C26F33" w:rsidTr="00175A72">
        <w:tblPrEx>
          <w:shd w:val="clear" w:color="auto" w:fill="auto"/>
        </w:tblPrEx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Образование, непрерывность образования, самообразование,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Оценивать значение образования в информационном обществе. Извлекать информацию о тенденциях в развитии образования из различных источников. </w:t>
            </w: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Характеризовать с опорой на примеры современную образовательную политику РФ. Обосновывать свое отношение к непрерывному образованию.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Задание по вопросам 5,6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8 задания 2-5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134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Наука в современном обществе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Наука, факты, законы, теории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Характеризовать науку как особую систему знаний. Объяснять возрастание роли науки в современном обществе.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Сформулировать нравственные принципы труда ученых.Тест10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9 в.3,4 задания 2, 3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208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Религия как одна из форм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Религия, обряд, молитва, свобода совести, атеизм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Определять сущностные характеристики религии и ее роль в культурной жизни. Объяснять сущность и значение веротерпимости.  Раскрывать сущность свободы совести. Оценивать свое отношение к религии и атеизму.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Задания для дискуссии.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10 в. 5 задания 2-4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125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Практикум к разделу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Обобщение и систематизация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Тест 11,12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blPrEx>
          <w:shd w:val="clear" w:color="auto" w:fill="auto"/>
        </w:tblPrEx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br w:type="page"/>
              <w:t>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Раздел 3. Экономика (15 часов)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Экономика и ее роль в жизни общества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Потребности, ресурсы, ограниченность ресурсов, экономические блага,  экономический </w:t>
            </w: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 xml:space="preserve">выбор, альтернативная стоимость,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Задание 2 стр.91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13.Зачет (основные понятия)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11 в. 4-6 задания 3,4</w:t>
            </w:r>
          </w:p>
        </w:tc>
      </w:tr>
      <w:tr w:rsidR="005C1AD8" w:rsidRPr="00C26F33" w:rsidTr="00175A72">
        <w:tblPrEx>
          <w:shd w:val="clear" w:color="auto" w:fill="auto"/>
        </w:tblPrEx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Главные вопросы экономики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Что, как и для кого производить, экономическая система, традиционная экономика, рыночная экономика, командная экономика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Описывать и иллюстрировать примерами решения основных вопросов участниками экономики. Различать и сопоставлять основные типы экономических систем. Характеризовать способы координации хозяйственной жизни в различных экономических системах.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Заполнение таблицы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12 в. 3,4 задания 1,2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337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Собственность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Собственность, право собственности, имущественные отношения, физические и юридические лица, частная, общественная, коллективная собственности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права собственности.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Схема «формы собственности в РФ»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13 в. 5 задания 1-3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268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br w:type="page"/>
              <w:t>18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Рыночная 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Конкуренция, спрос, предложение, рыночное равновесие,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Характеризовать рыночное хозяйство как один из способов организации экономической жизни. Характеризовать условия функционирования рыночной экономики. Описывать действие рыночного механизма формирования цен на товары и услуги. Формулировать собственное мнение о роли рыночного механизма регулирования экономики в жизни общества.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Словарный диктант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Индивидуальные задания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14 в.2, 4, 5,6 задания 2,5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280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Производство – основа экономики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Производство, отрасль экономики, товар, услуги, факторы производства, производительность, разделение труда, специализация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 Исследовать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Схема.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Задание 4 к </w:t>
            </w: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парагр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>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15 в. 4-6 задания 3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338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Предпринимательство, экономическая свобода, фирма, товарищество, акционерное общество, малое предприятие,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Описывать социально-экономическую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 Оценивать возможности своего участия в предпринимательстве.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Схема «Формы предпринимательства» на основе текста.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16 в. 6 задания 1, 3,4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282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br w:type="page"/>
              <w:t>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Налог, государственный бюджет, облигация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 Приводить примеры государственной политики регулирования доходов и расходов.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Таблица «виды налогов», структура государственного бюджета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17 в. 2,3,6 задания 1, 2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387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Распределение доходов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Распределение, доход граждан, прожиточный минимум, потребительская корзина, неравенство доходов, социальные выплаты, социальное обслуживание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 Иллюстрировать примерами государственные меры социальной поддержки населения.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Схема «доходы граждан»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18 в. 4,5 задания 1 -4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22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Потребление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Потребление, страховые услуги,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Описывать закономерность изменения потребительских расходов семьи в зависимости от  доходов. Характеризовать виды страховых услуг, предоставляемых гражданам. Раскрывать на примерах меры защиты прав потребителей.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Работа с текстом закона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Анализ проблемной ситуации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19 в. 4-6 задания 1-4 по вариантам</w:t>
            </w:r>
          </w:p>
        </w:tc>
      </w:tr>
      <w:tr w:rsidR="005C1AD8" w:rsidRPr="00C26F33" w:rsidTr="00175A72">
        <w:tblPrEx>
          <w:shd w:val="clear" w:color="auto" w:fill="auto"/>
        </w:tblPrEx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br w:type="page"/>
              <w:t>24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Инфляция и семейная 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Реальные и номинальные доходы, инфляция, сбережения, процент, банковский кредит, потребительский кредит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Оценивать способы использования сбережений своей семьи с точки зрения </w:t>
            </w: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экономической рациональности. Характеризовать роль банков в сохранении и приумножении доходов населения.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 xml:space="preserve">План , задания 1,2 к </w:t>
            </w: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парагр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>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20 в. 3-5 задания 3,4</w:t>
            </w:r>
          </w:p>
        </w:tc>
      </w:tr>
      <w:tr w:rsidR="005C1AD8" w:rsidRPr="00C26F33" w:rsidTr="00175A72">
        <w:tblPrEx>
          <w:shd w:val="clear" w:color="auto" w:fill="auto"/>
        </w:tblPrEx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25 -26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Безработица, ее причины и последствия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Занятость, безработица,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 Оценивать собственные возможности на рынке труда.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Таблица «Причины безработицы и меры борьбы с ней».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21 в. 4,6 задания 3,4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296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Мировое хозяйство и международная торговля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Мировое хозяйство, внешняя торговля, международное разделение труда, протекционизм, </w:t>
            </w: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фритрейдерство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>,  обменный курс валют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Характеризовать причины формирования мирового хозяйства. Описывать реальные связи между участниками международных экономических отношений. Характеризовать влияние международной торговли на развитие мирового хозяйства.  Объяснять и конкретизировать примерами направления внешнеторговой политики государства. Раскрывать смысл понятия «обменный валютный курс»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Схема «особенности протекционизма и свободной торговли»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22 в. 4,5 задания 2,3 подготовка к практикуму</w:t>
            </w: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br w:type="page"/>
      </w:r>
    </w:p>
    <w:tbl>
      <w:tblPr>
        <w:tblW w:w="15168" w:type="dxa"/>
        <w:tblInd w:w="-34" w:type="dxa"/>
        <w:tblLayout w:type="fixed"/>
        <w:tblLook w:val="0000"/>
      </w:tblPr>
      <w:tblGrid>
        <w:gridCol w:w="618"/>
        <w:gridCol w:w="658"/>
        <w:gridCol w:w="709"/>
        <w:gridCol w:w="2410"/>
        <w:gridCol w:w="2410"/>
        <w:gridCol w:w="4677"/>
        <w:gridCol w:w="1985"/>
        <w:gridCol w:w="1701"/>
      </w:tblGrid>
      <w:tr w:rsidR="005C1AD8" w:rsidRPr="00C26F33" w:rsidTr="00175A72">
        <w:trPr>
          <w:trHeight w:val="98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28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Практикум к разделу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Обобщение и систематизация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Тест 24,25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rPr>
          <w:trHeight w:val="354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Раздел 4. Социальная сфера (</w:t>
            </w:r>
            <w:r w:rsidR="00F959C7" w:rsidRPr="00C26F33">
              <w:rPr>
                <w:b/>
                <w:color w:val="000000" w:themeColor="text1"/>
                <w:sz w:val="28"/>
                <w:szCs w:val="28"/>
              </w:rPr>
              <w:t>6</w:t>
            </w:r>
            <w:r w:rsidRPr="00C26F33">
              <w:rPr>
                <w:b/>
                <w:color w:val="000000" w:themeColor="text1"/>
                <w:sz w:val="28"/>
                <w:szCs w:val="28"/>
              </w:rPr>
              <w:t xml:space="preserve"> часов)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Социальная структура общества, социальная мобильность, социальный статус, социальный конфликт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Выявлять и различать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</w:t>
            </w:r>
            <w:r w:rsidR="00253389" w:rsidRPr="00C26F33">
              <w:rPr>
                <w:color w:val="000000" w:themeColor="text1"/>
                <w:sz w:val="28"/>
                <w:szCs w:val="28"/>
              </w:rPr>
              <w:t>Межпредметные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связи, материалы СМИ; показывать пути их разрешения. Находить и извлекать социальную информацию о структуре общества и направлениях ее изменения из адаптированных источников различного типа.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Схема «Социальная мобильность»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26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23 в. 4-7 задания 1,3,4</w:t>
            </w:r>
          </w:p>
        </w:tc>
      </w:tr>
      <w:tr w:rsidR="005C1AD8" w:rsidRPr="00C26F33" w:rsidTr="00175A72">
        <w:trPr>
          <w:trHeight w:val="447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Социальные статусы и роли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Социальный статус, предписанный и достигаемый социальный статусы, социальная роль, </w:t>
            </w: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гендер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Называть позиции, определяющие статус личности. Различать предписанные и достигаемый статусы. Раскрывать и иллюстрировать примерами ролевой репертуар личности. Объяснять причины ролевых различий по </w:t>
            </w: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гендерному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 xml:space="preserve"> признаку, показывать их проявление в различных социальных ситуациях. Описывать основные социальные роли старших подростков. Характеризовать </w:t>
            </w: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межпоколенческие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 xml:space="preserve"> отношения в современном обществе. Выражать </w:t>
            </w: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собственное отношение к проблеме нарастания разрыва между поколениями.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Зачет( основные понятия)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24 в. 5,6 задания 3,4</w:t>
            </w:r>
          </w:p>
        </w:tc>
      </w:tr>
      <w:tr w:rsidR="005C1AD8" w:rsidRPr="00C26F33" w:rsidTr="00175A72">
        <w:trPr>
          <w:trHeight w:val="31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br w:type="page"/>
              <w:t>31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Этнос, нация, национальность,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Понятия: этнос, нация, национальность.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пути их разрешения.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Индивидуальные задания для работы в группе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Дискуссия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25 в.6,7 задания 2,3, 6,7</w:t>
            </w:r>
          </w:p>
        </w:tc>
      </w:tr>
      <w:tr w:rsidR="005C1AD8" w:rsidRPr="00C26F33" w:rsidTr="00175A72">
        <w:trPr>
          <w:trHeight w:val="203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Отклоняющееся поведение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Отклоняющееся поведения, алкоголизм, наркомания,  здоровый образ жизни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Работа с текстом.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 26 в.4-6 задания 4 подготовка к практикуму</w:t>
            </w:r>
          </w:p>
        </w:tc>
      </w:tr>
      <w:tr w:rsidR="005C1AD8" w:rsidRPr="00C26F33" w:rsidTr="00175A72">
        <w:trPr>
          <w:trHeight w:val="93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Практикум к разделу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Обобщение и систематизация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Тест 29,30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rPr>
          <w:trHeight w:val="292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Итоговое повторение по курсу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hd w:val="clear" w:color="auto" w:fill="FFFFFF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26F33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C26F33">
              <w:rPr>
                <w:color w:val="000000" w:themeColor="text1"/>
                <w:sz w:val="28"/>
                <w:szCs w:val="28"/>
              </w:rPr>
              <w:t>Основные положения курса.</w:t>
            </w:r>
          </w:p>
          <w:p w:rsidR="005C1AD8" w:rsidRPr="00C26F33" w:rsidRDefault="005C1AD8" w:rsidP="00C26F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C26F33">
              <w:rPr>
                <w:color w:val="000000" w:themeColor="text1"/>
                <w:sz w:val="28"/>
                <w:szCs w:val="28"/>
              </w:rPr>
              <w:t>Анализировать, делать выводы, отвечать на вопросы, высказывать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собственную точку зрения или обосновывать известные; использовать приобретенные знания для решения познавательных задач и творческих заданий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Итоговый</w:t>
            </w:r>
          </w:p>
          <w:p w:rsidR="005C1AD8" w:rsidRPr="00C26F33" w:rsidRDefault="005C1AD8" w:rsidP="00C26F33">
            <w:pPr>
              <w:snapToGrid w:val="0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Тест31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suppressAutoHyphens w:val="0"/>
        <w:spacing w:after="200"/>
        <w:jc w:val="center"/>
        <w:rPr>
          <w:b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br w:type="page"/>
      </w:r>
      <w:r w:rsidRPr="00C26F33">
        <w:rPr>
          <w:b/>
          <w:color w:val="000000" w:themeColor="text1"/>
          <w:sz w:val="28"/>
          <w:szCs w:val="28"/>
        </w:rPr>
        <w:lastRenderedPageBreak/>
        <w:t>9 класс</w:t>
      </w:r>
    </w:p>
    <w:tbl>
      <w:tblPr>
        <w:tblW w:w="15002" w:type="dxa"/>
        <w:tblInd w:w="-10" w:type="dxa"/>
        <w:shd w:val="clear" w:color="auto" w:fill="FFFFFF" w:themeFill="background1"/>
        <w:tblLayout w:type="fixed"/>
        <w:tblLook w:val="0000"/>
      </w:tblPr>
      <w:tblGrid>
        <w:gridCol w:w="621"/>
        <w:gridCol w:w="631"/>
        <w:gridCol w:w="709"/>
        <w:gridCol w:w="1843"/>
        <w:gridCol w:w="3260"/>
        <w:gridCol w:w="4394"/>
        <w:gridCol w:w="1985"/>
        <w:gridCol w:w="1559"/>
      </w:tblGrid>
      <w:tr w:rsidR="005C1AD8" w:rsidRPr="00C26F33" w:rsidTr="00C26F33">
        <w:trPr>
          <w:trHeight w:val="412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Основные понятия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Формы 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</w:tr>
      <w:tr w:rsidR="005C1AD8" w:rsidRPr="00C26F33" w:rsidTr="00C26F33">
        <w:trPr>
          <w:cantSplit/>
          <w:trHeight w:val="1134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C1AD8" w:rsidRPr="00C26F33" w:rsidRDefault="005C1AD8" w:rsidP="00C26F33">
            <w:pPr>
              <w:ind w:left="113"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C1AD8" w:rsidRPr="00C26F33" w:rsidRDefault="005C1AD8" w:rsidP="00C26F33">
            <w:pPr>
              <w:ind w:left="113"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C26F3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1- 2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Раздел 1. Политика (11 часов)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Политика и власть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Политика, политическая власть, СМИ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Характеризовать власть и политику как социальные явления. Уметь называть главные особенности политической власти; осуществлять поиск социальной информации в различных источниках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Опрос.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§1 в.2,4,5 задания 1,3</w:t>
            </w:r>
          </w:p>
        </w:tc>
      </w:tr>
      <w:tr w:rsidR="005C1AD8" w:rsidRPr="00C26F33" w:rsidTr="00C26F3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Государство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Государство, суверенитет, функции государства, монархия, республика, унитарное государство, федеративное государство, гражданство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Раскрывать признаки суверенитета. Различать формы правления и государственного устройства. Уметь называть разные причины появления государства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Составить схему к тексту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§2 в. 5-8 задания 2,3</w:t>
            </w:r>
          </w:p>
        </w:tc>
      </w:tr>
      <w:tr w:rsidR="005C1AD8" w:rsidRPr="00C26F33" w:rsidTr="00C26F3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4- 5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Политические режимы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Политический режим, тоталитаризм, авторитаризм, демократия, референдум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Сопоставлять различные типы политических режимов. Называть и раскрывать основные принципы демократического устройства.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Таблица на сравнение политических режимов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3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§3 в. 6, 7</w:t>
            </w:r>
          </w:p>
        </w:tc>
      </w:tr>
      <w:tr w:rsidR="005C1AD8" w:rsidRPr="00C26F33" w:rsidTr="00C26F3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Правовое государство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Правовое государство, верховенство права, незыблемость прав и </w:t>
            </w: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 xml:space="preserve">свобод,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Раскрывать принципы правового государства. Осуществлять поиск социальной информации в тексте.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Зачет(основные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понятия)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Тест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§4 в. 3, 5 задания 2, 3</w:t>
            </w:r>
          </w:p>
        </w:tc>
      </w:tr>
      <w:tr w:rsidR="005C1AD8" w:rsidRPr="00C26F33" w:rsidTr="00C26F33">
        <w:trPr>
          <w:trHeight w:val="13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Гражданское общество,  местное самоуправление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Раскрывать сущность гражданского общества. Характеризовать местное самоуправление.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В.4, 5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Работа с документом.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§5 в.7-10 задания 1, 3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339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br w:type="page"/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Всеобщее избирательное право, референдум, политический экстремизм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Анализировать влияние политических отношений на судьбы людей. Проиллюстрировать основные идеи темы примерами из истории, современных событий, личного социального опыта. Описывать различные формы участия гражданина в политической жизни. Обосновывать ценность и значимость гражданской активности. Приводить примеры гражданственности.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Зачет(основные понятия)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§6 в.6 задания 1, 5-9 Сообщения.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134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9-10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Политическая партия, общественно-политические движения,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Называть признаки политической партии и показать их на примере одной из партий РФ. Характеризовать проявления многопартийности.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Задания по документу.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Сообщения.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§7.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blPrEx>
          <w:shd w:val="clear" w:color="auto" w:fill="auto"/>
        </w:tblPrEx>
        <w:trPr>
          <w:trHeight w:val="121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Практикум к разделу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Обобщение и систематизация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Тест 7, 8</w:t>
            </w:r>
          </w:p>
          <w:p w:rsidR="005C1AD8" w:rsidRPr="00C26F33" w:rsidRDefault="005C1AD8" w:rsidP="00C26F33">
            <w:pPr>
              <w:snapToGrid w:val="0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blPrEx>
          <w:shd w:val="clear" w:color="auto" w:fill="auto"/>
        </w:tblPrEx>
        <w:trPr>
          <w:trHeight w:val="29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Раздел 2. Право (23 часа)</w:t>
            </w:r>
          </w:p>
          <w:p w:rsidR="005C1AD8" w:rsidRPr="00C26F33" w:rsidRDefault="005C1AD8" w:rsidP="00C26F33">
            <w:pPr>
              <w:ind w:right="58"/>
              <w:rPr>
                <w:bCs/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Право, его роль в жизни общества и государства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pStyle w:val="zag2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F3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Право, естественное право, норма права, нормативные акты, закон, отрасль права, институт права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Объяснять, почему закон является нормативным актом высшей юридической силы. Сопоставлять позитивное и естественное право. Характеризовать основные элементы системы российского законодательства.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Схема  о нормативных актах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§8 в. 3-5 задания 2,3</w:t>
            </w:r>
          </w:p>
        </w:tc>
      </w:tr>
      <w:tr w:rsidR="005C1AD8" w:rsidRPr="00C26F33" w:rsidTr="00175A72">
        <w:tblPrEx>
          <w:shd w:val="clear" w:color="auto" w:fill="auto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br w:type="page"/>
              <w:t>13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Правоотноше</w:t>
            </w:r>
            <w:r w:rsidR="00253389" w:rsidRPr="00C26F33">
              <w:rPr>
                <w:color w:val="000000" w:themeColor="text1"/>
                <w:sz w:val="28"/>
                <w:szCs w:val="28"/>
              </w:rPr>
              <w:t>-</w:t>
            </w:r>
            <w:r w:rsidRPr="00C26F33">
              <w:rPr>
                <w:color w:val="000000" w:themeColor="text1"/>
                <w:sz w:val="28"/>
                <w:szCs w:val="28"/>
              </w:rPr>
              <w:t>ния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 xml:space="preserve"> и субъекты права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Правоотношения,  субъект, объект права, правоспособность, дееспособность, субъективные юридические права, юридические обязанности, физические и юридические лица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Раскрывать смысл понятия «правоотношение», показывать на примерах отличия правоотношений от других видов социальных отношений. Раскрывать смысл понятий «субъективные юридические права» и «юридические обязанности участников правоотношений». Объяснить причину субъективности прав и юридического закрепления обязанностей участников правоотношений. Раскрывать смысл понятий «дееспособность» и «правоспособность» и особенности возникновения у физических и юридических лиц. Объяснять причины этих различий.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Решение проблемных ситуаций.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§9 в.4- 8 по вариантам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236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Правонаруше</w:t>
            </w:r>
            <w:r w:rsidR="00253389" w:rsidRPr="00C26F33">
              <w:rPr>
                <w:color w:val="000000" w:themeColor="text1"/>
                <w:sz w:val="28"/>
                <w:szCs w:val="28"/>
              </w:rPr>
              <w:t>-</w:t>
            </w:r>
            <w:r w:rsidRPr="00C26F33">
              <w:rPr>
                <w:color w:val="000000" w:themeColor="text1"/>
                <w:sz w:val="28"/>
                <w:szCs w:val="28"/>
              </w:rPr>
              <w:t>ния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 xml:space="preserve"> и юридическая ответственность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Правонарушение, противоправность, действие, бездействие, деяние,  вина, юридическая ответственность, презумпция невиновности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Работа с текстом документа.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§10 в. 5,6 задания 1, 2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21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Правоохраните</w:t>
            </w:r>
            <w:r w:rsidR="00253389" w:rsidRPr="00C26F33">
              <w:rPr>
                <w:color w:val="000000" w:themeColor="text1"/>
                <w:sz w:val="28"/>
                <w:szCs w:val="28"/>
              </w:rPr>
              <w:t>-</w:t>
            </w:r>
            <w:r w:rsidRPr="00C26F33">
              <w:rPr>
                <w:color w:val="000000" w:themeColor="text1"/>
                <w:sz w:val="28"/>
                <w:szCs w:val="28"/>
              </w:rPr>
              <w:t>льные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 xml:space="preserve"> органы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Правоохранительные органы, народные заседатели, суд, присяжные, прокуратура, адвокатура, нотариат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Называть основные правоохранительные органы РФ. Различать сферы деятельности правоохранительных органов и судебной системы. Приводить примеры деятельности правоохранительных органов.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Зачет(основные понятия)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§11 в. 7,8 задания 2, 3</w:t>
            </w:r>
          </w:p>
        </w:tc>
      </w:tr>
      <w:tr w:rsidR="005C1AD8" w:rsidRPr="00C26F33" w:rsidTr="00175A72">
        <w:tblPrEx>
          <w:shd w:val="clear" w:color="auto" w:fill="auto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br w:type="page"/>
              <w:t>16-17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Конституция РФ. Основы конституционного строя РФ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Конституция, конституционный строй, федерация, самоопределение, сепаратизм, социальное государство, светское государство,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Характеризовать Конституцию РФ как закон высшей юридической силы. Приводить конкретные примеры с опорой на текст Конституции РФ, подтверждающие ее высшую юридическую силу. Называть главные задачи Конституции. Объяснять, какие принципы правового государства отражены в статьях 2, 10, 15, 17, 18 Конституции РФ. Характеризовать принципы федерального устройства РФ. Проводить различия между </w:t>
            </w: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статусом человека и статусом гражданина.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Работа с текстом Конституции РФ 1993 г. 1 глава и оформление таблицы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§12 - 13 в. 4-8 по вариантам задания 2, 4</w:t>
            </w:r>
          </w:p>
        </w:tc>
      </w:tr>
      <w:tr w:rsidR="005C1AD8" w:rsidRPr="00C26F33" w:rsidTr="00175A72">
        <w:tblPrEx>
          <w:shd w:val="clear" w:color="auto" w:fill="auto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18-19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Права человека, свободы человека, гражданские, политические, социально-экономические, культурные права, обязанности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Объяснять смысл понятия «права человека». Объяснять, почему Всеобщая декларация прав человека не является юридическим документом. Классифицировать права и свободы (приводить примеры различных групп прав).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Используя текст Конституции РФ 1993 г оформить таблицу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§14 -15 в. 4, 6, 8, 9 задания 3, 4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311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20-21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tabs>
                <w:tab w:val="left" w:pos="1735"/>
              </w:tabs>
              <w:ind w:right="-10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Гражданское право, субъекты гражданского права, договор, сделка, дееспособность, потребитель, моральный вред, безопасность товар, сертификат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Характеризовать особенности гражданских правовых отношений. Называть виды и приводить примеры гражданских договоров. Раскрывать особенности гражданской дееспособности несовершеннолетних. Находить и извлекать информацию о правах потребителя, предусмотренных законом РФ. Раскрывать на примерах меры защиты прав потребителей.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Ролевая игра «Я – потребитель»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§16 задание 1, 3, 4</w:t>
            </w:r>
          </w:p>
        </w:tc>
      </w:tr>
      <w:tr w:rsidR="005C1AD8" w:rsidRPr="00C26F33" w:rsidTr="00175A72">
        <w:tblPrEx>
          <w:shd w:val="clear" w:color="auto" w:fill="auto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br w:type="page"/>
              <w:t>22-23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tabs>
                <w:tab w:val="left" w:pos="1735"/>
              </w:tabs>
              <w:ind w:right="-10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Право на труд. Трудовые правоотношения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Трудовые правоотношения, трудовой договор, дисциплина труда, льгота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Называть основные юридические гарантии права на свободный труд. Характеризовать особенности трудовых правоотношений. Объяснять роль трудового договора в отношениях между работниками и работодателями. Раскрывать </w:t>
            </w: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особенности положения несовершеннолетних в трудовых правоотношениях.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Работа с текстом документа.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Решение проблемных ситуаций.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§17 задания 2, 3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287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24-25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Семейные правоотношения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Семья,  брак, семейные правоотношения, супруги, родители, алименты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Объяснять условия заключения и расторжения брака. Приводить примеры прав и обязанностей супругов, родителей и детей. Находить информацию о семейных правоотношениях и извлекать ее из адаптированных источников различного типа.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Схема «Условия заключения брака»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Права и обязанности родителей и детей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§18 в.1, 5, 6 задания 1-4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350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tabs>
                <w:tab w:val="left" w:pos="1735"/>
              </w:tabs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Администрати</w:t>
            </w:r>
            <w:r w:rsidR="00253389" w:rsidRPr="00C26F33">
              <w:rPr>
                <w:color w:val="000000" w:themeColor="text1"/>
                <w:sz w:val="28"/>
                <w:szCs w:val="28"/>
              </w:rPr>
              <w:t>-</w:t>
            </w:r>
            <w:r w:rsidRPr="00C26F33">
              <w:rPr>
                <w:color w:val="000000" w:themeColor="text1"/>
                <w:sz w:val="28"/>
                <w:szCs w:val="28"/>
              </w:rPr>
              <w:t>вные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 xml:space="preserve"> правоотношения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Административное право, административные наказания, проступки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Определять сферу общественных отношений, регулируемых административным правом. Характеризовать субъектов  административных правоотношений. Указывать основные признаки административного правонарушения. Характеризовать значение административных наказаний.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Зачет</w:t>
            </w:r>
            <w:r w:rsidR="00253389" w:rsidRPr="00C26F3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26F33">
              <w:rPr>
                <w:color w:val="000000" w:themeColor="text1"/>
                <w:sz w:val="28"/>
                <w:szCs w:val="28"/>
              </w:rPr>
              <w:t>(основные понятия)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§19 в. 5-7 задания 2,3 Сообщения.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283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br w:type="page"/>
              <w:t>27-28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Уголовно-правовые отношения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Уголовно-правовые отношения, деяние, преступление, общественная опасность, противоправность, виновность, наказуемость, необходимая оборона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Характеризовать особенности уголовного права и уголовно-правовых отношений. Указывать объекты уголовно-правовых отношений. Перечислять важнейшие признаки преступления. Отличать необходимую оборону от самосуда. Характеризовать специфику уголовной ответственности несовершеннолетних.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Сообщения.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§20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Доклад.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210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Социальные права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Социальные права, социальное государство, ипотека, социальная пенсия, трудовая пенсия, Пенсионный фонд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Называть основные социальные права человека. Раскрывать понятие «социальное государство». На конкретных примерах иллюстрировать основные направления социальной политики нашего государства.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Зачет(основные понятия)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§21 в. 6 задания 3 -5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381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30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Международно-правовая защита жертв вооруженных конфликтов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Международное гуманитарное право, военные преступления,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Объяснять сущность гуманитарного права. Характеризовать основные нормы, направленные на защиту раненых, военнопленных,  мирного населения. Указывать методы и средства ведения войны, которые запрещены. Оценивать необходимость и значение международно-правовой защиты жертв войны. Объяснять значение международного гуманитарного права. Раскрывать смысл понятия «военное преступление».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Защита проектов.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Тест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§22 в. Инд.проект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283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br w:type="page"/>
              <w:t>31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Правовое регулирование отношений в сфере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Право на образование, обязанность получения образования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Объяснять смысл понятия «право на образование». Различать право на образование применительно к основной и полной средней школе. Объяснять взаимосвязь права на образование и обязанности получить образование.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Работа с текстом документа.</w:t>
            </w:r>
          </w:p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§23 в. 2, 5 задания 2, 3, 4</w:t>
            </w:r>
          </w:p>
        </w:tc>
      </w:tr>
      <w:tr w:rsidR="005C1AD8" w:rsidRPr="00C26F33" w:rsidTr="00175A72">
        <w:tblPrEx>
          <w:shd w:val="clear" w:color="auto" w:fill="auto"/>
        </w:tblPrEx>
        <w:trPr>
          <w:trHeight w:val="141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Практикум к разделу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Обобщение и систематизация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Тест 22,23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blPrEx>
          <w:shd w:val="clear" w:color="auto" w:fill="auto"/>
        </w:tblPrEx>
        <w:trPr>
          <w:trHeight w:val="20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33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Итоговое повторение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hd w:val="clear" w:color="auto" w:fill="FFFFFF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26F3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C26F33">
              <w:rPr>
                <w:color w:val="000000" w:themeColor="text1"/>
                <w:sz w:val="28"/>
                <w:szCs w:val="28"/>
              </w:rPr>
              <w:t>сновные положения курса.</w:t>
            </w:r>
          </w:p>
          <w:p w:rsidR="005C1AD8" w:rsidRPr="00C26F33" w:rsidRDefault="005C1AD8" w:rsidP="00C26F33">
            <w:pPr>
              <w:shd w:val="clear" w:color="auto" w:fill="FFFFFF"/>
              <w:ind w:left="24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iCs/>
                <w:color w:val="000000" w:themeColor="text1"/>
                <w:sz w:val="28"/>
                <w:szCs w:val="28"/>
              </w:rPr>
              <w:t>А</w:t>
            </w:r>
            <w:r w:rsidRPr="00C26F33">
              <w:rPr>
                <w:color w:val="000000" w:themeColor="text1"/>
                <w:sz w:val="28"/>
                <w:szCs w:val="28"/>
              </w:rPr>
              <w:t>нализировать, делать выводы, отвечать на вопросы, высказывать</w:t>
            </w:r>
          </w:p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собственную точку зрения или обосновывать известные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Итоговый тест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blPrEx>
          <w:shd w:val="clear" w:color="auto" w:fill="auto"/>
        </w:tblPrEx>
        <w:trPr>
          <w:trHeight w:val="1339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8" w:rsidRPr="00C26F33" w:rsidRDefault="005C1AD8" w:rsidP="00C26F33">
            <w:pPr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Итоговое повторение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ind w:right="58"/>
              <w:rPr>
                <w:iCs/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Использовать приобретенные знания для решения познавательных задач и творческих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Защита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D8" w:rsidRPr="00C26F33" w:rsidRDefault="005C1AD8" w:rsidP="00C26F33">
            <w:pPr>
              <w:snapToGrid w:val="0"/>
              <w:ind w:right="5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suppressAutoHyphens w:val="0"/>
        <w:spacing w:after="200"/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jc w:val="right"/>
        <w:rPr>
          <w:b/>
          <w:color w:val="000000" w:themeColor="text1"/>
          <w:sz w:val="28"/>
          <w:szCs w:val="28"/>
        </w:rPr>
        <w:sectPr w:rsidR="005C1AD8" w:rsidRPr="00C26F33" w:rsidSect="00C26F33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95223F" w:rsidRPr="00C26F33" w:rsidRDefault="0095223F" w:rsidP="00C26F33">
      <w:pPr>
        <w:jc w:val="right"/>
        <w:rPr>
          <w:b/>
          <w:color w:val="000000" w:themeColor="text1"/>
          <w:sz w:val="28"/>
          <w:szCs w:val="28"/>
        </w:rPr>
      </w:pPr>
    </w:p>
    <w:p w:rsidR="0095223F" w:rsidRPr="00C26F33" w:rsidRDefault="0095223F" w:rsidP="00C26F33">
      <w:pPr>
        <w:jc w:val="right"/>
        <w:rPr>
          <w:b/>
          <w:color w:val="000000" w:themeColor="text1"/>
          <w:sz w:val="28"/>
          <w:szCs w:val="28"/>
        </w:rPr>
      </w:pPr>
      <w:r w:rsidRPr="00C26F33">
        <w:rPr>
          <w:i/>
          <w:color w:val="000000" w:themeColor="text1"/>
          <w:sz w:val="28"/>
          <w:szCs w:val="28"/>
        </w:rPr>
        <w:t>Приложение № 2</w:t>
      </w:r>
    </w:p>
    <w:p w:rsidR="005C1AD8" w:rsidRPr="00C26F33" w:rsidRDefault="005C1AD8" w:rsidP="00C26F33">
      <w:pPr>
        <w:jc w:val="center"/>
        <w:rPr>
          <w:i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ФОНД ОЦЕНОЧНЫХ СРЕДСТВ</w:t>
      </w:r>
    </w:p>
    <w:p w:rsidR="005C1AD8" w:rsidRPr="00C26F33" w:rsidRDefault="005C1AD8" w:rsidP="00C26F33">
      <w:pPr>
        <w:jc w:val="center"/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6 КЛАСС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1. Человек - личность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Совокупность качеств человека, которые он приоб</w:t>
      </w:r>
      <w:r w:rsidRPr="00C26F33">
        <w:rPr>
          <w:color w:val="000000" w:themeColor="text1"/>
          <w:sz w:val="28"/>
          <w:szCs w:val="28"/>
        </w:rPr>
        <w:softHyphen/>
        <w:t>ретает в процессе жизни в обществе, в деятельности и об</w:t>
      </w:r>
      <w:r w:rsidRPr="00C26F33">
        <w:rPr>
          <w:color w:val="000000" w:themeColor="text1"/>
          <w:sz w:val="28"/>
          <w:szCs w:val="28"/>
        </w:rPr>
        <w:softHyphen/>
        <w:t xml:space="preserve">щении с другими людьми: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индивид                          □ 3) личность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индивидуальность         □ 4) инстинкт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Изменение и преобразование человеком окружаю</w:t>
      </w:r>
      <w:r w:rsidRPr="00C26F33">
        <w:rPr>
          <w:color w:val="000000" w:themeColor="text1"/>
          <w:sz w:val="28"/>
          <w:szCs w:val="28"/>
        </w:rPr>
        <w:softHyphen/>
        <w:t>щего мира: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деятельность                 □ 3) сознание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поведение                      □ 4) индивидуальность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Индивидуальные особенности человека, позволя</w:t>
      </w:r>
      <w:r w:rsidRPr="00C26F33">
        <w:rPr>
          <w:color w:val="000000" w:themeColor="text1"/>
          <w:sz w:val="28"/>
          <w:szCs w:val="28"/>
        </w:rPr>
        <w:softHyphen/>
        <w:t>ющие ему успешно осуществлять деятельность: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эмоции                          □ 3) способности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чувства                          □ 4) мораль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 индивидуальность: а) присуща каждому человеку; б) проявляется в эмоциях и чувствах?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Верно ли, что: а) индивидуальные черты человек мо</w:t>
      </w:r>
      <w:r w:rsidRPr="00C26F33">
        <w:rPr>
          <w:color w:val="000000" w:themeColor="text1"/>
          <w:sz w:val="28"/>
          <w:szCs w:val="28"/>
        </w:rPr>
        <w:softHyphen/>
        <w:t>жет получить по наследству; б) личностью человек стано</w:t>
      </w:r>
      <w:r w:rsidRPr="00C26F33">
        <w:rPr>
          <w:color w:val="000000" w:themeColor="text1"/>
          <w:sz w:val="28"/>
          <w:szCs w:val="28"/>
        </w:rPr>
        <w:softHyphen/>
        <w:t>вится сразу после рождения?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26107C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noProof/>
          <w:color w:val="000000" w:themeColor="text1"/>
          <w:sz w:val="28"/>
          <w:szCs w:val="28"/>
          <w:lang w:eastAsia="ru-RU"/>
        </w:rPr>
        <w:pict>
          <v:group id="_x0000_s1026" style="position:absolute;margin-left:18.45pt;margin-top:13.7pt;width:375pt;height:69.75pt;z-index:251648000" coordorigin="1815,3090" coordsize="7500,1395">
            <v:group id="_x0000_s1027" style="position:absolute;left:1815;top:3090;width:7500;height:1395" coordorigin="1815,3090" coordsize="7500,1395">
              <v:rect id="_x0000_s1028" style="position:absolute;left:7530;top:3990;width:1785;height:495">
                <v:textbox>
                  <w:txbxContent>
                    <w:p w:rsidR="00F959C7" w:rsidRDefault="00F959C7" w:rsidP="005C1AD8">
                      <w:r>
                        <w:t>_____________</w:t>
                      </w:r>
                    </w:p>
                  </w:txbxContent>
                </v:textbox>
              </v:rect>
              <v:rect id="_x0000_s1029" style="position:absolute;left:5655;top:3990;width:1785;height:495">
                <v:textbox>
                  <w:txbxContent>
                    <w:p w:rsidR="00F959C7" w:rsidRDefault="00F959C7" w:rsidP="005C1AD8">
                      <w:pPr>
                        <w:jc w:val="center"/>
                      </w:pPr>
                      <w:r>
                        <w:t>Общение</w:t>
                      </w:r>
                    </w:p>
                  </w:txbxContent>
                </v:textbox>
              </v:rect>
              <v:rect id="_x0000_s1030" style="position:absolute;left:3750;top:3990;width:1785;height:495">
                <v:textbox>
                  <w:txbxContent>
                    <w:p w:rsidR="00F959C7" w:rsidRDefault="00F959C7" w:rsidP="005C1AD8">
                      <w:pPr>
                        <w:jc w:val="center"/>
                      </w:pPr>
                      <w:r>
                        <w:t>Учеба</w:t>
                      </w:r>
                    </w:p>
                  </w:txbxContent>
                </v:textbox>
              </v:rect>
              <v:rect id="_x0000_s1031" style="position:absolute;left:1815;top:3990;width:1785;height:495">
                <v:textbox>
                  <w:txbxContent>
                    <w:p w:rsidR="00F959C7" w:rsidRDefault="00F959C7" w:rsidP="005C1AD8">
                      <w:pPr>
                        <w:jc w:val="center"/>
                      </w:pPr>
                      <w:r>
                        <w:t>Труд</w:t>
                      </w:r>
                    </w:p>
                  </w:txbxContent>
                </v:textbox>
              </v:rect>
              <v:rect id="_x0000_s1032" style="position:absolute;left:4590;top:3090;width:2085;height:495">
                <v:textbox style="mso-next-textbox:#_x0000_s1032">
                  <w:txbxContent>
                    <w:p w:rsidR="00F959C7" w:rsidRDefault="00F959C7" w:rsidP="005C1AD8">
                      <w:pPr>
                        <w:jc w:val="center"/>
                      </w:pPr>
                      <w:r w:rsidRPr="002918B0">
                        <w:rPr>
                          <w:sz w:val="20"/>
                          <w:szCs w:val="20"/>
                        </w:rPr>
                        <w:t>Виды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918B0">
                        <w:rPr>
                          <w:sz w:val="20"/>
                          <w:szCs w:val="20"/>
                        </w:rPr>
                        <w:t>деятельности</w:t>
                      </w:r>
                    </w:p>
                  </w:txbxContent>
                </v:textbox>
              </v: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2715;top:3765;width:5775;height:0" o:connectortype="straight"/>
            <v:shape id="_x0000_s1034" type="#_x0000_t32" style="position:absolute;left:5655;top:3585;width:0;height:180;flip:y" o:connectortype="straight"/>
            <v:shape id="_x0000_s1035" type="#_x0000_t32" style="position:absolute;left:2715;top:3765;width:0;height:225" o:connectortype="straight"/>
            <v:shape id="_x0000_s1036" type="#_x0000_t32" style="position:absolute;left:8490;top:3765;width:0;height:225" o:connectortype="straight"/>
            <v:shape id="_x0000_s1037" type="#_x0000_t32" style="position:absolute;left:4590;top:3765;width:0;height:225" o:connectortype="straight"/>
            <v:shape id="_x0000_s1038" type="#_x0000_t32" style="position:absolute;left:6540;top:3765;width:0;height:225" o:connectortype="straight"/>
          </v:group>
        </w:pict>
      </w:r>
      <w:r w:rsidR="005C1AD8" w:rsidRPr="00C26F33">
        <w:rPr>
          <w:b/>
          <w:color w:val="000000" w:themeColor="text1"/>
          <w:sz w:val="28"/>
          <w:szCs w:val="28"/>
        </w:rPr>
        <w:t>В1.</w:t>
      </w:r>
      <w:r w:rsidR="005C1AD8" w:rsidRPr="00C26F33">
        <w:rPr>
          <w:color w:val="000000" w:themeColor="text1"/>
          <w:sz w:val="28"/>
          <w:szCs w:val="28"/>
        </w:rPr>
        <w:t xml:space="preserve"> Заполните схему.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Cs/>
          <w:color w:val="000000" w:themeColor="text1"/>
          <w:sz w:val="28"/>
          <w:szCs w:val="28"/>
        </w:rPr>
        <w:t>Ответ: ________________.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В2.</w:t>
      </w:r>
      <w:r w:rsidRPr="00C26F33">
        <w:rPr>
          <w:color w:val="000000" w:themeColor="text1"/>
          <w:sz w:val="28"/>
          <w:szCs w:val="28"/>
        </w:rPr>
        <w:t xml:space="preserve"> Заполните пропуск в предложении.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Все прекрасное на Земле - от солнца, и все хоро</w:t>
      </w:r>
      <w:r w:rsidRPr="00C26F33">
        <w:rPr>
          <w:color w:val="000000" w:themeColor="text1"/>
          <w:sz w:val="28"/>
          <w:szCs w:val="28"/>
        </w:rPr>
        <w:softHyphen/>
        <w:t>шее от ____.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</w:t>
      </w:r>
      <w:r w:rsidRPr="00C26F33">
        <w:rPr>
          <w:b/>
          <w:bCs/>
          <w:color w:val="000000" w:themeColor="text1"/>
          <w:sz w:val="28"/>
          <w:szCs w:val="28"/>
        </w:rPr>
        <w:t xml:space="preserve"> : _____________________________________________________.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lastRenderedPageBreak/>
        <w:t>Тест 2. Человек познает мир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Процесс познания человеком окружающего мира и самого себя: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взаимодействие           □ 3) искусство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деятельность                □ 4) отрочество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Осознаваемая человеком нужда в том, что необходимо для поддержания организма и развития личности: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способность                □ 3) потребность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сознание                      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мораль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Индивидуальная особенность личности, условие ус</w:t>
      </w:r>
      <w:r w:rsidRPr="00C26F33">
        <w:rPr>
          <w:color w:val="000000" w:themeColor="text1"/>
          <w:sz w:val="28"/>
          <w:szCs w:val="28"/>
        </w:rPr>
        <w:softHyphen/>
        <w:t>пешного выполнения определенной деятельности: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способность                □ 3) потребность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сознание                      □ 4) мораль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Познание самого себя предполагает: а) исследование человеком своих способностей и возможностей; б) поиск того вида деятельности, который поможет человеку реа</w:t>
      </w:r>
      <w:r w:rsidRPr="00C26F33">
        <w:rPr>
          <w:color w:val="000000" w:themeColor="text1"/>
          <w:sz w:val="28"/>
          <w:szCs w:val="28"/>
        </w:rPr>
        <w:softHyphen/>
        <w:t xml:space="preserve">лизовать себя как личность.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Верно ли, что: а) для правильной самооценки важно знать только свои положительные качества; б) для пра</w:t>
      </w:r>
      <w:r w:rsidRPr="00C26F33">
        <w:rPr>
          <w:color w:val="000000" w:themeColor="text1"/>
          <w:sz w:val="28"/>
          <w:szCs w:val="28"/>
        </w:rPr>
        <w:softHyphen/>
        <w:t>вильной самооценки важно уметь отвергать оценки других людей по отношению к себе?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  <w:lang w:val="en-US"/>
        </w:rPr>
        <w:t>a</w:t>
      </w:r>
      <w:r w:rsidRPr="00C26F33">
        <w:rPr>
          <w:i/>
          <w:iCs/>
          <w:color w:val="000000" w:themeColor="text1"/>
          <w:sz w:val="28"/>
          <w:szCs w:val="28"/>
        </w:rPr>
        <w:t xml:space="preserve">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Заполните пропуск в предложении.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Важной стороной самосознания является ... -</w:t>
      </w:r>
      <w:r w:rsidR="0095223F" w:rsidRPr="00C26F33">
        <w:rPr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оценка человеком самого себя, своих качеств, спо</w:t>
      </w:r>
      <w:r w:rsidRPr="00C26F33">
        <w:rPr>
          <w:color w:val="000000" w:themeColor="text1"/>
          <w:sz w:val="28"/>
          <w:szCs w:val="28"/>
        </w:rPr>
        <w:softHyphen/>
        <w:t>собностей.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________________________________________.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В2.</w:t>
      </w:r>
      <w:r w:rsidRPr="00C26F33">
        <w:rPr>
          <w:color w:val="000000" w:themeColor="text1"/>
          <w:sz w:val="28"/>
          <w:szCs w:val="28"/>
        </w:rPr>
        <w:t xml:space="preserve"> Что из перечисленного способствует развитию таланта?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1. Воля                           4. Любознательность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2. Упрямство                 5. Труд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3. Лень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  <w:r w:rsidRPr="00C26F33">
        <w:rPr>
          <w:bCs/>
          <w:color w:val="000000" w:themeColor="text1"/>
          <w:sz w:val="28"/>
          <w:szCs w:val="28"/>
        </w:rPr>
        <w:t xml:space="preserve">Ответ: </w:t>
      </w:r>
      <w:r w:rsidRPr="00C26F33">
        <w:rPr>
          <w:b/>
          <w:bCs/>
          <w:color w:val="000000" w:themeColor="text1"/>
          <w:sz w:val="28"/>
          <w:szCs w:val="28"/>
        </w:rPr>
        <w:t>______________________.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Тест 3.</w:t>
      </w:r>
      <w:r w:rsidRPr="00C26F33">
        <w:rPr>
          <w:color w:val="000000" w:themeColor="text1"/>
          <w:sz w:val="28"/>
          <w:szCs w:val="28"/>
        </w:rPr>
        <w:t xml:space="preserve"> </w:t>
      </w:r>
      <w:r w:rsidRPr="00C26F33">
        <w:rPr>
          <w:b/>
          <w:bCs/>
          <w:color w:val="000000" w:themeColor="text1"/>
          <w:sz w:val="28"/>
          <w:szCs w:val="28"/>
        </w:rPr>
        <w:t>Человек и его деятельность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На достижение чего направлена деятельность?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действия                     □ 3) инстинкта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 2) игры                            □ 4) цели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Общей чертой, характеризующей человека и живот</w:t>
      </w:r>
      <w:r w:rsidRPr="00C26F33">
        <w:rPr>
          <w:color w:val="000000" w:themeColor="text1"/>
          <w:sz w:val="28"/>
          <w:szCs w:val="28"/>
        </w:rPr>
        <w:softHyphen/>
        <w:t xml:space="preserve">ных, является: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сознание                     □ 3) мышление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инстинкт                     □ 4) речь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Какой этап деятельности дает ей оценку?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цель                               □ 3) инстинкт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действие                       □ 4) результат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и человек, и животные строят для себя жилища;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действиями животных руководит инстинкт?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Верны ли суждения о деятельности: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цель определяет действия человека;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человек занимается разнообразной деятельностью?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терминами и их опре</w:t>
      </w:r>
      <w:r w:rsidRPr="00C26F33">
        <w:rPr>
          <w:color w:val="000000" w:themeColor="text1"/>
          <w:sz w:val="28"/>
          <w:szCs w:val="28"/>
        </w:rPr>
        <w:softHyphen/>
        <w:t>делениями.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899"/>
        <w:gridCol w:w="374"/>
        <w:gridCol w:w="3706"/>
      </w:tblGrid>
      <w:tr w:rsidR="005C1AD8" w:rsidRPr="00C26F33" w:rsidTr="00175A72">
        <w:trPr>
          <w:trHeight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А.</w:t>
            </w:r>
          </w:p>
        </w:tc>
        <w:tc>
          <w:tcPr>
            <w:tcW w:w="370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Важен не столько результат, сколько сам процесс</w:t>
            </w:r>
          </w:p>
        </w:tc>
      </w:tr>
      <w:tr w:rsidR="005C1AD8" w:rsidRPr="00C26F33" w:rsidTr="00175A72">
        <w:trPr>
          <w:trHeight w:val="25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Разум</w:t>
            </w: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0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rPr>
          <w:trHeight w:val="2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370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Изменение и преобразование окружающего мира в интересах человека</w:t>
            </w:r>
          </w:p>
        </w:tc>
      </w:tr>
      <w:tr w:rsidR="005C1AD8" w:rsidRPr="00C26F33" w:rsidTr="00175A72">
        <w:trPr>
          <w:trHeight w:val="23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0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rPr>
          <w:trHeight w:val="25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Игра</w:t>
            </w: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В.</w:t>
            </w:r>
          </w:p>
        </w:tc>
        <w:tc>
          <w:tcPr>
            <w:tcW w:w="370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Создание предметов, необходимых для удовлетворения потребностей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человека</w:t>
            </w:r>
          </w:p>
        </w:tc>
      </w:tr>
      <w:tr w:rsidR="005C1AD8" w:rsidRPr="00C26F33" w:rsidTr="00175A72">
        <w:trPr>
          <w:trHeight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06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rPr>
          <w:trHeight w:val="22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0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rPr>
          <w:trHeight w:val="2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Труд</w:t>
            </w: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70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Способность к интеллектуальной деятельности</w:t>
            </w:r>
          </w:p>
        </w:tc>
      </w:tr>
      <w:tr w:rsidR="005C1AD8" w:rsidRPr="00C26F33" w:rsidTr="00175A72">
        <w:trPr>
          <w:trHeight w:val="27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0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66"/>
        <w:gridCol w:w="586"/>
      </w:tblGrid>
      <w:tr w:rsidR="005C1AD8" w:rsidRPr="00C26F33" w:rsidTr="00175A72">
        <w:trPr>
          <w:trHeight w:val="3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5C1AD8" w:rsidRPr="00C26F33" w:rsidTr="00175A72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lastRenderedPageBreak/>
        <w:t>Тест 4. Потребности человека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Осознаваемая человеком нужда в том, что необходимо для поддержания организма и развития личности: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1) инстинкт                     □ 3) деятельность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потребность                □ 4) результат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Общение с друзьями является для человека: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биологической потребностью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духовной потребностью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интеллектуальной потребностью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социальной потребностью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Высказывание, содержащее определенную мысль: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суждение                    □ 3) умозаключение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вывод                          □ 4) потребность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Духовный мир — это: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внутренний мир человека, мир его мыслей и чувств;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мир, окружающий человека, различные события, происходящие вокруг него.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</w:t>
      </w:r>
      <w:r w:rsidRPr="00C26F33">
        <w:rPr>
          <w:color w:val="000000" w:themeColor="text1"/>
          <w:sz w:val="28"/>
          <w:szCs w:val="28"/>
        </w:rPr>
        <w:t xml:space="preserve">□ 3) оба суждения верны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эмоции всегда направлены на ка</w:t>
      </w:r>
      <w:r w:rsidRPr="00C26F33">
        <w:rPr>
          <w:color w:val="000000" w:themeColor="text1"/>
          <w:sz w:val="28"/>
          <w:szCs w:val="28"/>
        </w:rPr>
        <w:softHyphen/>
        <w:t xml:space="preserve">кой-то предмет;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чувства определяют настроение чело</w:t>
      </w:r>
      <w:r w:rsidRPr="00C26F33">
        <w:rPr>
          <w:color w:val="000000" w:themeColor="text1"/>
          <w:sz w:val="28"/>
          <w:szCs w:val="28"/>
        </w:rPr>
        <w:softHyphen/>
        <w:t>века в тот или иной момент?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 xml:space="preserve">□ 3) оба суждения верны   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  <w:r w:rsidRPr="00C26F33">
        <w:rPr>
          <w:color w:val="000000" w:themeColor="text1"/>
          <w:sz w:val="28"/>
          <w:szCs w:val="28"/>
        </w:rPr>
        <w:t xml:space="preserve">            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Все термины, приведенные ниже, за исключением одного, связаны с понятием «эмоции». Укажите термин, не связанный с этим понятием.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1. Радость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2. Грусть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3.  Волнение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4. Логика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5. Спокойствие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_________________.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5. На пути к жизненному успеху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От готовности и привычки к труду не зависит: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материальное благополучие человека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достижение жизненного успеха 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 3) необходимость трудиться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заинтересованность человека в труде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Философ, считавший счастьем умение довольство</w:t>
      </w:r>
      <w:r w:rsidRPr="00C26F33">
        <w:rPr>
          <w:color w:val="000000" w:themeColor="text1"/>
          <w:sz w:val="28"/>
          <w:szCs w:val="28"/>
        </w:rPr>
        <w:softHyphen/>
        <w:t>ваться тем, что человек имеет: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Аристотель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Диоген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Сократ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Александр Македонский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Правильно выбрать профессию можно: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1) опираясь на знание своих склонностей и способно</w:t>
      </w:r>
      <w:r w:rsidRPr="00C26F33">
        <w:rPr>
          <w:color w:val="000000" w:themeColor="text1"/>
          <w:sz w:val="28"/>
          <w:szCs w:val="28"/>
        </w:rPr>
        <w:softHyphen/>
        <w:t xml:space="preserve">стей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2) действуя по принципу куда все, туда и 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ориентируясь на высокооплачиваемую работу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ориентируясь на престижную профессию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Серьезный умственный труд: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утомляет неподготов</w:t>
      </w:r>
      <w:r w:rsidRPr="00C26F33">
        <w:rPr>
          <w:color w:val="000000" w:themeColor="text1"/>
          <w:sz w:val="28"/>
          <w:szCs w:val="28"/>
        </w:rPr>
        <w:softHyphen/>
        <w:t xml:space="preserve">ленного человека сильнее, чем тяжелый физический труд;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требует длительной и упорной подготовки.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Верны ли суждения о труде: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любой труд носит твор</w:t>
      </w:r>
      <w:r w:rsidRPr="00C26F33">
        <w:rPr>
          <w:color w:val="000000" w:themeColor="text1"/>
          <w:sz w:val="28"/>
          <w:szCs w:val="28"/>
        </w:rPr>
        <w:softHyphen/>
        <w:t xml:space="preserve">ческий характер;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любой труд требует усердия и стара</w:t>
      </w:r>
      <w:r w:rsidRPr="00C26F33">
        <w:rPr>
          <w:color w:val="000000" w:themeColor="text1"/>
          <w:sz w:val="28"/>
          <w:szCs w:val="28"/>
        </w:rPr>
        <w:softHyphen/>
        <w:t>тельности?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Все термины, приведенные ниже, за исключением одного, связаны с понятием «работа». Укажите термин, не связанный с этим понятием.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1. Кропотливость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2. Творческий подход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3. Лень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4. Усердие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    ______________.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6. Обобщение темы «Человек в социальном измерении»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Вариант 1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Что из перечисленного относится к биологическим признакам человека? □ 1) общение             □ 3) стремление к самоутверждению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2)речь                     □ 4) способность к </w:t>
      </w:r>
      <w:proofErr w:type="spellStart"/>
      <w:r w:rsidRPr="00C26F33">
        <w:rPr>
          <w:color w:val="000000" w:themeColor="text1"/>
          <w:sz w:val="28"/>
          <w:szCs w:val="28"/>
        </w:rPr>
        <w:t>прямохождению</w:t>
      </w:r>
      <w:proofErr w:type="spellEnd"/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На чем основаны действия животных?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на сознании         □ 3) на мышлении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на инстинкте       □ 4) на разуме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lastRenderedPageBreak/>
        <w:t>A3.</w:t>
      </w:r>
      <w:r w:rsidRPr="00C26F33">
        <w:rPr>
          <w:color w:val="000000" w:themeColor="text1"/>
          <w:sz w:val="28"/>
          <w:szCs w:val="28"/>
        </w:rPr>
        <w:t xml:space="preserve"> Совокупность качеств, приобретаемых человеком в процессе жизни в обществе: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характер                      □ 3) личность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индивид                       □ 4) инстинкт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Что из перечисленного относится к социальным при</w:t>
      </w:r>
      <w:r w:rsidRPr="00C26F33">
        <w:rPr>
          <w:color w:val="000000" w:themeColor="text1"/>
          <w:sz w:val="28"/>
          <w:szCs w:val="28"/>
        </w:rPr>
        <w:softHyphen/>
        <w:t xml:space="preserve">знакам человека?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объем головного мозга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отсутствие волосяного покрова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забота о потомстве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необходимость общения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Познание человеком своего внутреннего мира: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деятельность          □3)способности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самопознание         □ 4) потребности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А6.</w:t>
      </w:r>
      <w:r w:rsidRPr="00C26F33">
        <w:rPr>
          <w:color w:val="000000" w:themeColor="text1"/>
          <w:sz w:val="28"/>
          <w:szCs w:val="28"/>
        </w:rPr>
        <w:t xml:space="preserve"> Верны ли определения: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суждение — высказывание, содержащее определенную мысль;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умозаключение — вывод из нескольких логически связанных суждений?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  <w:r w:rsidRPr="00C26F33">
        <w:rPr>
          <w:color w:val="000000" w:themeColor="text1"/>
          <w:sz w:val="28"/>
          <w:szCs w:val="28"/>
        </w:rPr>
        <w:t xml:space="preserve">         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А7.</w:t>
      </w:r>
      <w:r w:rsidRPr="00C26F33">
        <w:rPr>
          <w:color w:val="000000" w:themeColor="text1"/>
          <w:sz w:val="28"/>
          <w:szCs w:val="28"/>
        </w:rPr>
        <w:t xml:space="preserve"> Социальными потребностями человека являются: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потребность в общении;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потребность в познании окружающего мира.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</w:t>
      </w:r>
      <w:r w:rsidRPr="00C26F33">
        <w:rPr>
          <w:color w:val="000000" w:themeColor="text1"/>
          <w:sz w:val="28"/>
          <w:szCs w:val="28"/>
        </w:rPr>
        <w:t>□ 3)оба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А8.</w:t>
      </w:r>
      <w:r w:rsidRPr="00C26F33">
        <w:rPr>
          <w:color w:val="000000" w:themeColor="text1"/>
          <w:sz w:val="28"/>
          <w:szCs w:val="28"/>
        </w:rPr>
        <w:t xml:space="preserve"> Древний обряд посвящения молодых людей во взрос</w:t>
      </w:r>
      <w:r w:rsidRPr="00C26F33">
        <w:rPr>
          <w:color w:val="000000" w:themeColor="text1"/>
          <w:sz w:val="28"/>
          <w:szCs w:val="28"/>
        </w:rPr>
        <w:softHyphen/>
        <w:t xml:space="preserve">лых называется: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1) самопознание              □ 3) самооценка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аффект                         □ 4) инициация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А9.</w:t>
      </w:r>
      <w:r w:rsidRPr="00C26F33">
        <w:rPr>
          <w:color w:val="000000" w:themeColor="text1"/>
          <w:sz w:val="28"/>
          <w:szCs w:val="28"/>
        </w:rPr>
        <w:t xml:space="preserve"> Общими чертами человека и животных являются: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биологические потребности;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использование при</w:t>
      </w:r>
      <w:r w:rsidRPr="00C26F33">
        <w:rPr>
          <w:color w:val="000000" w:themeColor="text1"/>
          <w:sz w:val="28"/>
          <w:szCs w:val="28"/>
        </w:rPr>
        <w:softHyphen/>
        <w:t xml:space="preserve">родных предметов.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терминами и их опре</w:t>
      </w:r>
      <w:r w:rsidRPr="00C26F33">
        <w:rPr>
          <w:color w:val="000000" w:themeColor="text1"/>
          <w:sz w:val="28"/>
          <w:szCs w:val="28"/>
        </w:rPr>
        <w:softHyphen/>
        <w:t>делениями. К каждой позиции, данной в первом столбце, подберите соответствующую позицию из второго столбца.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4"/>
        <w:gridCol w:w="4786"/>
      </w:tblGrid>
      <w:tr w:rsidR="005C1AD8" w:rsidRPr="00C26F33" w:rsidTr="00175A72">
        <w:tc>
          <w:tcPr>
            <w:tcW w:w="4785" w:type="dxa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lastRenderedPageBreak/>
              <w:t>1.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Потреб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ность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Талант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Духов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ный мир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4.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Само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оценка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5.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Эмоция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A.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Оценка личностью самой себя, своих возможностей, качеств и места среди других людей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Внутреннее состояние человека, связанное с его настроением в тот или иной момент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B.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Осознаваемая человеком нужда в том, что необходимо для поддержания ор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ганизма и развития личности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Г.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Дарование, одаренность, выдающие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ся природные способности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Д.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Внутренний мир человека, мир его мыслей и чувств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76"/>
        <w:gridCol w:w="557"/>
        <w:gridCol w:w="566"/>
        <w:gridCol w:w="586"/>
      </w:tblGrid>
      <w:tr w:rsidR="005C1AD8" w:rsidRPr="00C26F33" w:rsidTr="00175A72">
        <w:trPr>
          <w:trHeight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5C1AD8" w:rsidRPr="00C26F33" w:rsidTr="00175A72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b/>
          <w:color w:val="000000" w:themeColor="text1"/>
          <w:sz w:val="28"/>
          <w:szCs w:val="28"/>
          <w:lang w:val="en-US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В2.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видами потребностей и их конкретными примерами. К каждой позиции, данной в первом столбце, подберите соответствующую позицию из второго столбца.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C1AD8" w:rsidRPr="00C26F33" w:rsidTr="00175A72">
        <w:tc>
          <w:tcPr>
            <w:tcW w:w="4785" w:type="dxa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Биологические потреб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ности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Социальные потреб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ности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Духовные потребности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A.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Просмотр кинофильма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Экскурсия в музей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B.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Обед в столовой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Г.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Совместный труд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Д.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Дневной сон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Е.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Разговор с друзьями</w:t>
            </w: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66"/>
        <w:gridCol w:w="586"/>
      </w:tblGrid>
      <w:tr w:rsidR="005C1AD8" w:rsidRPr="00C26F33" w:rsidTr="00175A72">
        <w:trPr>
          <w:trHeight w:val="31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5C1AD8" w:rsidRPr="00C26F33" w:rsidTr="00175A72">
        <w:trPr>
          <w:trHeight w:val="3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ВЗ.</w:t>
      </w:r>
      <w:r w:rsidRPr="00C26F33">
        <w:rPr>
          <w:color w:val="000000" w:themeColor="text1"/>
          <w:sz w:val="28"/>
          <w:szCs w:val="28"/>
        </w:rPr>
        <w:t xml:space="preserve"> Прочитайте приведенный ниже текст, в котором про</w:t>
      </w:r>
      <w:r w:rsidRPr="00C26F33">
        <w:rPr>
          <w:color w:val="000000" w:themeColor="text1"/>
          <w:sz w:val="28"/>
          <w:szCs w:val="28"/>
        </w:rPr>
        <w:softHyphen/>
        <w:t>пущен ряд слов. Выберите из предлагаемого списка слова, которые необходимо вставить вместо пропусков. Слова в списке даны в именительном падеже, единственном числе. Выбирайте последовательно одно слово за другим, заполняя каждый пропуск.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Как бы ни была разнообразна (1)  _________________ человека, она направлена на удовлетворение его (2) _______________ В процессе деятельности человек опирается на свои (3) ________________ Трудно представить деятельность человека без (4) ________________ между людьми.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A.</w:t>
      </w:r>
      <w:r w:rsidRPr="00C26F33">
        <w:rPr>
          <w:color w:val="000000" w:themeColor="text1"/>
          <w:sz w:val="28"/>
          <w:szCs w:val="28"/>
        </w:rPr>
        <w:t xml:space="preserve"> Общение</w:t>
      </w:r>
    </w:p>
    <w:p w:rsidR="00C26F33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Б.</w:t>
      </w:r>
      <w:r w:rsidRPr="00C26F33">
        <w:rPr>
          <w:color w:val="000000" w:themeColor="text1"/>
          <w:sz w:val="28"/>
          <w:szCs w:val="28"/>
        </w:rPr>
        <w:t xml:space="preserve"> Деятельность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B.</w:t>
      </w:r>
      <w:r w:rsidRPr="00C26F33">
        <w:rPr>
          <w:color w:val="000000" w:themeColor="text1"/>
          <w:sz w:val="28"/>
          <w:szCs w:val="28"/>
        </w:rPr>
        <w:t xml:space="preserve"> Способности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 </w:t>
      </w:r>
      <w:r w:rsidRPr="00C26F33">
        <w:rPr>
          <w:b/>
          <w:color w:val="000000" w:themeColor="text1"/>
          <w:sz w:val="28"/>
          <w:szCs w:val="28"/>
        </w:rPr>
        <w:t>Г.</w:t>
      </w:r>
      <w:r w:rsidRPr="00C26F33">
        <w:rPr>
          <w:color w:val="000000" w:themeColor="text1"/>
          <w:sz w:val="28"/>
          <w:szCs w:val="28"/>
        </w:rPr>
        <w:t xml:space="preserve"> Потребности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66"/>
        <w:gridCol w:w="566"/>
        <w:gridCol w:w="586"/>
      </w:tblGrid>
      <w:tr w:rsidR="005C1AD8" w:rsidRPr="00C26F33" w:rsidTr="00175A72">
        <w:trPr>
          <w:trHeight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5C1AD8" w:rsidRPr="00C26F33" w:rsidTr="00175A72">
        <w:trPr>
          <w:trHeight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  <w:lang w:val="en-US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6. Обобщение темы «Человек в социальном измерении»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Вариант 2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Что из перечисленного не относится к биологическим потребностям?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питание                      □ 3) общение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отдых                          □ 4) движение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И человек, и животные: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обладают связной речью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умеют мыслить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сознательно действуют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используют различные предметы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Что из перечисленного передается по наследству?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цвет глаз и волос              □ 3) выбор профессии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занимаемая должность    □ 4) любовь к чтению книг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Неповторимость, уникальность человека: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□1) личность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наследственность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эмоциональность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индивидуальность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Верны ли следующие суждения о деятельности: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дея</w:t>
      </w:r>
      <w:r w:rsidRPr="00C26F33">
        <w:rPr>
          <w:color w:val="000000" w:themeColor="text1"/>
          <w:sz w:val="28"/>
          <w:szCs w:val="28"/>
        </w:rPr>
        <w:softHyphen/>
        <w:t>тельность — активность, присущая как человеку, так и жи</w:t>
      </w:r>
      <w:r w:rsidRPr="00C26F33">
        <w:rPr>
          <w:color w:val="000000" w:themeColor="text1"/>
          <w:sz w:val="28"/>
          <w:szCs w:val="28"/>
        </w:rPr>
        <w:softHyphen/>
        <w:t xml:space="preserve">вотным;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многие ученые считают важным видом деятельности общение?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</w:t>
      </w:r>
      <w:r w:rsidRPr="00C26F33">
        <w:rPr>
          <w:color w:val="000000" w:themeColor="text1"/>
          <w:sz w:val="28"/>
          <w:szCs w:val="28"/>
        </w:rPr>
        <w:t xml:space="preserve"> 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А6.</w:t>
      </w:r>
      <w:r w:rsidRPr="00C26F33">
        <w:rPr>
          <w:color w:val="000000" w:themeColor="text1"/>
          <w:sz w:val="28"/>
          <w:szCs w:val="28"/>
        </w:rPr>
        <w:t xml:space="preserve"> Верны ли суждения о способностях человека: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спо</w:t>
      </w:r>
      <w:r w:rsidRPr="00C26F33">
        <w:rPr>
          <w:color w:val="000000" w:themeColor="text1"/>
          <w:sz w:val="28"/>
          <w:szCs w:val="28"/>
        </w:rPr>
        <w:softHyphen/>
        <w:t xml:space="preserve">собности могут проявляться очень рано;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есть люди, у которых нет никаких способностей?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А7.</w:t>
      </w:r>
      <w:r w:rsidRPr="00C26F33">
        <w:rPr>
          <w:color w:val="000000" w:themeColor="text1"/>
          <w:sz w:val="28"/>
          <w:szCs w:val="28"/>
        </w:rPr>
        <w:t xml:space="preserve"> Верны ли суждения о потребностях: 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а) потребности человека делятся на биологические, социальные и духов</w:t>
      </w:r>
      <w:r w:rsidRPr="00C26F33">
        <w:rPr>
          <w:color w:val="000000" w:themeColor="text1"/>
          <w:sz w:val="28"/>
          <w:szCs w:val="28"/>
        </w:rPr>
        <w:softHyphen/>
        <w:t>ные; б) нельзя полностью удовлетворить все потребности человека?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  <w:r w:rsidRPr="00C26F33">
        <w:rPr>
          <w:color w:val="000000" w:themeColor="text1"/>
          <w:sz w:val="28"/>
          <w:szCs w:val="28"/>
        </w:rPr>
        <w:t xml:space="preserve">     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А8.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одни и те же события рождают у лю</w:t>
      </w:r>
      <w:r w:rsidRPr="00C26F33">
        <w:rPr>
          <w:color w:val="000000" w:themeColor="text1"/>
          <w:sz w:val="28"/>
          <w:szCs w:val="28"/>
        </w:rPr>
        <w:softHyphen/>
        <w:t xml:space="preserve">дей одинаковые чувства;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эмоциональность не переда</w:t>
      </w:r>
      <w:r w:rsidRPr="00C26F33">
        <w:rPr>
          <w:color w:val="000000" w:themeColor="text1"/>
          <w:sz w:val="28"/>
          <w:szCs w:val="28"/>
        </w:rPr>
        <w:softHyphen/>
        <w:t>ется по наследству?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А9.</w:t>
      </w:r>
      <w:r w:rsidRPr="00C26F33">
        <w:rPr>
          <w:color w:val="000000" w:themeColor="text1"/>
          <w:sz w:val="28"/>
          <w:szCs w:val="28"/>
        </w:rPr>
        <w:t xml:space="preserve"> Верны ли суждения об эмоциях: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эмоция определяет настроение человека;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эмоции бывают как положитель</w:t>
      </w:r>
      <w:r w:rsidRPr="00C26F33">
        <w:rPr>
          <w:color w:val="000000" w:themeColor="text1"/>
          <w:sz w:val="28"/>
          <w:szCs w:val="28"/>
        </w:rPr>
        <w:softHyphen/>
        <w:t xml:space="preserve">ные, так и отрицательные?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</w:t>
      </w:r>
      <w:r w:rsidRPr="00C26F33">
        <w:rPr>
          <w:color w:val="000000" w:themeColor="text1"/>
          <w:sz w:val="28"/>
          <w:szCs w:val="28"/>
        </w:rPr>
        <w:t xml:space="preserve"> 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терминами и их опре</w:t>
      </w:r>
      <w:r w:rsidRPr="00C26F33">
        <w:rPr>
          <w:color w:val="000000" w:themeColor="text1"/>
          <w:sz w:val="28"/>
          <w:szCs w:val="28"/>
        </w:rPr>
        <w:softHyphen/>
        <w:t>делениями.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425"/>
        <w:gridCol w:w="6379"/>
      </w:tblGrid>
      <w:tr w:rsidR="005C1AD8" w:rsidRPr="00C26F33" w:rsidTr="00175A72">
        <w:trPr>
          <w:trHeight w:val="3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А.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Деятельность человека, в процессе которой он создает предметы, необходимые для удовлетворения своих потребностей.</w:t>
            </w:r>
          </w:p>
        </w:tc>
      </w:tr>
      <w:tr w:rsidR="005C1AD8" w:rsidRPr="00C26F33" w:rsidTr="00175A72">
        <w:trPr>
          <w:trHeight w:val="25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1.</w:t>
            </w:r>
            <w:r w:rsidRPr="00C26F33">
              <w:rPr>
                <w:color w:val="000000" w:themeColor="text1"/>
                <w:sz w:val="28"/>
                <w:szCs w:val="28"/>
              </w:rPr>
              <w:t>Труд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rPr>
          <w:trHeight w:val="23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rPr>
          <w:trHeight w:val="25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Учеба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rPr>
          <w:trHeight w:val="26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Вид деятельности, мотив которой заключается не столько в ее результате, сколько в самом процессе.</w:t>
            </w:r>
          </w:p>
        </w:tc>
      </w:tr>
      <w:tr w:rsidR="005C1AD8" w:rsidRPr="00C26F33" w:rsidTr="00175A72">
        <w:trPr>
          <w:trHeight w:val="25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Игра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rPr>
          <w:trHeight w:val="23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rPr>
          <w:trHeight w:val="27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4.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Общение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В.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Взаимные деловые или дружеские отношения людей.</w:t>
            </w:r>
          </w:p>
        </w:tc>
      </w:tr>
      <w:tr w:rsidR="005C1AD8" w:rsidRPr="00C26F33" w:rsidTr="00175A72">
        <w:trPr>
          <w:trHeight w:val="221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rPr>
          <w:trHeight w:val="27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Деятельность человека по овладению знаниями, умениями, навыками.</w:t>
            </w:r>
          </w:p>
        </w:tc>
      </w:tr>
      <w:tr w:rsidR="005C1AD8" w:rsidRPr="00C26F33" w:rsidTr="00175A72">
        <w:trPr>
          <w:trHeight w:val="278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 т в е 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66"/>
        <w:gridCol w:w="576"/>
        <w:gridCol w:w="576"/>
      </w:tblGrid>
      <w:tr w:rsidR="005C1AD8" w:rsidRPr="00C26F33" w:rsidTr="00175A72">
        <w:trPr>
          <w:trHeight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5C1AD8" w:rsidRPr="00C26F33" w:rsidTr="00175A72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В2</w:t>
      </w:r>
      <w:r w:rsidRPr="00C26F33">
        <w:rPr>
          <w:color w:val="000000" w:themeColor="text1"/>
          <w:sz w:val="28"/>
          <w:szCs w:val="28"/>
        </w:rPr>
        <w:t>.  Все термины, приведенные ниже, за исключением одного, связаны с понятием «этапы жизни человека». Ука</w:t>
      </w:r>
      <w:r w:rsidRPr="00C26F33">
        <w:rPr>
          <w:color w:val="000000" w:themeColor="text1"/>
          <w:sz w:val="28"/>
          <w:szCs w:val="28"/>
        </w:rPr>
        <w:softHyphen/>
        <w:t>жите термин, не связанный с этим понятием.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1. Детство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2. Отрочество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3. Зрелость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4. Работоспособность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5. Старость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В3.</w:t>
      </w:r>
      <w:r w:rsidRPr="00C26F33">
        <w:rPr>
          <w:color w:val="000000" w:themeColor="text1"/>
          <w:sz w:val="28"/>
          <w:szCs w:val="28"/>
        </w:rPr>
        <w:t xml:space="preserve"> Прочитайте приведенный ниже текст, в котором про</w:t>
      </w:r>
      <w:r w:rsidRPr="00C26F33">
        <w:rPr>
          <w:color w:val="000000" w:themeColor="text1"/>
          <w:sz w:val="28"/>
          <w:szCs w:val="28"/>
        </w:rPr>
        <w:softHyphen/>
        <w:t xml:space="preserve">пущен ряд слов. Выберите из предлагаемого списка слова, которые необходимо вставить вместо пропусков.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Слова в списке даны в именительном падеже, единственном числе. Выбирайте последовательно одно слово за другим, заполняя каждый пропуск. Обратите внимание на то, что слов в списке больше, чем вам потребуется.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(1)__________. вот уже несколько столетий, как сошло с ис</w:t>
      </w:r>
      <w:r w:rsidRPr="00C26F33">
        <w:rPr>
          <w:color w:val="000000" w:themeColor="text1"/>
          <w:sz w:val="28"/>
          <w:szCs w:val="28"/>
        </w:rPr>
        <w:softHyphen/>
        <w:t>торической арены. Но и сегодня о человеке благо</w:t>
      </w:r>
      <w:r w:rsidRPr="00C26F33">
        <w:rPr>
          <w:color w:val="000000" w:themeColor="text1"/>
          <w:sz w:val="28"/>
          <w:szCs w:val="28"/>
        </w:rPr>
        <w:softHyphen/>
        <w:t>родном, щедром душой и верным (2)______________ говорят - «он настоящий рыцарь».   Ведь рыцарские заповеди охва</w:t>
      </w:r>
      <w:r w:rsidRPr="00C26F33">
        <w:rPr>
          <w:color w:val="000000" w:themeColor="text1"/>
          <w:sz w:val="28"/>
          <w:szCs w:val="28"/>
        </w:rPr>
        <w:softHyphen/>
        <w:t>тывают все стороны жизни - это и (3) ___________ слабых, и    (4) ________________ к       Родине,      и    (5) _____________ в опасных ситуациях, и нерушимая крепость слова.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A.</w:t>
      </w:r>
      <w:r w:rsidRPr="00C26F33">
        <w:rPr>
          <w:color w:val="000000" w:themeColor="text1"/>
          <w:sz w:val="28"/>
          <w:szCs w:val="28"/>
        </w:rPr>
        <w:t xml:space="preserve"> Совесть          </w:t>
      </w:r>
      <w:r w:rsidRPr="00C26F33">
        <w:rPr>
          <w:b/>
          <w:color w:val="000000" w:themeColor="text1"/>
          <w:sz w:val="28"/>
          <w:szCs w:val="28"/>
        </w:rPr>
        <w:t>B.</w:t>
      </w:r>
      <w:r w:rsidRPr="00C26F33">
        <w:rPr>
          <w:color w:val="000000" w:themeColor="text1"/>
          <w:sz w:val="28"/>
          <w:szCs w:val="28"/>
        </w:rPr>
        <w:t xml:space="preserve"> Долг                </w:t>
      </w:r>
      <w:r w:rsidRPr="00C26F33">
        <w:rPr>
          <w:b/>
          <w:color w:val="000000" w:themeColor="text1"/>
          <w:sz w:val="28"/>
          <w:szCs w:val="28"/>
        </w:rPr>
        <w:t>Д.</w:t>
      </w:r>
      <w:r w:rsidRPr="00C26F33">
        <w:rPr>
          <w:color w:val="000000" w:themeColor="text1"/>
          <w:sz w:val="28"/>
          <w:szCs w:val="28"/>
        </w:rPr>
        <w:t xml:space="preserve"> Бесстрашие   </w:t>
      </w:r>
      <w:r w:rsidRPr="00C26F33">
        <w:rPr>
          <w:b/>
          <w:color w:val="000000" w:themeColor="text1"/>
          <w:sz w:val="28"/>
          <w:szCs w:val="28"/>
        </w:rPr>
        <w:t>Ж.</w:t>
      </w:r>
      <w:r w:rsidRPr="00C26F33">
        <w:rPr>
          <w:color w:val="000000" w:themeColor="text1"/>
          <w:sz w:val="28"/>
          <w:szCs w:val="28"/>
        </w:rPr>
        <w:t xml:space="preserve"> Опасность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Б.</w:t>
      </w:r>
      <w:r w:rsidRPr="00C26F33">
        <w:rPr>
          <w:color w:val="000000" w:themeColor="text1"/>
          <w:sz w:val="28"/>
          <w:szCs w:val="28"/>
        </w:rPr>
        <w:t xml:space="preserve"> Любовь           </w:t>
      </w:r>
      <w:r w:rsidRPr="00C26F33">
        <w:rPr>
          <w:b/>
          <w:color w:val="000000" w:themeColor="text1"/>
          <w:sz w:val="28"/>
          <w:szCs w:val="28"/>
        </w:rPr>
        <w:t>Г.</w:t>
      </w:r>
      <w:r w:rsidRPr="00C26F33">
        <w:rPr>
          <w:color w:val="000000" w:themeColor="text1"/>
          <w:sz w:val="28"/>
          <w:szCs w:val="28"/>
        </w:rPr>
        <w:t xml:space="preserve"> Щедрость        </w:t>
      </w:r>
      <w:r w:rsidRPr="00C26F33">
        <w:rPr>
          <w:b/>
          <w:color w:val="000000" w:themeColor="text1"/>
          <w:sz w:val="28"/>
          <w:szCs w:val="28"/>
        </w:rPr>
        <w:t>Е.</w:t>
      </w:r>
      <w:r w:rsidRPr="00C26F33">
        <w:rPr>
          <w:color w:val="000000" w:themeColor="text1"/>
          <w:sz w:val="28"/>
          <w:szCs w:val="28"/>
        </w:rPr>
        <w:t xml:space="preserve"> Защита           </w:t>
      </w:r>
      <w:r w:rsidRPr="00C26F33">
        <w:rPr>
          <w:b/>
          <w:color w:val="000000" w:themeColor="text1"/>
          <w:sz w:val="28"/>
          <w:szCs w:val="28"/>
        </w:rPr>
        <w:t>З.</w:t>
      </w:r>
      <w:r w:rsidRPr="00C26F33">
        <w:rPr>
          <w:color w:val="000000" w:themeColor="text1"/>
          <w:sz w:val="28"/>
          <w:szCs w:val="28"/>
        </w:rPr>
        <w:t xml:space="preserve"> Рыцарство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66"/>
        <w:gridCol w:w="566"/>
        <w:gridCol w:w="557"/>
        <w:gridCol w:w="595"/>
      </w:tblGrid>
      <w:tr w:rsidR="005C1AD8" w:rsidRPr="00C26F33" w:rsidTr="00175A72">
        <w:trPr>
          <w:trHeight w:val="33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5C1AD8" w:rsidRPr="00C26F33" w:rsidTr="00175A72">
        <w:trPr>
          <w:trHeight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  <w:lang w:val="en-US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7. Профессия - ученик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</w:t>
      </w:r>
      <w:r w:rsidRPr="00C26F33">
        <w:rPr>
          <w:color w:val="000000" w:themeColor="text1"/>
          <w:sz w:val="28"/>
          <w:szCs w:val="28"/>
        </w:rPr>
        <w:t>. В каком классе заканчивается основная школа?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 4 классе                    □ 3) в 9 классе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в 5 классе                    □ 4) в 11 классе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Естественнонаучные знания ученик получает на уроках: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физики                        □ 3) русского языка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истории                       □ 4) литературы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 каком году был открыт первый университет в Москве?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в 1564 г.                       □З) в 1764 г.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в 1755 г.                       □4) в 1858 г.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Во время учебных занятий в школе: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ученик получает не только знания, но и умения;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ученик учится уваже</w:t>
      </w:r>
      <w:r w:rsidRPr="00C26F33">
        <w:rPr>
          <w:color w:val="000000" w:themeColor="text1"/>
          <w:sz w:val="28"/>
          <w:szCs w:val="28"/>
        </w:rPr>
        <w:softHyphen/>
        <w:t xml:space="preserve">нию к людям, честности, доброте, товариществу.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Верны ли следующие суждения о школьном образо</w:t>
      </w:r>
      <w:r w:rsidRPr="00C26F33">
        <w:rPr>
          <w:color w:val="000000" w:themeColor="text1"/>
          <w:sz w:val="28"/>
          <w:szCs w:val="28"/>
        </w:rPr>
        <w:softHyphen/>
        <w:t xml:space="preserve">вании: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общее школьное образование в нашей стране обязательно;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первые школы в нашей стране открылись при Петре </w:t>
      </w:r>
      <w:r w:rsidRPr="00C26F33">
        <w:rPr>
          <w:color w:val="000000" w:themeColor="text1"/>
          <w:sz w:val="28"/>
          <w:szCs w:val="28"/>
          <w:lang w:val="en-US"/>
        </w:rPr>
        <w:t>I</w:t>
      </w:r>
      <w:r w:rsidRPr="00C26F33">
        <w:rPr>
          <w:color w:val="000000" w:themeColor="text1"/>
          <w:sz w:val="28"/>
          <w:szCs w:val="28"/>
        </w:rPr>
        <w:t xml:space="preserve">?                                    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содержанием первой и второй колонок. К каждой позиции, данной в первом столбце, подберите соответствующую позицию из второго столбца.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275"/>
        <w:gridCol w:w="426"/>
        <w:gridCol w:w="6662"/>
      </w:tblGrid>
      <w:tr w:rsidR="005C1AD8" w:rsidRPr="00C26F33" w:rsidTr="00175A72">
        <w:trPr>
          <w:trHeight w:val="7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Школы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прошлого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А.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В начальной школе изучали географию, историю, начала геометрии</w:t>
            </w:r>
          </w:p>
        </w:tc>
      </w:tr>
      <w:tr w:rsidR="005C1AD8" w:rsidRPr="00C26F33" w:rsidTr="00175A72">
        <w:trPr>
          <w:trHeight w:val="250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Обязательное общее школьное образование</w:t>
            </w:r>
          </w:p>
        </w:tc>
      </w:tr>
      <w:tr w:rsidR="005C1AD8" w:rsidRPr="00C26F33" w:rsidTr="00175A72">
        <w:trPr>
          <w:trHeight w:val="741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Школы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совре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>-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менные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В.</w:t>
            </w:r>
          </w:p>
        </w:tc>
        <w:tc>
          <w:tcPr>
            <w:tcW w:w="6662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Отсутствие телесных наказаний</w:t>
            </w:r>
          </w:p>
        </w:tc>
      </w:tr>
      <w:tr w:rsidR="005C1AD8" w:rsidRPr="00C26F33" w:rsidTr="00175A72">
        <w:trPr>
          <w:trHeight w:val="74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Раздельное обучение в гимназиях мальчиков и девочек</w:t>
            </w: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86"/>
      </w:tblGrid>
      <w:tr w:rsidR="005C1AD8" w:rsidRPr="00C26F33" w:rsidTr="00175A72">
        <w:trPr>
          <w:trHeight w:val="3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C1AD8" w:rsidRPr="00C26F33" w:rsidTr="00175A72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b/>
          <w:color w:val="000000" w:themeColor="text1"/>
          <w:sz w:val="28"/>
          <w:szCs w:val="28"/>
          <w:lang w:val="en-US"/>
        </w:rPr>
      </w:pP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Тест 8. Одноклассники, сверстники, друзья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Люди, близкие по возрасту: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друзья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родственники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однофамильцы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сверстники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Как в Древнем Риме называлась семья?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род                              □ 3) фамилия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племя                          □ 4) государство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Какое качество наиболее важно для дружбы?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желание делать подарки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умение уважать чужое мнение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стремление соглашаться с чужим мнением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нежелание обсуждать трудные вопросы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С друзьями объединяет: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выполнение общих дел;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умение делиться своими радостями и огорчениями.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Верно ли, что: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всегда надо отстаивать свою точку зрения;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словом можно сделать человеку больнее, чем поступком?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Найдите в приведенном списке то, что объединяет одноклассников.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1. Школьные уроки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2. Общие поручения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3. Компьютерные игры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4.  Новогодние праздники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5.  Классные дела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_______________.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9. Обобщение темы «Школа»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Вариант 1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Сколько ступеней содержится в средней (полной) школе?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Две                               □ 3) четыре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три                                □ 4) пять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Строгая последовательность действий по решению какой-нибудь задачи: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комфорт                        □ 3) алгоритм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деятельность                □ 4) тест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Первую русскую «Азбуку» напечатал: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Владимир Красное Солнышко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Владимир Мономах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</w:t>
      </w:r>
      <w:proofErr w:type="spellStart"/>
      <w:r w:rsidRPr="00C26F33">
        <w:rPr>
          <w:color w:val="000000" w:themeColor="text1"/>
          <w:sz w:val="28"/>
          <w:szCs w:val="28"/>
        </w:rPr>
        <w:t>Сильвестр</w:t>
      </w:r>
      <w:proofErr w:type="spellEnd"/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И. Федоров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 каком году был открыт Московский университет?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в 1735 г.                       □ З) в 1755 г.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 1745 г.                       □ 4) в 1765 г.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Уметь учиться — значит: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иметь хорошие оценки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считаться способным учеником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правильно организовать свой труд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уметь списывать домашнее задание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А6.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образование в нашей стране можно получить, обучаясь дома;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дополнительное образование можно получить и вне учебного заведения?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А7.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все твои одноклассники - друзья;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общие интересы сближают людей?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</w:t>
      </w: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А8.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а) профессию можно получить, только закончив высшее учебное заведение; б) любое образова</w:t>
      </w:r>
      <w:r w:rsidRPr="00C26F33">
        <w:rPr>
          <w:color w:val="000000" w:themeColor="text1"/>
          <w:sz w:val="28"/>
          <w:szCs w:val="28"/>
        </w:rPr>
        <w:softHyphen/>
        <w:t>ние в нашей стране бесплатно?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А9.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словом можно обидеть сильнее, чем поступком;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любой спор всегда приводит к ссоре?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</w:t>
      </w: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А10.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друг должен быть твоим сверстни</w:t>
      </w:r>
      <w:r w:rsidRPr="00C26F33">
        <w:rPr>
          <w:color w:val="000000" w:themeColor="text1"/>
          <w:sz w:val="28"/>
          <w:szCs w:val="28"/>
        </w:rPr>
        <w:softHyphen/>
        <w:t xml:space="preserve">ком;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с друзьями нельзя спорить?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26107C" w:rsidP="00C26F33">
      <w:pPr>
        <w:rPr>
          <w:color w:val="000000" w:themeColor="text1"/>
          <w:sz w:val="28"/>
          <w:szCs w:val="28"/>
        </w:rPr>
      </w:pPr>
      <w:r w:rsidRPr="00C26F33">
        <w:rPr>
          <w:noProof/>
          <w:color w:val="000000" w:themeColor="text1"/>
          <w:sz w:val="28"/>
          <w:szCs w:val="28"/>
          <w:lang w:eastAsia="ru-RU"/>
        </w:rPr>
        <w:pict>
          <v:group id="_x0000_s1039" style="position:absolute;margin-left:11.7pt;margin-top:13.1pt;width:388.5pt;height:175.5pt;z-index:251649024" coordorigin="840,1800" coordsize="7770,351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0" type="#_x0000_t5" style="position:absolute;left:840;top:1800;width:7770;height:3510">
              <v:textbox>
                <w:txbxContent>
                  <w:p w:rsidR="00F959C7" w:rsidRDefault="00F959C7" w:rsidP="005C1AD8">
                    <w:pPr>
                      <w:jc w:val="center"/>
                    </w:pPr>
                    <w:r>
                      <w:t>Основная школа</w:t>
                    </w:r>
                  </w:p>
                </w:txbxContent>
              </v:textbox>
            </v:shape>
            <v:rect id="_x0000_s1041" style="position:absolute;left:3750;top:2670;width:1785;height:525" strokecolor="white [3212]">
              <v:textbox>
                <w:txbxContent>
                  <w:p w:rsidR="00F959C7" w:rsidRDefault="00F959C7" w:rsidP="005C1AD8">
                    <w:pPr>
                      <w:jc w:val="center"/>
                    </w:pPr>
                    <w:r>
                      <w:t>Полная школа</w:t>
                    </w:r>
                  </w:p>
                </w:txbxContent>
              </v:textbox>
            </v:rect>
            <v:shape id="_x0000_s1042" type="#_x0000_t32" style="position:absolute;left:2940;top:3435;width:3600;height:15;flip:y" o:connectortype="straight"/>
            <v:shape id="_x0000_s1043" type="#_x0000_t32" style="position:absolute;left:2040;top:4230;width:5400;height:30;flip:y" o:connectortype="straight"/>
            <v:rect id="_x0000_s1044" style="position:absolute;left:3447;top:4440;width:2370;height:555" strokecolor="white [3212]">
              <v:textbox style="mso-next-textbox:#_x0000_s1044">
                <w:txbxContent>
                  <w:p w:rsidR="00F959C7" w:rsidRPr="0005070E" w:rsidRDefault="00F959C7" w:rsidP="005C1AD8">
                    <w:pPr>
                      <w:jc w:val="center"/>
                      <w:rPr>
                        <w:b/>
                      </w:rPr>
                    </w:pPr>
                    <w:r w:rsidRPr="0005070E">
                      <w:rPr>
                        <w:b/>
                      </w:rPr>
                      <w:t>…</w:t>
                    </w:r>
                  </w:p>
                </w:txbxContent>
              </v:textbox>
            </v:rect>
          </v:group>
        </w:pict>
      </w:r>
      <w:r w:rsidR="005C1AD8" w:rsidRPr="00C26F33">
        <w:rPr>
          <w:b/>
          <w:color w:val="000000" w:themeColor="text1"/>
          <w:sz w:val="28"/>
          <w:szCs w:val="28"/>
        </w:rPr>
        <w:t>В1.</w:t>
      </w:r>
      <w:r w:rsidR="005C1AD8" w:rsidRPr="00C26F33">
        <w:rPr>
          <w:color w:val="000000" w:themeColor="text1"/>
          <w:sz w:val="28"/>
          <w:szCs w:val="28"/>
        </w:rPr>
        <w:t xml:space="preserve"> Заполните схему.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В2.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ступенями обра</w:t>
      </w:r>
      <w:r w:rsidRPr="00C26F33">
        <w:rPr>
          <w:color w:val="000000" w:themeColor="text1"/>
          <w:sz w:val="28"/>
          <w:szCs w:val="28"/>
        </w:rPr>
        <w:softHyphen/>
        <w:t>зования и примерным сроком получения образования. К каждой позиции, данной в первом столбце, подберите соответствующую позицию из второго столбца.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701"/>
      </w:tblGrid>
      <w:tr w:rsidR="005C1AD8" w:rsidRPr="00C26F33" w:rsidTr="00175A72">
        <w:trPr>
          <w:trHeight w:val="109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Начальная школа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Основная школа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Средняя (полная)школа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4.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Высшее 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А.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9 лет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4 года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В.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16-17 лет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Г.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11 лет</w:t>
            </w: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66"/>
        <w:gridCol w:w="566"/>
        <w:gridCol w:w="586"/>
      </w:tblGrid>
      <w:tr w:rsidR="005C1AD8" w:rsidRPr="00C26F33" w:rsidTr="00175A72">
        <w:trPr>
          <w:trHeight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5C1AD8" w:rsidRPr="00C26F33" w:rsidTr="00175A72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b/>
          <w:color w:val="000000" w:themeColor="text1"/>
          <w:sz w:val="28"/>
          <w:szCs w:val="28"/>
          <w:lang w:val="en-US"/>
        </w:rPr>
      </w:pPr>
      <w:r w:rsidRPr="00C26F33">
        <w:rPr>
          <w:b/>
          <w:color w:val="000000" w:themeColor="text1"/>
          <w:sz w:val="28"/>
          <w:szCs w:val="28"/>
          <w:lang w:val="en-US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lastRenderedPageBreak/>
        <w:t>ВЗ.</w:t>
      </w:r>
      <w:r w:rsidRPr="00C26F33">
        <w:rPr>
          <w:color w:val="000000" w:themeColor="text1"/>
          <w:sz w:val="28"/>
          <w:szCs w:val="28"/>
        </w:rPr>
        <w:t xml:space="preserve"> Прочитайте приведенный ниже текст, в котором про</w:t>
      </w:r>
      <w:r w:rsidRPr="00C26F33">
        <w:rPr>
          <w:color w:val="000000" w:themeColor="text1"/>
          <w:sz w:val="28"/>
          <w:szCs w:val="28"/>
        </w:rPr>
        <w:softHyphen/>
        <w:t>пущен ряд слов. Выберите из предлагаемого списка слова, которые необходимо вставить вместо пропусков. Слова в списке даны в именительном падеже, единственном числе. Выбирайте последовательно одно слово за другим, заполняя каждый пропуск.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(1)_________________ часто разгораются из-за сущих пустяков: ка</w:t>
      </w:r>
      <w:r w:rsidRPr="00C26F33">
        <w:rPr>
          <w:color w:val="000000" w:themeColor="text1"/>
          <w:sz w:val="28"/>
          <w:szCs w:val="28"/>
        </w:rPr>
        <w:softHyphen/>
        <w:t>кое-нибудь неосторожно сказанное (2)__________________ или опро</w:t>
      </w:r>
      <w:r w:rsidRPr="00C26F33">
        <w:rPr>
          <w:color w:val="000000" w:themeColor="text1"/>
          <w:sz w:val="28"/>
          <w:szCs w:val="28"/>
        </w:rPr>
        <w:softHyphen/>
        <w:t>метчивый (3)___________________ может стать той самой искоркой, из которой быстро разгорается самый настоящий скандал. А иногда бывает и так, что вообще трудно определить, из-за чего, собственно, началась ссора: один что-то не то сказал, другой как-то не так отве</w:t>
      </w:r>
      <w:r w:rsidRPr="00C26F33">
        <w:rPr>
          <w:color w:val="000000" w:themeColor="text1"/>
          <w:sz w:val="28"/>
          <w:szCs w:val="28"/>
        </w:rPr>
        <w:softHyphen/>
        <w:t>тил, слово за слово - и понеслось. Глазом не успеешь моргнуть, как ваша квартира превращается в арену боевых (4)________________ . И главная трудность в том, что поссо</w:t>
      </w:r>
      <w:r w:rsidRPr="00C26F33">
        <w:rPr>
          <w:color w:val="000000" w:themeColor="text1"/>
          <w:sz w:val="28"/>
          <w:szCs w:val="28"/>
        </w:rPr>
        <w:softHyphen/>
        <w:t>риться-то легко, а вот помириться гораздо труднее. Обычно каждый считает правым себя и ждет, что пер</w:t>
      </w:r>
      <w:r w:rsidRPr="00C26F33">
        <w:rPr>
          <w:color w:val="000000" w:themeColor="text1"/>
          <w:sz w:val="28"/>
          <w:szCs w:val="28"/>
        </w:rPr>
        <w:softHyphen/>
        <w:t>вый шаг сделает другая (5) ______________, а в результате ссора за</w:t>
      </w:r>
      <w:r w:rsidRPr="00C26F33">
        <w:rPr>
          <w:color w:val="000000" w:themeColor="text1"/>
          <w:sz w:val="28"/>
          <w:szCs w:val="28"/>
        </w:rPr>
        <w:softHyphen/>
        <w:t xml:space="preserve">тягивается надолго. </w:t>
      </w:r>
      <w:r w:rsidRPr="00C26F33">
        <w:rPr>
          <w:iCs/>
          <w:color w:val="000000" w:themeColor="text1"/>
          <w:sz w:val="28"/>
          <w:szCs w:val="28"/>
        </w:rPr>
        <w:t>(«</w:t>
      </w:r>
      <w:r w:rsidRPr="00C26F33">
        <w:rPr>
          <w:i/>
          <w:iCs/>
          <w:color w:val="000000" w:themeColor="text1"/>
          <w:sz w:val="28"/>
          <w:szCs w:val="28"/>
        </w:rPr>
        <w:t>Настольная книга для мальчи</w:t>
      </w:r>
      <w:r w:rsidRPr="00C26F33">
        <w:rPr>
          <w:i/>
          <w:iCs/>
          <w:color w:val="000000" w:themeColor="text1"/>
          <w:sz w:val="28"/>
          <w:szCs w:val="28"/>
        </w:rPr>
        <w:softHyphen/>
        <w:t xml:space="preserve">ков </w:t>
      </w:r>
      <w:r w:rsidRPr="00C26F33">
        <w:rPr>
          <w:i/>
          <w:iCs/>
          <w:color w:val="000000" w:themeColor="text1"/>
          <w:sz w:val="28"/>
          <w:szCs w:val="28"/>
          <w:lang w:val="en-US"/>
        </w:rPr>
        <w:t>XXI</w:t>
      </w:r>
      <w:r w:rsidRPr="00C26F33">
        <w:rPr>
          <w:i/>
          <w:iCs/>
          <w:color w:val="000000" w:themeColor="text1"/>
          <w:sz w:val="28"/>
          <w:szCs w:val="28"/>
        </w:rPr>
        <w:t xml:space="preserve"> века</w:t>
      </w:r>
      <w:r w:rsidRPr="00C26F33">
        <w:rPr>
          <w:iCs/>
          <w:color w:val="000000" w:themeColor="text1"/>
          <w:sz w:val="28"/>
          <w:szCs w:val="28"/>
        </w:rPr>
        <w:t>»)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A.</w:t>
      </w:r>
      <w:r w:rsidRPr="00C26F33">
        <w:rPr>
          <w:color w:val="000000" w:themeColor="text1"/>
          <w:sz w:val="28"/>
          <w:szCs w:val="28"/>
        </w:rPr>
        <w:t xml:space="preserve"> Сторона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Б.</w:t>
      </w:r>
      <w:r w:rsidRPr="00C26F33">
        <w:rPr>
          <w:color w:val="000000" w:themeColor="text1"/>
          <w:sz w:val="28"/>
          <w:szCs w:val="28"/>
        </w:rPr>
        <w:t xml:space="preserve"> Поступок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B.</w:t>
      </w:r>
      <w:r w:rsidRPr="00C26F33">
        <w:rPr>
          <w:color w:val="000000" w:themeColor="text1"/>
          <w:sz w:val="28"/>
          <w:szCs w:val="28"/>
        </w:rPr>
        <w:t xml:space="preserve"> Ссора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Г.</w:t>
      </w:r>
      <w:r w:rsidRPr="00C26F33">
        <w:rPr>
          <w:color w:val="000000" w:themeColor="text1"/>
          <w:sz w:val="28"/>
          <w:szCs w:val="28"/>
        </w:rPr>
        <w:t xml:space="preserve"> Действие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Д.</w:t>
      </w:r>
      <w:r w:rsidRPr="00C26F33">
        <w:rPr>
          <w:color w:val="000000" w:themeColor="text1"/>
          <w:sz w:val="28"/>
          <w:szCs w:val="28"/>
        </w:rPr>
        <w:t xml:space="preserve"> Слово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66"/>
        <w:gridCol w:w="566"/>
        <w:gridCol w:w="566"/>
        <w:gridCol w:w="586"/>
      </w:tblGrid>
      <w:tr w:rsidR="005C1AD8" w:rsidRPr="00C26F33" w:rsidTr="00175A72">
        <w:trPr>
          <w:trHeight w:val="31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5C1AD8" w:rsidRPr="00C26F33" w:rsidTr="00175A72">
        <w:trPr>
          <w:trHeight w:val="3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  <w:lang w:val="en-US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10. Что значит быть патриотом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Что из перечисленного является субъектом Россий</w:t>
      </w:r>
      <w:r w:rsidRPr="00C26F33">
        <w:rPr>
          <w:color w:val="000000" w:themeColor="text1"/>
          <w:sz w:val="28"/>
          <w:szCs w:val="28"/>
        </w:rPr>
        <w:softHyphen/>
        <w:t>ской Федерации?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штат                             □ 3) край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департамент                □ 4) муниципалитет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</w:t>
      </w:r>
      <w:r w:rsidRPr="00C26F33">
        <w:rPr>
          <w:color w:val="000000" w:themeColor="text1"/>
          <w:sz w:val="28"/>
          <w:szCs w:val="28"/>
        </w:rPr>
        <w:t xml:space="preserve">. Как древние греки называли своего соотечественника?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националист                □ 3) демократ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шовинист                     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патриот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Какой из городов является субъектом Российской Федерации?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Санкт-Петербург         □ 3) Казань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Екатеринбург               □ 4) Новосибирск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Каждый субъект Российской Федерации: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имеет свой высший закон (Конституцию или Устав);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являет</w:t>
      </w:r>
      <w:r w:rsidRPr="00C26F33">
        <w:rPr>
          <w:color w:val="000000" w:themeColor="text1"/>
          <w:sz w:val="28"/>
          <w:szCs w:val="28"/>
        </w:rPr>
        <w:softHyphen/>
        <w:t>ся национальным образованием.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  <w:r w:rsidRPr="00C26F33">
        <w:rPr>
          <w:i/>
          <w:iCs/>
          <w:color w:val="000000" w:themeColor="text1"/>
          <w:sz w:val="28"/>
          <w:szCs w:val="28"/>
        </w:rPr>
        <w:t xml:space="preserve">        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</w:t>
      </w:r>
      <w:r w:rsidRPr="00C26F33">
        <w:rPr>
          <w:color w:val="000000" w:themeColor="text1"/>
          <w:sz w:val="28"/>
          <w:szCs w:val="28"/>
        </w:rPr>
        <w:t xml:space="preserve">□ 4) оба суждения неверны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Верны ли суждения о понятии «патриот»: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патри</w:t>
      </w:r>
      <w:r w:rsidRPr="00C26F33">
        <w:rPr>
          <w:color w:val="000000" w:themeColor="text1"/>
          <w:sz w:val="28"/>
          <w:szCs w:val="28"/>
        </w:rPr>
        <w:softHyphen/>
        <w:t xml:space="preserve">от - человек, который любит свою Родину; 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б) уважение к другим народам — черта патриота?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 xml:space="preserve">□ 3) оба суждения верны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 xml:space="preserve">□ 4) оба суждения неверны 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Все термины, приведенные ниже, за исключением одного, связаны с понятием «субъекты Российской Феде</w:t>
      </w:r>
      <w:r w:rsidRPr="00C26F33">
        <w:rPr>
          <w:color w:val="000000" w:themeColor="text1"/>
          <w:sz w:val="28"/>
          <w:szCs w:val="28"/>
        </w:rPr>
        <w:softHyphen/>
        <w:t>рации». Укажите термин, не связанный с этим понятием.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1. Республика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2. Область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3. Губерния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4. Край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5. Автономная область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В2. Заполните пропуск в предложении.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Русский язык - ... язык Российской Федерации.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__________________________________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11. Символика России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В каком символе России есть двуглавый орел?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Флаг                        □3) гимн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герб                         □ 4) знамя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Какой правитель сделал двуглавого орла символом России?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Владимир Мономах     □ 3) Иван </w:t>
      </w:r>
      <w:r w:rsidRPr="00C26F33">
        <w:rPr>
          <w:color w:val="000000" w:themeColor="text1"/>
          <w:sz w:val="28"/>
          <w:szCs w:val="28"/>
          <w:lang w:val="en-US"/>
        </w:rPr>
        <w:t>IV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Иван </w:t>
      </w:r>
      <w:r w:rsidRPr="00C26F33">
        <w:rPr>
          <w:color w:val="000000" w:themeColor="text1"/>
          <w:sz w:val="28"/>
          <w:szCs w:val="28"/>
          <w:lang w:val="en-US"/>
        </w:rPr>
        <w:t>III</w:t>
      </w:r>
      <w:r w:rsidRPr="00C26F33">
        <w:rPr>
          <w:color w:val="000000" w:themeColor="text1"/>
          <w:sz w:val="28"/>
          <w:szCs w:val="28"/>
        </w:rPr>
        <w:t xml:space="preserve">                          □ 4) Петр </w:t>
      </w:r>
      <w:r w:rsidRPr="00C26F33">
        <w:rPr>
          <w:color w:val="000000" w:themeColor="text1"/>
          <w:sz w:val="28"/>
          <w:szCs w:val="28"/>
          <w:lang w:val="en-US"/>
        </w:rPr>
        <w:t>I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Какой из флагов — российских символов — красного цвета?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Знамя Победы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императорский флаг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флаг Военно-морского флота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Государственный флаг Российской Федерации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Герб России изображается: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на паспорте гражданина страны;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на денежных знаках России.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гимн — это торжественная песнь, хвала и прославление в стихах и музыке; б) флаги могут иметь не только государства, но и организации?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Что из перечисленного является флагом Военно-мор</w:t>
      </w:r>
      <w:r w:rsidRPr="00C26F33">
        <w:rPr>
          <w:color w:val="000000" w:themeColor="text1"/>
          <w:sz w:val="28"/>
          <w:szCs w:val="28"/>
        </w:rPr>
        <w:softHyphen/>
        <w:t>ского флота Российской Федерации?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1. Олимпийский флаг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2. Флаг ООН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3. Государственный флаг Российской Федерации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4. Андреевский флаг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5. Красное Знамя Победы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______________.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Тест 12. Гражданин -Отечества достойный сын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 xml:space="preserve">А1. </w:t>
      </w:r>
      <w:r w:rsidRPr="00C26F33">
        <w:rPr>
          <w:color w:val="000000" w:themeColor="text1"/>
          <w:sz w:val="28"/>
          <w:szCs w:val="28"/>
        </w:rPr>
        <w:t>Человек, принадлежащий к постоянному населе</w:t>
      </w:r>
      <w:r w:rsidRPr="00C26F33">
        <w:rPr>
          <w:color w:val="000000" w:themeColor="text1"/>
          <w:sz w:val="28"/>
          <w:szCs w:val="28"/>
        </w:rPr>
        <w:softHyphen/>
        <w:t>нию данного государства, подчиняющийся его законам и имеющий определенные права и обязанности: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патриот                       □ 3) делегат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депутат                        □ 4) гражданин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 xml:space="preserve">А2. </w:t>
      </w:r>
      <w:r w:rsidRPr="00C26F33">
        <w:rPr>
          <w:color w:val="000000" w:themeColor="text1"/>
          <w:sz w:val="28"/>
          <w:szCs w:val="28"/>
        </w:rPr>
        <w:t>Решение важных государственных вопросов путем всенародного опроса: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выборы                        □ 3) анкетирование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референдум                 □ 4) перепись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Военные формирования, создаваемые на время войны из гражданского населения, не состоящего на военной службе (главным образом добровольцев):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дружина                      □ 3) ополчение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армия                           □ 4) гвардия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Участвовать в выборах Президента Российской Фе</w:t>
      </w:r>
      <w:r w:rsidRPr="00C26F33">
        <w:rPr>
          <w:color w:val="000000" w:themeColor="text1"/>
          <w:sz w:val="28"/>
          <w:szCs w:val="28"/>
        </w:rPr>
        <w:softHyphen/>
        <w:t>дерации имеют право: а) все граждане Российской Фе</w:t>
      </w:r>
      <w:r w:rsidRPr="00C26F33">
        <w:rPr>
          <w:color w:val="000000" w:themeColor="text1"/>
          <w:sz w:val="28"/>
          <w:szCs w:val="28"/>
        </w:rPr>
        <w:softHyphen/>
        <w:t xml:space="preserve">дерации;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все постоянно проживающие на территории Российской Федерации.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Верны ли следующие суждения о понятии «гражда</w:t>
      </w:r>
      <w:r w:rsidRPr="00C26F33">
        <w:rPr>
          <w:color w:val="000000" w:themeColor="text1"/>
          <w:sz w:val="28"/>
          <w:szCs w:val="28"/>
        </w:rPr>
        <w:softHyphen/>
        <w:t xml:space="preserve">нин»: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в Смутное время Кузьма Минин проявил себя как настоящий гражданин и патриот своей страны;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быть гражданином может человек, не достигший 18 лет?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 xml:space="preserve">В1. </w:t>
      </w:r>
      <w:r w:rsidRPr="00C26F33">
        <w:rPr>
          <w:color w:val="000000" w:themeColor="text1"/>
          <w:sz w:val="28"/>
          <w:szCs w:val="28"/>
        </w:rPr>
        <w:t>Заполните пропуск в предложении.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Граждане Российской Федерации выбирают своих представителей в Государственную думу, также ими выбирается……………………….. Российской Федерации.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________________________________.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13. Мы - многонациональный народ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Основной закон страны: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Конституция               □ 3) устав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кодекс                          □ 4) декларация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Художественное творчество широких народных масс: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живопись                     □ 3) фольклор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архитектура                 □ 4) литература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К малочисленным народам нашей страны относятся: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русские                       □ 3) ненцы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татары                         □ 4) якуты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Согласно Конституции России: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государственным языком </w:t>
      </w:r>
      <w:proofErr w:type="spellStart"/>
      <w:r w:rsidRPr="00C26F33">
        <w:rPr>
          <w:color w:val="000000" w:themeColor="text1"/>
          <w:sz w:val="28"/>
          <w:szCs w:val="28"/>
        </w:rPr>
        <w:t>Росийской</w:t>
      </w:r>
      <w:proofErr w:type="spellEnd"/>
      <w:r w:rsidRPr="00C26F33">
        <w:rPr>
          <w:color w:val="000000" w:themeColor="text1"/>
          <w:sz w:val="28"/>
          <w:szCs w:val="28"/>
        </w:rPr>
        <w:t xml:space="preserve"> Федерации на всей ее территории является русский язык;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</w:t>
      </w:r>
      <w:proofErr w:type="spellStart"/>
      <w:r w:rsidRPr="00C26F33">
        <w:rPr>
          <w:color w:val="000000" w:themeColor="text1"/>
          <w:sz w:val="28"/>
          <w:szCs w:val="28"/>
        </w:rPr>
        <w:t>Росийская</w:t>
      </w:r>
      <w:proofErr w:type="spellEnd"/>
      <w:r w:rsidRPr="00C26F33">
        <w:rPr>
          <w:color w:val="000000" w:themeColor="text1"/>
          <w:sz w:val="28"/>
          <w:szCs w:val="28"/>
        </w:rPr>
        <w:t xml:space="preserve"> Федерация га</w:t>
      </w:r>
      <w:r w:rsidRPr="00C26F33">
        <w:rPr>
          <w:color w:val="000000" w:themeColor="text1"/>
          <w:sz w:val="28"/>
          <w:szCs w:val="28"/>
        </w:rPr>
        <w:softHyphen/>
        <w:t>рантирует всем ее народам право на сохранение родного языка.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Верны ли суждения о культуре нашей страны: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уни</w:t>
      </w:r>
      <w:r w:rsidRPr="00C26F33">
        <w:rPr>
          <w:color w:val="000000" w:themeColor="text1"/>
          <w:sz w:val="28"/>
          <w:szCs w:val="28"/>
        </w:rPr>
        <w:softHyphen/>
        <w:t xml:space="preserve">кальной культуру народов России делает их изоляция друг от друга;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объединяет культуру разных народов возмож</w:t>
      </w:r>
      <w:r w:rsidRPr="00C26F33">
        <w:rPr>
          <w:color w:val="000000" w:themeColor="text1"/>
          <w:sz w:val="28"/>
          <w:szCs w:val="28"/>
        </w:rPr>
        <w:softHyphen/>
        <w:t xml:space="preserve">ность использования русского языка?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Заполните пропуск в предложении.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Конституция </w:t>
      </w:r>
      <w:proofErr w:type="spellStart"/>
      <w:r w:rsidRPr="00C26F33">
        <w:rPr>
          <w:color w:val="000000" w:themeColor="text1"/>
          <w:sz w:val="28"/>
          <w:szCs w:val="28"/>
        </w:rPr>
        <w:t>Росии</w:t>
      </w:r>
      <w:proofErr w:type="spellEnd"/>
      <w:r w:rsidRPr="00C26F33">
        <w:rPr>
          <w:color w:val="000000" w:themeColor="text1"/>
          <w:sz w:val="28"/>
          <w:szCs w:val="28"/>
        </w:rPr>
        <w:t xml:space="preserve"> начинается такими словами: «</w:t>
      </w:r>
      <w:proofErr w:type="spellStart"/>
      <w:r w:rsidRPr="00C26F33">
        <w:rPr>
          <w:color w:val="000000" w:themeColor="text1"/>
          <w:sz w:val="28"/>
          <w:szCs w:val="28"/>
        </w:rPr>
        <w:t>Мы_________________народ</w:t>
      </w:r>
      <w:proofErr w:type="spellEnd"/>
      <w:r w:rsidRPr="00C26F33">
        <w:rPr>
          <w:color w:val="000000" w:themeColor="text1"/>
          <w:sz w:val="28"/>
          <w:szCs w:val="28"/>
        </w:rPr>
        <w:t xml:space="preserve"> </w:t>
      </w:r>
      <w:proofErr w:type="spellStart"/>
      <w:r w:rsidRPr="00C26F33">
        <w:rPr>
          <w:color w:val="000000" w:themeColor="text1"/>
          <w:sz w:val="28"/>
          <w:szCs w:val="28"/>
        </w:rPr>
        <w:t>Росийской</w:t>
      </w:r>
      <w:proofErr w:type="spellEnd"/>
      <w:r w:rsidRPr="00C26F33">
        <w:rPr>
          <w:color w:val="000000" w:themeColor="text1"/>
          <w:sz w:val="28"/>
          <w:szCs w:val="28"/>
        </w:rPr>
        <w:t xml:space="preserve"> Федерации...».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В2.</w:t>
      </w:r>
      <w:r w:rsidRPr="00C26F33">
        <w:rPr>
          <w:color w:val="000000" w:themeColor="text1"/>
          <w:sz w:val="28"/>
          <w:szCs w:val="28"/>
        </w:rPr>
        <w:t xml:space="preserve"> Найдите в приведенном ниже списке народы, с кото</w:t>
      </w:r>
      <w:r w:rsidRPr="00C26F33">
        <w:rPr>
          <w:color w:val="000000" w:themeColor="text1"/>
          <w:sz w:val="28"/>
          <w:szCs w:val="28"/>
        </w:rPr>
        <w:softHyphen/>
        <w:t>рыми соседствовали восточные славяне.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1.</w:t>
      </w:r>
      <w:r w:rsidRPr="00C26F33">
        <w:rPr>
          <w:color w:val="000000" w:themeColor="text1"/>
          <w:sz w:val="28"/>
          <w:szCs w:val="28"/>
        </w:rPr>
        <w:t xml:space="preserve"> Хазары                       </w:t>
      </w:r>
      <w:r w:rsidRPr="00C26F33">
        <w:rPr>
          <w:b/>
          <w:color w:val="000000" w:themeColor="text1"/>
          <w:sz w:val="28"/>
          <w:szCs w:val="28"/>
        </w:rPr>
        <w:t>4.</w:t>
      </w:r>
      <w:r w:rsidRPr="00C26F33">
        <w:rPr>
          <w:color w:val="000000" w:themeColor="text1"/>
          <w:sz w:val="28"/>
          <w:szCs w:val="28"/>
        </w:rPr>
        <w:t xml:space="preserve"> Арабы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2.</w:t>
      </w:r>
      <w:r w:rsidRPr="00C26F33">
        <w:rPr>
          <w:color w:val="000000" w:themeColor="text1"/>
          <w:sz w:val="28"/>
          <w:szCs w:val="28"/>
        </w:rPr>
        <w:t xml:space="preserve"> Варяги                        </w:t>
      </w:r>
      <w:r w:rsidRPr="00C26F33">
        <w:rPr>
          <w:b/>
          <w:color w:val="000000" w:themeColor="text1"/>
          <w:sz w:val="28"/>
          <w:szCs w:val="28"/>
        </w:rPr>
        <w:t>5.</w:t>
      </w:r>
      <w:r w:rsidRPr="00C26F33">
        <w:rPr>
          <w:color w:val="000000" w:themeColor="text1"/>
          <w:sz w:val="28"/>
          <w:szCs w:val="28"/>
        </w:rPr>
        <w:t xml:space="preserve"> Булгары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3.</w:t>
      </w:r>
      <w:r w:rsidRPr="00C26F33">
        <w:rPr>
          <w:color w:val="000000" w:themeColor="text1"/>
          <w:sz w:val="28"/>
          <w:szCs w:val="28"/>
        </w:rPr>
        <w:t xml:space="preserve"> Франки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О т в е т:______________________________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14. Обобщение темы «Родина»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Основной закон Российской Федерации: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кодекс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Конституция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Судебник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устав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Как древние греки называли своего соотечествен</w:t>
      </w:r>
      <w:r w:rsidRPr="00C26F33">
        <w:rPr>
          <w:color w:val="000000" w:themeColor="text1"/>
          <w:sz w:val="28"/>
          <w:szCs w:val="28"/>
        </w:rPr>
        <w:softHyphen/>
        <w:t>ника?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гражданин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демократ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патриот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□4) либерал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Великая Отечественная война дли</w:t>
      </w:r>
      <w:r w:rsidRPr="00C26F33">
        <w:rPr>
          <w:color w:val="000000" w:themeColor="text1"/>
          <w:sz w:val="28"/>
          <w:szCs w:val="28"/>
        </w:rPr>
        <w:softHyphen/>
        <w:t xml:space="preserve">лась с 1941 по 1945 г.;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отечественной называют войну, в которой на защиту Родины встает весь народ?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Назовите правильное чередование цветов на флаге Российской Федерации.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белый, красный, синий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красный, белый, синий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белый, синий, красный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синий, красный, белый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Двуглавый орел появился на гербе России при: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Иване Калите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Иване </w:t>
      </w:r>
      <w:r w:rsidRPr="00C26F33">
        <w:rPr>
          <w:color w:val="000000" w:themeColor="text1"/>
          <w:sz w:val="28"/>
          <w:szCs w:val="28"/>
          <w:lang w:val="en-US"/>
        </w:rPr>
        <w:t>III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Петре </w:t>
      </w:r>
      <w:r w:rsidRPr="00C26F33">
        <w:rPr>
          <w:color w:val="000000" w:themeColor="text1"/>
          <w:sz w:val="28"/>
          <w:szCs w:val="28"/>
          <w:lang w:val="en-US"/>
        </w:rPr>
        <w:t>I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4) Екатерине </w:t>
      </w:r>
      <w:r w:rsidRPr="00C26F33">
        <w:rPr>
          <w:color w:val="000000" w:themeColor="text1"/>
          <w:sz w:val="28"/>
          <w:szCs w:val="28"/>
          <w:lang w:val="en-US"/>
        </w:rPr>
        <w:t>II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А6.</w:t>
      </w:r>
      <w:r w:rsidRPr="00C26F33">
        <w:rPr>
          <w:color w:val="000000" w:themeColor="text1"/>
          <w:sz w:val="28"/>
          <w:szCs w:val="28"/>
        </w:rPr>
        <w:t xml:space="preserve"> Кто является автором слов гимна Российской Феде</w:t>
      </w:r>
      <w:r w:rsidRPr="00C26F33">
        <w:rPr>
          <w:color w:val="000000" w:themeColor="text1"/>
          <w:sz w:val="28"/>
          <w:szCs w:val="28"/>
        </w:rPr>
        <w:softHyphen/>
        <w:t>рации?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В. А. Жуковский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А.Ф. Львов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Пьер </w:t>
      </w:r>
      <w:proofErr w:type="spellStart"/>
      <w:r w:rsidRPr="00C26F33">
        <w:rPr>
          <w:color w:val="000000" w:themeColor="text1"/>
          <w:sz w:val="28"/>
          <w:szCs w:val="28"/>
        </w:rPr>
        <w:t>Дегейтер</w:t>
      </w:r>
      <w:proofErr w:type="spellEnd"/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С.В. Михалков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А7.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российские граждане выбирают сво</w:t>
      </w:r>
      <w:r w:rsidRPr="00C26F33">
        <w:rPr>
          <w:color w:val="000000" w:themeColor="text1"/>
          <w:sz w:val="28"/>
          <w:szCs w:val="28"/>
        </w:rPr>
        <w:softHyphen/>
        <w:t xml:space="preserve">их представителей в Государственную думу; 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б) российские граждане выбирают главу правительства Российской Фе</w:t>
      </w:r>
      <w:r w:rsidRPr="00C26F33">
        <w:rPr>
          <w:color w:val="000000" w:themeColor="text1"/>
          <w:sz w:val="28"/>
          <w:szCs w:val="28"/>
        </w:rPr>
        <w:softHyphen/>
        <w:t>дерации?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А8.</w:t>
      </w:r>
      <w:r w:rsidRPr="00C26F33">
        <w:rPr>
          <w:color w:val="000000" w:themeColor="text1"/>
          <w:sz w:val="28"/>
          <w:szCs w:val="28"/>
        </w:rPr>
        <w:t xml:space="preserve"> Гражданином Российской Федерации может быть: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человек любой национальности;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человек с самого рождения.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А9.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все произведения культуры созда</w:t>
      </w:r>
      <w:r w:rsidRPr="00C26F33">
        <w:rPr>
          <w:color w:val="000000" w:themeColor="text1"/>
          <w:sz w:val="28"/>
          <w:szCs w:val="28"/>
        </w:rPr>
        <w:softHyphen/>
        <w:t xml:space="preserve">ются в нашей стране только на русском языке;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об</w:t>
      </w:r>
      <w:r w:rsidRPr="00C26F33">
        <w:rPr>
          <w:color w:val="000000" w:themeColor="text1"/>
          <w:sz w:val="28"/>
          <w:szCs w:val="28"/>
        </w:rPr>
        <w:softHyphen/>
        <w:t>учение в школах России ведется только на русском языке?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А10.</w:t>
      </w:r>
      <w:r w:rsidRPr="00C26F33">
        <w:rPr>
          <w:color w:val="000000" w:themeColor="text1"/>
          <w:sz w:val="28"/>
          <w:szCs w:val="28"/>
        </w:rPr>
        <w:t xml:space="preserve"> Что указывает на принадлежность группы людей к одной национальности?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общая территория проживания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общая религия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общие язык и культура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общее правительство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Найдите в приведенном списке символы государства.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1.</w:t>
      </w:r>
      <w:r w:rsidRPr="00C26F33">
        <w:rPr>
          <w:color w:val="000000" w:themeColor="text1"/>
          <w:sz w:val="28"/>
          <w:szCs w:val="28"/>
        </w:rPr>
        <w:t xml:space="preserve"> Плакат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iCs/>
          <w:color w:val="000000" w:themeColor="text1"/>
          <w:sz w:val="28"/>
          <w:szCs w:val="28"/>
        </w:rPr>
        <w:t>2</w:t>
      </w:r>
      <w:r w:rsidRPr="00C26F33">
        <w:rPr>
          <w:b/>
          <w:i/>
          <w:iCs/>
          <w:color w:val="000000" w:themeColor="text1"/>
          <w:sz w:val="28"/>
          <w:szCs w:val="28"/>
        </w:rPr>
        <w:t>.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Гимн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3.</w:t>
      </w:r>
      <w:r w:rsidRPr="00C26F33">
        <w:rPr>
          <w:color w:val="000000" w:themeColor="text1"/>
          <w:sz w:val="28"/>
          <w:szCs w:val="28"/>
        </w:rPr>
        <w:t xml:space="preserve"> Венец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4.</w:t>
      </w:r>
      <w:r w:rsidRPr="00C26F33">
        <w:rPr>
          <w:color w:val="000000" w:themeColor="text1"/>
          <w:sz w:val="28"/>
          <w:szCs w:val="28"/>
        </w:rPr>
        <w:t xml:space="preserve"> Герб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5.</w:t>
      </w:r>
      <w:r w:rsidRPr="00C26F33">
        <w:rPr>
          <w:color w:val="000000" w:themeColor="text1"/>
          <w:sz w:val="28"/>
          <w:szCs w:val="28"/>
        </w:rPr>
        <w:t xml:space="preserve"> Флаг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6.</w:t>
      </w:r>
      <w:r w:rsidRPr="00C26F33">
        <w:rPr>
          <w:color w:val="000000" w:themeColor="text1"/>
          <w:sz w:val="28"/>
          <w:szCs w:val="28"/>
        </w:rPr>
        <w:t xml:space="preserve"> Мундир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В2.</w:t>
      </w:r>
      <w:r w:rsidRPr="00C26F33">
        <w:rPr>
          <w:color w:val="000000" w:themeColor="text1"/>
          <w:sz w:val="28"/>
          <w:szCs w:val="28"/>
        </w:rPr>
        <w:t xml:space="preserve"> Заполните пропуски названиями частей света.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Олимпийский флаг - белое шелковое полотнище с вышитыми на нем пятью переплетенными кольцами голубого, черного, красного (верхний ряд), желтого и зеленого (нижний ряд) цветов. Идея олимпийского флага проста: пять колец - это пять частей света. Рас</w:t>
      </w:r>
      <w:r w:rsidRPr="00C26F33">
        <w:rPr>
          <w:color w:val="000000" w:themeColor="text1"/>
          <w:sz w:val="28"/>
          <w:szCs w:val="28"/>
        </w:rPr>
        <w:softHyphen/>
        <w:t>пространена версия, что (1)</w:t>
      </w:r>
      <w:r w:rsidRPr="00C26F33">
        <w:rPr>
          <w:color w:val="000000" w:themeColor="text1"/>
          <w:sz w:val="28"/>
          <w:szCs w:val="28"/>
        </w:rPr>
        <w:softHyphen/>
      </w:r>
      <w:r w:rsidRPr="00C26F33">
        <w:rPr>
          <w:color w:val="000000" w:themeColor="text1"/>
          <w:sz w:val="28"/>
          <w:szCs w:val="28"/>
        </w:rPr>
        <w:softHyphen/>
      </w:r>
      <w:r w:rsidRPr="00C26F33">
        <w:rPr>
          <w:color w:val="000000" w:themeColor="text1"/>
          <w:sz w:val="28"/>
          <w:szCs w:val="28"/>
        </w:rPr>
        <w:softHyphen/>
      </w:r>
      <w:r w:rsidRPr="00C26F33">
        <w:rPr>
          <w:color w:val="000000" w:themeColor="text1"/>
          <w:sz w:val="28"/>
          <w:szCs w:val="28"/>
        </w:rPr>
        <w:softHyphen/>
      </w:r>
      <w:r w:rsidRPr="00C26F33">
        <w:rPr>
          <w:color w:val="000000" w:themeColor="text1"/>
          <w:sz w:val="28"/>
          <w:szCs w:val="28"/>
        </w:rPr>
        <w:softHyphen/>
      </w:r>
      <w:r w:rsidRPr="00C26F33">
        <w:rPr>
          <w:color w:val="000000" w:themeColor="text1"/>
          <w:sz w:val="28"/>
          <w:szCs w:val="28"/>
        </w:rPr>
        <w:softHyphen/>
      </w:r>
      <w:r w:rsidRPr="00C26F33">
        <w:rPr>
          <w:color w:val="000000" w:themeColor="text1"/>
          <w:sz w:val="28"/>
          <w:szCs w:val="28"/>
        </w:rPr>
        <w:softHyphen/>
      </w:r>
      <w:r w:rsidRPr="00C26F33">
        <w:rPr>
          <w:color w:val="000000" w:themeColor="text1"/>
          <w:sz w:val="28"/>
          <w:szCs w:val="28"/>
        </w:rPr>
        <w:softHyphen/>
      </w:r>
      <w:r w:rsidRPr="00C26F33">
        <w:rPr>
          <w:color w:val="000000" w:themeColor="text1"/>
          <w:sz w:val="28"/>
          <w:szCs w:val="28"/>
        </w:rPr>
        <w:softHyphen/>
      </w:r>
      <w:r w:rsidRPr="00C26F33">
        <w:rPr>
          <w:color w:val="000000" w:themeColor="text1"/>
          <w:sz w:val="28"/>
          <w:szCs w:val="28"/>
        </w:rPr>
        <w:softHyphen/>
      </w:r>
      <w:r w:rsidRPr="00C26F33">
        <w:rPr>
          <w:color w:val="000000" w:themeColor="text1"/>
          <w:sz w:val="28"/>
          <w:szCs w:val="28"/>
        </w:rPr>
        <w:softHyphen/>
      </w:r>
      <w:r w:rsidRPr="00C26F33">
        <w:rPr>
          <w:color w:val="000000" w:themeColor="text1"/>
          <w:sz w:val="28"/>
          <w:szCs w:val="28"/>
        </w:rPr>
        <w:softHyphen/>
      </w:r>
      <w:r w:rsidRPr="00C26F33">
        <w:rPr>
          <w:color w:val="000000" w:themeColor="text1"/>
          <w:sz w:val="28"/>
          <w:szCs w:val="28"/>
        </w:rPr>
        <w:softHyphen/>
      </w:r>
      <w:r w:rsidRPr="00C26F33">
        <w:rPr>
          <w:color w:val="000000" w:themeColor="text1"/>
          <w:sz w:val="28"/>
          <w:szCs w:val="28"/>
        </w:rPr>
        <w:softHyphen/>
      </w:r>
      <w:r w:rsidRPr="00C26F33">
        <w:rPr>
          <w:color w:val="000000" w:themeColor="text1"/>
          <w:sz w:val="28"/>
          <w:szCs w:val="28"/>
        </w:rPr>
        <w:softHyphen/>
      </w:r>
      <w:r w:rsidRPr="00C26F33">
        <w:rPr>
          <w:color w:val="000000" w:themeColor="text1"/>
          <w:sz w:val="28"/>
          <w:szCs w:val="28"/>
        </w:rPr>
        <w:softHyphen/>
      </w:r>
      <w:r w:rsidRPr="00C26F33">
        <w:rPr>
          <w:color w:val="000000" w:themeColor="text1"/>
          <w:sz w:val="28"/>
          <w:szCs w:val="28"/>
        </w:rPr>
        <w:softHyphen/>
        <w:t>__________________ - синий, (2)_______________ - крас</w:t>
      </w:r>
      <w:r w:rsidRPr="00C26F33">
        <w:rPr>
          <w:color w:val="000000" w:themeColor="text1"/>
          <w:sz w:val="28"/>
          <w:szCs w:val="28"/>
        </w:rPr>
        <w:softHyphen/>
        <w:t>ный, (3)________________ - желтый, (4)_____________________ - черный, (5)___________________ - зеленый. Пьер де Кубертен говорил, что ни одно из колец не со</w:t>
      </w:r>
      <w:r w:rsidRPr="00C26F33">
        <w:rPr>
          <w:color w:val="000000" w:themeColor="text1"/>
          <w:sz w:val="28"/>
          <w:szCs w:val="28"/>
        </w:rPr>
        <w:softHyphen/>
        <w:t>ответствует определенной части света: шесть цветов (вместе с белым фоном полотна) скомбинированы так, что являют собой национальные цвета всех без исключения стран мира.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______________________________________________________________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lastRenderedPageBreak/>
        <w:t>ВЗ.</w:t>
      </w:r>
      <w:r w:rsidRPr="00C26F33">
        <w:rPr>
          <w:color w:val="000000" w:themeColor="text1"/>
          <w:sz w:val="28"/>
          <w:szCs w:val="28"/>
        </w:rPr>
        <w:t xml:space="preserve"> Прочитайте приведенный ниже текст, в котором про</w:t>
      </w:r>
      <w:r w:rsidRPr="00C26F33">
        <w:rPr>
          <w:color w:val="000000" w:themeColor="text1"/>
          <w:sz w:val="28"/>
          <w:szCs w:val="28"/>
        </w:rPr>
        <w:softHyphen/>
        <w:t>пущен ряд слов. Выберите из предлагаемого списка слова, которые необходимо вставить вместо пропусков. Слова в списке даны в именительном падеже, единственном числе. Выбирайте последовательно одно слово за другим, заполняя каждый пропуск. Обратите внимание на то, что слов в списке больше, чем вам потребуется.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Столица нашей Родины - (1)____________________ . Это город, в ко</w:t>
      </w:r>
      <w:r w:rsidRPr="00C26F33">
        <w:rPr>
          <w:color w:val="000000" w:themeColor="text1"/>
          <w:sz w:val="28"/>
          <w:szCs w:val="28"/>
        </w:rPr>
        <w:softHyphen/>
        <w:t>тором проживают люди разных (2)____________________ . Большая часть из них, как и во всей стране, - (3)____________________ . Именно на этом языке общаются между собой (4)_______________ нашей страны. Это язык межнационального (5)__________________.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A.</w:t>
      </w:r>
      <w:r w:rsidRPr="00C26F33">
        <w:rPr>
          <w:color w:val="000000" w:themeColor="text1"/>
          <w:sz w:val="28"/>
          <w:szCs w:val="28"/>
        </w:rPr>
        <w:t xml:space="preserve"> Гражданин                </w:t>
      </w:r>
      <w:r w:rsidRPr="00C26F33">
        <w:rPr>
          <w:b/>
          <w:color w:val="000000" w:themeColor="text1"/>
          <w:sz w:val="28"/>
          <w:szCs w:val="28"/>
        </w:rPr>
        <w:t>Г.</w:t>
      </w:r>
      <w:r w:rsidRPr="00C26F33">
        <w:rPr>
          <w:color w:val="000000" w:themeColor="text1"/>
          <w:sz w:val="28"/>
          <w:szCs w:val="28"/>
        </w:rPr>
        <w:t xml:space="preserve"> Москва              </w:t>
      </w:r>
      <w:r w:rsidRPr="00C26F33">
        <w:rPr>
          <w:b/>
          <w:color w:val="000000" w:themeColor="text1"/>
          <w:sz w:val="28"/>
          <w:szCs w:val="28"/>
        </w:rPr>
        <w:t>Ж.</w:t>
      </w:r>
      <w:r w:rsidRPr="00C26F33">
        <w:rPr>
          <w:color w:val="000000" w:themeColor="text1"/>
          <w:sz w:val="28"/>
          <w:szCs w:val="28"/>
        </w:rPr>
        <w:t xml:space="preserve"> Гражданин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Б.</w:t>
      </w:r>
      <w:r w:rsidRPr="00C26F33">
        <w:rPr>
          <w:color w:val="000000" w:themeColor="text1"/>
          <w:sz w:val="28"/>
          <w:szCs w:val="28"/>
        </w:rPr>
        <w:t xml:space="preserve"> Деятельность            </w:t>
      </w:r>
      <w:r w:rsidRPr="00C26F33">
        <w:rPr>
          <w:b/>
          <w:color w:val="000000" w:themeColor="text1"/>
          <w:sz w:val="28"/>
          <w:szCs w:val="28"/>
        </w:rPr>
        <w:t>Д.</w:t>
      </w:r>
      <w:r w:rsidRPr="00C26F33">
        <w:rPr>
          <w:color w:val="000000" w:themeColor="text1"/>
          <w:sz w:val="28"/>
          <w:szCs w:val="28"/>
        </w:rPr>
        <w:t xml:space="preserve"> Общение            </w:t>
      </w:r>
      <w:r w:rsidRPr="00C26F33">
        <w:rPr>
          <w:b/>
          <w:color w:val="000000" w:themeColor="text1"/>
          <w:sz w:val="28"/>
          <w:szCs w:val="28"/>
        </w:rPr>
        <w:t>З.</w:t>
      </w:r>
      <w:r w:rsidRPr="00C26F33">
        <w:rPr>
          <w:color w:val="000000" w:themeColor="text1"/>
          <w:sz w:val="28"/>
          <w:szCs w:val="28"/>
        </w:rPr>
        <w:t xml:space="preserve"> Национальность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B.</w:t>
      </w:r>
      <w:r w:rsidRPr="00C26F33">
        <w:rPr>
          <w:color w:val="000000" w:themeColor="text1"/>
          <w:sz w:val="28"/>
          <w:szCs w:val="28"/>
        </w:rPr>
        <w:t xml:space="preserve"> Русские                      </w:t>
      </w:r>
      <w:r w:rsidRPr="00C26F33">
        <w:rPr>
          <w:b/>
          <w:color w:val="000000" w:themeColor="text1"/>
          <w:sz w:val="28"/>
          <w:szCs w:val="28"/>
        </w:rPr>
        <w:t>Е.</w:t>
      </w:r>
      <w:r w:rsidRPr="00C26F33">
        <w:rPr>
          <w:color w:val="000000" w:themeColor="text1"/>
          <w:sz w:val="28"/>
          <w:szCs w:val="28"/>
        </w:rPr>
        <w:t xml:space="preserve"> Патриот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66"/>
        <w:gridCol w:w="566"/>
        <w:gridCol w:w="566"/>
        <w:gridCol w:w="586"/>
      </w:tblGrid>
      <w:tr w:rsidR="005C1AD8" w:rsidRPr="00C26F33" w:rsidTr="00175A72">
        <w:trPr>
          <w:trHeight w:val="32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5C1AD8" w:rsidRPr="00C26F33" w:rsidTr="00175A72">
        <w:trPr>
          <w:trHeight w:val="3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b/>
          <w:color w:val="000000" w:themeColor="text1"/>
          <w:sz w:val="28"/>
          <w:szCs w:val="28"/>
          <w:lang w:val="en-US"/>
        </w:rPr>
      </w:pP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Тест 15.Человек славен добрыми делами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Правила доброго поведения: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закон                           □ 3) мораль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право                           □ 4) указ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Какое чувство не может считаться добрым?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сочувствие                   □ 3) симпатия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сострадание                 □ 4) скупость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Золотое правило морали гласит: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ко всем людям относись как к самому себе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дели людей на друзей и врагов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живи для себя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выучи все правила поведения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Под понятием «добро» подразумевается: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все хоро</w:t>
      </w:r>
      <w:r w:rsidRPr="00C26F33">
        <w:rPr>
          <w:color w:val="000000" w:themeColor="text1"/>
          <w:sz w:val="28"/>
          <w:szCs w:val="28"/>
        </w:rPr>
        <w:softHyphen/>
        <w:t xml:space="preserve">шее, что есть в жизни;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умение проявить сочувствие, выручить, порой даже рискуя собой.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</w:t>
      </w:r>
      <w:r w:rsidRPr="00C26F33">
        <w:rPr>
          <w:color w:val="000000" w:themeColor="text1"/>
          <w:sz w:val="28"/>
          <w:szCs w:val="28"/>
        </w:rPr>
        <w:t xml:space="preserve">□ </w:t>
      </w:r>
      <w:r w:rsidRPr="00C26F33">
        <w:rPr>
          <w:iCs/>
          <w:color w:val="000000" w:themeColor="text1"/>
          <w:sz w:val="28"/>
          <w:szCs w:val="28"/>
        </w:rPr>
        <w:t>3)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Золотое правило нравственности: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возникло в глу</w:t>
      </w:r>
      <w:r w:rsidRPr="00C26F33">
        <w:rPr>
          <w:color w:val="000000" w:themeColor="text1"/>
          <w:sz w:val="28"/>
          <w:szCs w:val="28"/>
        </w:rPr>
        <w:softHyphen/>
        <w:t xml:space="preserve">бокой древности;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утратило свое значение в наши дни.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</w:t>
      </w: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Все термины, приведенные ниже, за исключением одного, связаны с понятием «добрые чувства». Укажите термин, не связанный с этим понятием.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1.</w:t>
      </w:r>
      <w:r w:rsidRPr="00C26F33">
        <w:rPr>
          <w:color w:val="000000" w:themeColor="text1"/>
          <w:sz w:val="28"/>
          <w:szCs w:val="28"/>
        </w:rPr>
        <w:t xml:space="preserve"> Любовь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2.</w:t>
      </w:r>
      <w:r w:rsidRPr="00C26F33">
        <w:rPr>
          <w:color w:val="000000" w:themeColor="text1"/>
          <w:sz w:val="28"/>
          <w:szCs w:val="28"/>
        </w:rPr>
        <w:t xml:space="preserve"> Милосердие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3.</w:t>
      </w:r>
      <w:r w:rsidRPr="00C26F33">
        <w:rPr>
          <w:color w:val="000000" w:themeColor="text1"/>
          <w:sz w:val="28"/>
          <w:szCs w:val="28"/>
        </w:rPr>
        <w:t xml:space="preserve"> Симпатия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4.</w:t>
      </w:r>
      <w:r w:rsidRPr="00C26F33">
        <w:rPr>
          <w:color w:val="000000" w:themeColor="text1"/>
          <w:sz w:val="28"/>
          <w:szCs w:val="28"/>
        </w:rPr>
        <w:t xml:space="preserve"> Отчаяние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5.</w:t>
      </w:r>
      <w:r w:rsidRPr="00C26F33">
        <w:rPr>
          <w:color w:val="000000" w:themeColor="text1"/>
          <w:sz w:val="28"/>
          <w:szCs w:val="28"/>
        </w:rPr>
        <w:t xml:space="preserve"> Сострадание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6.</w:t>
      </w:r>
      <w:r w:rsidRPr="00C26F33">
        <w:rPr>
          <w:color w:val="000000" w:themeColor="text1"/>
          <w:sz w:val="28"/>
          <w:szCs w:val="28"/>
        </w:rPr>
        <w:t xml:space="preserve"> Сочувствие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_____________________.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16. Будь смелым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Как звали сына греческой богини Афродиты, чье имя в переводе на русский означает «страх»?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1)Арес                             □ 3)Марс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</w:t>
      </w:r>
      <w:proofErr w:type="spellStart"/>
      <w:r w:rsidRPr="00C26F33">
        <w:rPr>
          <w:color w:val="000000" w:themeColor="text1"/>
          <w:sz w:val="28"/>
          <w:szCs w:val="28"/>
        </w:rPr>
        <w:t>Деймос</w:t>
      </w:r>
      <w:proofErr w:type="spellEnd"/>
      <w:r w:rsidRPr="00C26F33">
        <w:rPr>
          <w:color w:val="000000" w:themeColor="text1"/>
          <w:sz w:val="28"/>
          <w:szCs w:val="28"/>
        </w:rPr>
        <w:t xml:space="preserve">                        □ 4) Фобос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Постоянную боязнь чего-либо называют: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реакция                       □ 3) отчаяние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фобия                          □ 4) война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Кого можно назвать смелым человеком?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того, кто умеет владеть собой перед лицом страха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того, кто пытается уклониться от встречи с опасностью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того, кто пытается показать всем свою смелость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4) того, кто предупреждает всех, что он не смельчак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 смелости: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смелость на глазах многих людей проявить бывает иногда легче, чем в оди</w:t>
      </w:r>
      <w:r w:rsidRPr="00C26F33">
        <w:rPr>
          <w:color w:val="000000" w:themeColor="text1"/>
          <w:sz w:val="28"/>
          <w:szCs w:val="28"/>
        </w:rPr>
        <w:softHyphen/>
        <w:t xml:space="preserve">ночку;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смелость требуется и в самых простых житейских ситуациях?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 xml:space="preserve">□ 4) оба суждения неверны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Чувство страха: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знакомо людям и некоторым видам животных;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можно преодолеть и сохранить человеческое достоинство.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 xml:space="preserve">□ 4) оба суждения неверны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Все термины, приведенные ниже, за исключением одного, связаны с понятием «страх». Укажите термин, не связанный с этим понятием.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1. Ужас         4. Аккуратность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2. Фобия       5. Тревога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3. Испуг        6. Боязнь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В2.</w:t>
      </w:r>
      <w:r w:rsidRPr="00C26F33">
        <w:rPr>
          <w:color w:val="000000" w:themeColor="text1"/>
          <w:sz w:val="28"/>
          <w:szCs w:val="28"/>
        </w:rPr>
        <w:t xml:space="preserve"> Заполните пропуск в предложении. ... </w:t>
      </w:r>
      <w:r w:rsidRPr="00C26F33">
        <w:rPr>
          <w:bCs/>
          <w:color w:val="000000" w:themeColor="text1"/>
          <w:sz w:val="28"/>
          <w:szCs w:val="28"/>
        </w:rPr>
        <w:t>города берет.</w:t>
      </w:r>
    </w:p>
    <w:p w:rsidR="005C1AD8" w:rsidRPr="00C26F33" w:rsidRDefault="005C1AD8" w:rsidP="00C26F33">
      <w:pPr>
        <w:rPr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  <w:r w:rsidRPr="00C26F33">
        <w:rPr>
          <w:bCs/>
          <w:color w:val="000000" w:themeColor="text1"/>
          <w:sz w:val="28"/>
          <w:szCs w:val="28"/>
        </w:rPr>
        <w:t>Ответ:</w:t>
      </w:r>
      <w:r w:rsidRPr="00C26F33">
        <w:rPr>
          <w:b/>
          <w:bCs/>
          <w:color w:val="000000" w:themeColor="text1"/>
          <w:sz w:val="28"/>
          <w:szCs w:val="28"/>
        </w:rPr>
        <w:t>________________________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17. Человек и человечность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 xml:space="preserve">А1. </w:t>
      </w:r>
      <w:r w:rsidRPr="00C26F33">
        <w:rPr>
          <w:color w:val="000000" w:themeColor="text1"/>
          <w:sz w:val="28"/>
          <w:szCs w:val="28"/>
        </w:rPr>
        <w:t>Ответственность человека за свои деяния включается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в понятие: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смелость                       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образованность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гуманизм                      □ 4) трудолюбие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Показателем гуманизма и справедливости общества является: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уровень экономического развития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уровень образования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уровень отношения к слабым и больным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уровень развития науки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Гуманные нормы поведения совпадают с нормами: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морали                         □ 3) права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закона                          □ 4) этикета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 нравственных заповедях: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сама человеческая жизнь рассматривается как ценность;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отражены об</w:t>
      </w:r>
      <w:r w:rsidRPr="00C26F33">
        <w:rPr>
          <w:color w:val="000000" w:themeColor="text1"/>
          <w:sz w:val="28"/>
          <w:szCs w:val="28"/>
        </w:rPr>
        <w:softHyphen/>
        <w:t>щечеловеческие ценности.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Пожилой человек отличается от других: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большим запасом знаний и опыта, как житейского, так и трудово</w:t>
      </w:r>
      <w:r w:rsidRPr="00C26F33">
        <w:rPr>
          <w:color w:val="000000" w:themeColor="text1"/>
          <w:sz w:val="28"/>
          <w:szCs w:val="28"/>
        </w:rPr>
        <w:softHyphen/>
        <w:t>го;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возможностью заниматься собой, не задумываясь о других.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Какие из приведенных суждений указывают человеку на гуманные нормы поведения?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1.</w:t>
      </w:r>
      <w:r w:rsidRPr="00C26F33">
        <w:rPr>
          <w:color w:val="000000" w:themeColor="text1"/>
          <w:sz w:val="28"/>
          <w:szCs w:val="28"/>
        </w:rPr>
        <w:t xml:space="preserve"> Необходимость трудиться, а не жить за чужой счет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2.</w:t>
      </w:r>
      <w:r w:rsidRPr="00C26F33">
        <w:rPr>
          <w:color w:val="000000" w:themeColor="text1"/>
          <w:sz w:val="28"/>
          <w:szCs w:val="28"/>
        </w:rPr>
        <w:t xml:space="preserve"> Стремление скрыться от проблем за спинами своих товарищей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3.</w:t>
      </w:r>
      <w:r w:rsidRPr="00C26F33">
        <w:rPr>
          <w:color w:val="000000" w:themeColor="text1"/>
          <w:sz w:val="28"/>
          <w:szCs w:val="28"/>
        </w:rPr>
        <w:t xml:space="preserve"> Выдвигать на первый план свои материальные про</w:t>
      </w:r>
      <w:r w:rsidRPr="00C26F33">
        <w:rPr>
          <w:color w:val="000000" w:themeColor="text1"/>
          <w:sz w:val="28"/>
          <w:szCs w:val="28"/>
        </w:rPr>
        <w:softHyphen/>
        <w:t>блемы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4.</w:t>
      </w:r>
      <w:r w:rsidRPr="00C26F33">
        <w:rPr>
          <w:color w:val="000000" w:themeColor="text1"/>
          <w:sz w:val="28"/>
          <w:szCs w:val="28"/>
        </w:rPr>
        <w:t xml:space="preserve"> Воспитывать в себе скромность, тактичность, по</w:t>
      </w:r>
      <w:r w:rsidRPr="00C26F33">
        <w:rPr>
          <w:color w:val="000000" w:themeColor="text1"/>
          <w:sz w:val="28"/>
          <w:szCs w:val="28"/>
        </w:rPr>
        <w:softHyphen/>
        <w:t>рядочность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5.</w:t>
      </w:r>
      <w:r w:rsidRPr="00C26F33">
        <w:rPr>
          <w:color w:val="000000" w:themeColor="text1"/>
          <w:sz w:val="28"/>
          <w:szCs w:val="28"/>
        </w:rPr>
        <w:t xml:space="preserve"> Забыть о нравственных нормах для достижения цели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  <w:r w:rsidRPr="00C26F33">
        <w:rPr>
          <w:bCs/>
          <w:color w:val="000000" w:themeColor="text1"/>
          <w:sz w:val="28"/>
          <w:szCs w:val="28"/>
        </w:rPr>
        <w:t xml:space="preserve">Ответ: </w:t>
      </w:r>
      <w:r w:rsidRPr="00C26F33">
        <w:rPr>
          <w:b/>
          <w:bCs/>
          <w:color w:val="000000" w:themeColor="text1"/>
          <w:sz w:val="28"/>
          <w:szCs w:val="28"/>
        </w:rPr>
        <w:t>_____________________________________.</w:t>
      </w:r>
      <w:r w:rsidRPr="00C26F33">
        <w:rPr>
          <w:b/>
          <w:bCs/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lastRenderedPageBreak/>
        <w:t>Тест 18. Обобщение темы «Нравственные основы жизни»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Правилами доброго поведения называют: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мораль                         □3) закон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инстинкт                     □ 4) этику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Как называют постоянную боязнь чего-либо?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опасность                    □ 3) безразличие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апатия                          □ 4) фобия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Кому принадлежит выражение «Смелость города берет»?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Ганнибалу                    □ 3) А.И. Куприну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А.В. Суворову              □ 4) М.И. Кутузову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 xml:space="preserve">А4. </w:t>
      </w:r>
      <w:r w:rsidRPr="00C26F33">
        <w:rPr>
          <w:color w:val="000000" w:themeColor="text1"/>
          <w:sz w:val="28"/>
          <w:szCs w:val="28"/>
        </w:rPr>
        <w:t>Что является наиболее высокой степенью страха?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тревога                          □ 3) опасение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ужас                              □ 4) настороженность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Сочувствие другим людям — это: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мораль                          □ 3) сострадание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обман                            □ 4) жалость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А6.</w:t>
      </w:r>
      <w:r w:rsidRPr="00C26F33">
        <w:rPr>
          <w:color w:val="000000" w:themeColor="text1"/>
          <w:sz w:val="28"/>
          <w:szCs w:val="28"/>
        </w:rPr>
        <w:t xml:space="preserve"> Золотое правило нравственности требует: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хорошо относиться к другому человеку;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хорошо относиться ко всем людям.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А7.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смелость — врожденное качество;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смелость воспитывается?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 xml:space="preserve">□ 4) оба суждения неверны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А8.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свои поступки человек должен све</w:t>
      </w:r>
      <w:r w:rsidRPr="00C26F33">
        <w:rPr>
          <w:color w:val="000000" w:themeColor="text1"/>
          <w:sz w:val="28"/>
          <w:szCs w:val="28"/>
        </w:rPr>
        <w:softHyphen/>
        <w:t xml:space="preserve">рять с нравственными заповедями;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не все поступки человека можно назвать человечными?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</w:t>
      </w:r>
      <w:r w:rsidRPr="00C26F33">
        <w:rPr>
          <w:color w:val="000000" w:themeColor="text1"/>
          <w:sz w:val="28"/>
          <w:szCs w:val="28"/>
        </w:rPr>
        <w:t xml:space="preserve">□ 3) оба суждения верны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</w:t>
      </w: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А9.</w:t>
      </w:r>
      <w:r w:rsidRPr="00C26F33">
        <w:rPr>
          <w:color w:val="000000" w:themeColor="text1"/>
          <w:sz w:val="28"/>
          <w:szCs w:val="28"/>
        </w:rPr>
        <w:t xml:space="preserve"> Чувство страха: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знакомо как человеку, так и живот</w:t>
      </w:r>
      <w:r w:rsidRPr="00C26F33">
        <w:rPr>
          <w:color w:val="000000" w:themeColor="text1"/>
          <w:sz w:val="28"/>
          <w:szCs w:val="28"/>
        </w:rPr>
        <w:softHyphen/>
        <w:t xml:space="preserve">ным;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незнакомо людям, совершающим героические поступки.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А10.</w:t>
      </w:r>
      <w:r w:rsidRPr="00C26F33">
        <w:rPr>
          <w:color w:val="000000" w:themeColor="text1"/>
          <w:sz w:val="28"/>
          <w:szCs w:val="28"/>
        </w:rPr>
        <w:t xml:space="preserve"> Что указывает на гуманные нормы поведения: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же</w:t>
      </w:r>
      <w:r w:rsidRPr="00C26F33">
        <w:rPr>
          <w:color w:val="000000" w:themeColor="text1"/>
          <w:sz w:val="28"/>
          <w:szCs w:val="28"/>
        </w:rPr>
        <w:softHyphen/>
        <w:t xml:space="preserve">лание жить за чужой счет;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отсутствие потребности со</w:t>
      </w:r>
      <w:r w:rsidRPr="00C26F33">
        <w:rPr>
          <w:color w:val="000000" w:themeColor="text1"/>
          <w:sz w:val="28"/>
          <w:szCs w:val="28"/>
        </w:rPr>
        <w:softHyphen/>
        <w:t>вершать хорошие поступки?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</w:t>
      </w: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Все термины, приведенные ниже, за исключением одного, связаны с понятием «гуманизм». Укажите термин, не связанный с этим понятием.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1.</w:t>
      </w:r>
      <w:r w:rsidRPr="00C26F33">
        <w:rPr>
          <w:color w:val="000000" w:themeColor="text1"/>
          <w:sz w:val="28"/>
          <w:szCs w:val="28"/>
        </w:rPr>
        <w:t xml:space="preserve"> Человечность              </w:t>
      </w:r>
      <w:r w:rsidRPr="00C26F33">
        <w:rPr>
          <w:b/>
          <w:color w:val="000000" w:themeColor="text1"/>
          <w:sz w:val="28"/>
          <w:szCs w:val="28"/>
        </w:rPr>
        <w:t>4.</w:t>
      </w:r>
      <w:r w:rsidRPr="00C26F33">
        <w:rPr>
          <w:color w:val="000000" w:themeColor="text1"/>
          <w:sz w:val="28"/>
          <w:szCs w:val="28"/>
        </w:rPr>
        <w:t xml:space="preserve"> Черствость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2.</w:t>
      </w:r>
      <w:r w:rsidRPr="00C26F33">
        <w:rPr>
          <w:color w:val="000000" w:themeColor="text1"/>
          <w:sz w:val="28"/>
          <w:szCs w:val="28"/>
        </w:rPr>
        <w:t xml:space="preserve"> Великодушие              </w:t>
      </w:r>
      <w:r w:rsidRPr="00C26F33">
        <w:rPr>
          <w:b/>
          <w:color w:val="000000" w:themeColor="text1"/>
          <w:sz w:val="28"/>
          <w:szCs w:val="28"/>
        </w:rPr>
        <w:t>5.</w:t>
      </w:r>
      <w:r w:rsidRPr="00C26F33">
        <w:rPr>
          <w:color w:val="000000" w:themeColor="text1"/>
          <w:sz w:val="28"/>
          <w:szCs w:val="28"/>
        </w:rPr>
        <w:t xml:space="preserve"> Нравственность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lastRenderedPageBreak/>
        <w:t>3.</w:t>
      </w:r>
      <w:r w:rsidRPr="00C26F33">
        <w:rPr>
          <w:color w:val="000000" w:themeColor="text1"/>
          <w:sz w:val="28"/>
          <w:szCs w:val="28"/>
        </w:rPr>
        <w:t xml:space="preserve"> Человеколюбие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В2.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понятиями и их опре</w:t>
      </w:r>
      <w:r w:rsidRPr="00C26F33">
        <w:rPr>
          <w:color w:val="000000" w:themeColor="text1"/>
          <w:sz w:val="28"/>
          <w:szCs w:val="28"/>
        </w:rPr>
        <w:softHyphen/>
        <w:t>делениями.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127"/>
        <w:gridCol w:w="425"/>
        <w:gridCol w:w="4961"/>
      </w:tblGrid>
      <w:tr w:rsidR="005C1AD8" w:rsidRPr="00C26F33" w:rsidTr="00175A72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Добро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А.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Свойства характера или поступка,</w:t>
            </w:r>
          </w:p>
        </w:tc>
      </w:tr>
      <w:tr w:rsidR="005C1AD8" w:rsidRPr="00C26F33" w:rsidTr="00175A72">
        <w:trPr>
          <w:trHeight w:val="24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одобряемые с моральной точки зрения</w:t>
            </w:r>
          </w:p>
        </w:tc>
      </w:tr>
      <w:tr w:rsidR="005C1AD8" w:rsidRPr="00C26F33" w:rsidTr="00175A72">
        <w:trPr>
          <w:trHeight w:val="26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Добродетель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Понятие, связанное с оценкой таких</w:t>
            </w:r>
          </w:p>
        </w:tc>
      </w:tr>
      <w:tr w:rsidR="005C1AD8" w:rsidRPr="00C26F33" w:rsidTr="00175A72">
        <w:trPr>
          <w:trHeight w:val="24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качеств индивида, как верность, </w:t>
            </w: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спра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5C1AD8" w:rsidRPr="00C26F33" w:rsidTr="00175A72">
        <w:trPr>
          <w:trHeight w:val="25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ведливость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>, правдивость, благородство,</w:t>
            </w:r>
          </w:p>
        </w:tc>
      </w:tr>
      <w:tr w:rsidR="005C1AD8" w:rsidRPr="00C26F33" w:rsidTr="00175A72">
        <w:trPr>
          <w:trHeight w:val="25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Нравственность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достоинство</w:t>
            </w:r>
          </w:p>
        </w:tc>
      </w:tr>
      <w:tr w:rsidR="005C1AD8" w:rsidRPr="00C26F33" w:rsidTr="00175A72">
        <w:trPr>
          <w:trHeight w:val="25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В.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Все хорошее, полезное, что помогает</w:t>
            </w:r>
          </w:p>
        </w:tc>
      </w:tr>
      <w:tr w:rsidR="005C1AD8" w:rsidRPr="00C26F33" w:rsidTr="00175A72">
        <w:trPr>
          <w:trHeight w:val="23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жить</w:t>
            </w:r>
          </w:p>
        </w:tc>
      </w:tr>
      <w:tr w:rsidR="005C1AD8" w:rsidRPr="00C26F33" w:rsidTr="00175A72">
        <w:trPr>
          <w:trHeight w:val="25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Совокупность правил поведения, </w:t>
            </w: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доб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5C1AD8" w:rsidRPr="00C26F33" w:rsidTr="00175A72">
        <w:trPr>
          <w:trHeight w:val="28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Честь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ровольно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 xml:space="preserve"> соблюдаемых людьми</w:t>
            </w: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76"/>
        <w:gridCol w:w="566"/>
        <w:gridCol w:w="576"/>
      </w:tblGrid>
      <w:tr w:rsidR="005C1AD8" w:rsidRPr="00C26F33" w:rsidTr="00175A72">
        <w:trPr>
          <w:trHeight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5C1AD8" w:rsidRPr="00C26F33" w:rsidTr="00175A72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ВЗ.</w:t>
      </w:r>
      <w:r w:rsidRPr="00C26F33">
        <w:rPr>
          <w:color w:val="000000" w:themeColor="text1"/>
          <w:sz w:val="28"/>
          <w:szCs w:val="28"/>
        </w:rPr>
        <w:t xml:space="preserve"> Найдите в приведенном списке нормы гуманного по</w:t>
      </w:r>
      <w:r w:rsidRPr="00C26F33">
        <w:rPr>
          <w:color w:val="000000" w:themeColor="text1"/>
          <w:sz w:val="28"/>
          <w:szCs w:val="28"/>
        </w:rPr>
        <w:softHyphen/>
        <w:t>ведения.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1.</w:t>
      </w:r>
      <w:r w:rsidRPr="00C26F33">
        <w:rPr>
          <w:color w:val="000000" w:themeColor="text1"/>
          <w:sz w:val="28"/>
          <w:szCs w:val="28"/>
        </w:rPr>
        <w:t xml:space="preserve"> Необходимость трудиться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2.</w:t>
      </w:r>
      <w:r w:rsidRPr="00C26F33">
        <w:rPr>
          <w:color w:val="000000" w:themeColor="text1"/>
          <w:sz w:val="28"/>
          <w:szCs w:val="28"/>
        </w:rPr>
        <w:t xml:space="preserve"> Умение приспособиться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3.</w:t>
      </w:r>
      <w:r w:rsidRPr="00C26F33">
        <w:rPr>
          <w:color w:val="000000" w:themeColor="text1"/>
          <w:sz w:val="28"/>
          <w:szCs w:val="28"/>
        </w:rPr>
        <w:t xml:space="preserve"> Стремление к славе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4.</w:t>
      </w:r>
      <w:r w:rsidRPr="00C26F33">
        <w:rPr>
          <w:color w:val="000000" w:themeColor="text1"/>
          <w:sz w:val="28"/>
          <w:szCs w:val="28"/>
        </w:rPr>
        <w:t xml:space="preserve"> Уважение к старшим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5.</w:t>
      </w:r>
      <w:r w:rsidRPr="00C26F33">
        <w:rPr>
          <w:color w:val="000000" w:themeColor="text1"/>
          <w:sz w:val="28"/>
          <w:szCs w:val="28"/>
        </w:rPr>
        <w:t xml:space="preserve"> Верность дружбе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___________________________.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19. Итоговое обобщение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В основе человеческой деятельности в отличие от дей</w:t>
      </w:r>
      <w:r w:rsidRPr="00C26F33">
        <w:rPr>
          <w:color w:val="000000" w:themeColor="text1"/>
          <w:sz w:val="28"/>
          <w:szCs w:val="28"/>
        </w:rPr>
        <w:softHyphen/>
        <w:t xml:space="preserve">ствий животных лежит: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цель                               □ 3) инстинкт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интерес                          □ 4) потребность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Способность человека мыслить, рассуждать и опреде</w:t>
      </w:r>
      <w:r w:rsidRPr="00C26F33">
        <w:rPr>
          <w:color w:val="000000" w:themeColor="text1"/>
          <w:sz w:val="28"/>
          <w:szCs w:val="28"/>
        </w:rPr>
        <w:softHyphen/>
        <w:t xml:space="preserve">лять свое отношение к окружающей жизни: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сознание                        □ 3) талант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эрудиция                        □ 4) индивидуальность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lastRenderedPageBreak/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человек рождается как социальное существо, а развивается как биологическое;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каждый человек — индивидуальность?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Самостоятельность приносит пользу потому,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учит принимать важные решения и нести за них от</w:t>
      </w:r>
      <w:r w:rsidRPr="00C26F33">
        <w:rPr>
          <w:color w:val="000000" w:themeColor="text1"/>
          <w:sz w:val="28"/>
          <w:szCs w:val="28"/>
        </w:rPr>
        <w:softHyphen/>
        <w:t xml:space="preserve">ветственность;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позволяет во всем подражать взрослым.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Индивидуальные особенности личности, условия ус</w:t>
      </w:r>
      <w:r w:rsidRPr="00C26F33">
        <w:rPr>
          <w:color w:val="000000" w:themeColor="text1"/>
          <w:sz w:val="28"/>
          <w:szCs w:val="28"/>
        </w:rPr>
        <w:softHyphen/>
        <w:t xml:space="preserve">пешного выполнения определенной деятельности: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способности                  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самосознание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самооценка                    □ 4) творчество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А6.</w:t>
      </w:r>
      <w:r w:rsidRPr="00C26F33">
        <w:rPr>
          <w:color w:val="000000" w:themeColor="text1"/>
          <w:sz w:val="28"/>
          <w:szCs w:val="28"/>
        </w:rPr>
        <w:t xml:space="preserve"> К социальным потребностям человека относится: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потребность в отдыхе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стремление познать окружающий мир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потребность в общении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необходимость в воде и пище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А7.</w:t>
      </w:r>
      <w:r w:rsidRPr="00C26F33">
        <w:rPr>
          <w:color w:val="000000" w:themeColor="text1"/>
          <w:sz w:val="28"/>
          <w:szCs w:val="28"/>
        </w:rPr>
        <w:t xml:space="preserve"> Национальность человека определяют: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судьи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2)чиновники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сам человек и его родители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работники правоохранительных органов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А8.</w:t>
      </w:r>
      <w:r w:rsidRPr="00C26F33">
        <w:rPr>
          <w:color w:val="000000" w:themeColor="text1"/>
          <w:sz w:val="28"/>
          <w:szCs w:val="28"/>
        </w:rPr>
        <w:t xml:space="preserve"> Смелым является человек, который: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победил свой страх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никогда не испытывает страха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всегда готов полезть в драку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обладает большой физической силой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А9.</w:t>
      </w:r>
      <w:r w:rsidRPr="00C26F33">
        <w:rPr>
          <w:color w:val="000000" w:themeColor="text1"/>
          <w:sz w:val="28"/>
          <w:szCs w:val="28"/>
        </w:rPr>
        <w:t xml:space="preserve"> Длительное увлечение человека чем-либо в свободное время: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спорт                           □ 3) игра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хобби                           □ 4) просмотр телепередач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А10.</w:t>
      </w:r>
      <w:r w:rsidRPr="00C26F33">
        <w:rPr>
          <w:color w:val="000000" w:themeColor="text1"/>
          <w:sz w:val="28"/>
          <w:szCs w:val="28"/>
        </w:rPr>
        <w:t xml:space="preserve"> Обязательным в нашей стране является: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начальное образование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общее школьное образование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среднее профессиональное образование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высшее профессиональное образование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  <w:lang w:val="en-US"/>
        </w:rPr>
        <w:t>A</w:t>
      </w:r>
      <w:r w:rsidRPr="00C26F33">
        <w:rPr>
          <w:b/>
          <w:color w:val="000000" w:themeColor="text1"/>
          <w:sz w:val="28"/>
          <w:szCs w:val="28"/>
        </w:rPr>
        <w:t>11.</w:t>
      </w:r>
      <w:r w:rsidRPr="00C26F33">
        <w:rPr>
          <w:color w:val="000000" w:themeColor="text1"/>
          <w:sz w:val="28"/>
          <w:szCs w:val="28"/>
        </w:rPr>
        <w:t xml:space="preserve"> Чему учат в школе: 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 xml:space="preserve">а) ставить опыты, наблюдать происходящие процессы;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уважать людей, честности, доброте?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А12.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труд может приносить человеку материальное и духовное удовлетворение; б) труд может быть бесцельным?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А13.</w:t>
      </w:r>
      <w:r w:rsidRPr="00C26F33">
        <w:rPr>
          <w:color w:val="000000" w:themeColor="text1"/>
          <w:sz w:val="28"/>
          <w:szCs w:val="28"/>
        </w:rPr>
        <w:t xml:space="preserve"> Предприниматель, занимающийся благотворитель</w:t>
      </w:r>
      <w:r w:rsidRPr="00C26F33">
        <w:rPr>
          <w:color w:val="000000" w:themeColor="text1"/>
          <w:sz w:val="28"/>
          <w:szCs w:val="28"/>
        </w:rPr>
        <w:softHyphen/>
        <w:t xml:space="preserve">ностью: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капиталист                  □ 3) мизантроп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торговец                      □ 4) меценат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А14.</w:t>
      </w:r>
      <w:r w:rsidRPr="00C26F33">
        <w:rPr>
          <w:color w:val="000000" w:themeColor="text1"/>
          <w:sz w:val="28"/>
          <w:szCs w:val="28"/>
        </w:rPr>
        <w:t xml:space="preserve"> Создание человеком чего-то нового, ценного для всех: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творчество                   □ 3) учеба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труд                             □ 4) общение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А15.</w:t>
      </w:r>
      <w:r w:rsidRPr="00C26F33">
        <w:rPr>
          <w:color w:val="000000" w:themeColor="text1"/>
          <w:sz w:val="28"/>
          <w:szCs w:val="28"/>
        </w:rPr>
        <w:t xml:space="preserve"> Слагаемыми жизненного успеха являются: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здоро</w:t>
      </w:r>
      <w:r w:rsidRPr="00C26F33">
        <w:rPr>
          <w:color w:val="000000" w:themeColor="text1"/>
          <w:sz w:val="28"/>
          <w:szCs w:val="28"/>
        </w:rPr>
        <w:softHyphen/>
        <w:t xml:space="preserve">вье и способности человека;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готовность к умственному труду.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А16.</w:t>
      </w:r>
      <w:r w:rsidRPr="00C26F33">
        <w:rPr>
          <w:color w:val="000000" w:themeColor="text1"/>
          <w:sz w:val="28"/>
          <w:szCs w:val="28"/>
        </w:rPr>
        <w:t xml:space="preserve"> Субъектом Российской Федерации является: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штат                                □ 3) автономная область 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федеральная земля        □ 4) департамент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Все термины, приведенные ниже, за исключением одного, связаны с понятием «сознание». Укажите термин, не связанный с этим понятием.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1.</w:t>
      </w:r>
      <w:r w:rsidRPr="00C26F33">
        <w:rPr>
          <w:color w:val="000000" w:themeColor="text1"/>
          <w:sz w:val="28"/>
          <w:szCs w:val="28"/>
        </w:rPr>
        <w:t xml:space="preserve"> Эмоция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2.</w:t>
      </w:r>
      <w:r w:rsidRPr="00C26F33">
        <w:rPr>
          <w:color w:val="000000" w:themeColor="text1"/>
          <w:sz w:val="28"/>
          <w:szCs w:val="28"/>
        </w:rPr>
        <w:t xml:space="preserve"> Разум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3.</w:t>
      </w:r>
      <w:r w:rsidRPr="00C26F33">
        <w:rPr>
          <w:color w:val="000000" w:themeColor="text1"/>
          <w:sz w:val="28"/>
          <w:szCs w:val="28"/>
        </w:rPr>
        <w:t xml:space="preserve"> Мышление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4.</w:t>
      </w:r>
      <w:r w:rsidRPr="00C26F33">
        <w:rPr>
          <w:color w:val="000000" w:themeColor="text1"/>
          <w:sz w:val="28"/>
          <w:szCs w:val="28"/>
        </w:rPr>
        <w:t xml:space="preserve"> Рассуждение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5.</w:t>
      </w:r>
      <w:r w:rsidRPr="00C26F33">
        <w:rPr>
          <w:color w:val="000000" w:themeColor="text1"/>
          <w:sz w:val="28"/>
          <w:szCs w:val="28"/>
        </w:rPr>
        <w:t xml:space="preserve"> Интеллект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В2.</w:t>
      </w:r>
      <w:r w:rsidRPr="00C26F33">
        <w:rPr>
          <w:color w:val="000000" w:themeColor="text1"/>
          <w:sz w:val="28"/>
          <w:szCs w:val="28"/>
        </w:rPr>
        <w:t xml:space="preserve"> Найдите в приведенном списке обязанности гражда</w:t>
      </w:r>
      <w:r w:rsidRPr="00C26F33">
        <w:rPr>
          <w:color w:val="000000" w:themeColor="text1"/>
          <w:sz w:val="28"/>
          <w:szCs w:val="28"/>
        </w:rPr>
        <w:softHyphen/>
        <w:t>нина.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1.</w:t>
      </w:r>
      <w:r w:rsidRPr="00C26F33">
        <w:rPr>
          <w:color w:val="000000" w:themeColor="text1"/>
          <w:sz w:val="28"/>
          <w:szCs w:val="28"/>
        </w:rPr>
        <w:t xml:space="preserve"> Платить налоги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2.</w:t>
      </w:r>
      <w:r w:rsidRPr="00C26F33">
        <w:rPr>
          <w:color w:val="000000" w:themeColor="text1"/>
          <w:sz w:val="28"/>
          <w:szCs w:val="28"/>
        </w:rPr>
        <w:t xml:space="preserve"> Защищать Родину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3.</w:t>
      </w:r>
      <w:r w:rsidRPr="00C26F33">
        <w:rPr>
          <w:color w:val="000000" w:themeColor="text1"/>
          <w:sz w:val="28"/>
          <w:szCs w:val="28"/>
        </w:rPr>
        <w:t xml:space="preserve"> Посещать театры и музеи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4.</w:t>
      </w:r>
      <w:r w:rsidRPr="00C26F33">
        <w:rPr>
          <w:color w:val="000000" w:themeColor="text1"/>
          <w:sz w:val="28"/>
          <w:szCs w:val="28"/>
        </w:rPr>
        <w:t xml:space="preserve"> Участвовать в митингах и демонстрациях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5.</w:t>
      </w:r>
      <w:r w:rsidRPr="00C26F33">
        <w:rPr>
          <w:color w:val="000000" w:themeColor="text1"/>
          <w:sz w:val="28"/>
          <w:szCs w:val="28"/>
        </w:rPr>
        <w:t xml:space="preserve"> Беречь природу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6.</w:t>
      </w:r>
      <w:r w:rsidRPr="00C26F33">
        <w:rPr>
          <w:color w:val="000000" w:themeColor="text1"/>
          <w:sz w:val="28"/>
          <w:szCs w:val="28"/>
        </w:rPr>
        <w:t xml:space="preserve"> Заниматься благотворительностью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_________________.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lastRenderedPageBreak/>
        <w:t>ВЗ.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понятиями и их опре</w:t>
      </w:r>
      <w:r w:rsidRPr="00C26F33">
        <w:rPr>
          <w:color w:val="000000" w:themeColor="text1"/>
          <w:sz w:val="28"/>
          <w:szCs w:val="28"/>
        </w:rPr>
        <w:softHyphen/>
        <w:t>делениями.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5C1AD8" w:rsidRPr="00C26F33" w:rsidTr="00175A72">
        <w:tc>
          <w:tcPr>
            <w:tcW w:w="2376" w:type="dxa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Кодекс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Кон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ститу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ция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Мораль</w:t>
            </w:r>
          </w:p>
        </w:tc>
        <w:tc>
          <w:tcPr>
            <w:tcW w:w="7195" w:type="dxa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A.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Совокупность особых, духовных пра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вил, регулирующих поведение человека, его отношение к другим людям, к само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му себе, а также к окружающей среде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Основной закон государства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B.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Систематизированный сборник зако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ноположений по какой-либо области права</w:t>
            </w: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66"/>
        <w:gridCol w:w="586"/>
      </w:tblGrid>
      <w:tr w:rsidR="005C1AD8" w:rsidRPr="00C26F33" w:rsidTr="00175A72">
        <w:trPr>
          <w:trHeight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5C1AD8" w:rsidRPr="00C26F33" w:rsidTr="00175A72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5223F" w:rsidRPr="00C26F33" w:rsidRDefault="0095223F" w:rsidP="00C26F3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5223F" w:rsidRPr="00C26F33" w:rsidRDefault="0095223F" w:rsidP="00C26F3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5223F" w:rsidRPr="00C26F33" w:rsidRDefault="0095223F" w:rsidP="00C26F3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jc w:val="center"/>
        <w:rPr>
          <w:b/>
          <w:bCs/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7 КЛАСС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1. Межличностные отношения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Позитивные чувства в отношениях между людьми чаще всего вызывают: □ 1) антипатию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негатив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симпатию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отрицание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Наиболее распространенный вид межличностных от</w:t>
      </w:r>
      <w:r w:rsidRPr="00C26F33">
        <w:rPr>
          <w:color w:val="000000" w:themeColor="text1"/>
          <w:sz w:val="28"/>
          <w:szCs w:val="28"/>
        </w:rPr>
        <w:softHyphen/>
        <w:t>ношений: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дружба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2) знакомство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приятельство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товарищество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Верны ли суждения о стереотипах в межличностных отношениях: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стереотипы дают обобщенное и упрощен</w:t>
      </w:r>
      <w:r w:rsidRPr="00C26F33">
        <w:rPr>
          <w:color w:val="000000" w:themeColor="text1"/>
          <w:sz w:val="28"/>
          <w:szCs w:val="28"/>
        </w:rPr>
        <w:softHyphen/>
        <w:t xml:space="preserve">ное представление о человеке или группе;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попав в плен стереотипа, легко ошибиться?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об антипатии: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обычно анти</w:t>
      </w:r>
      <w:r w:rsidRPr="00C26F33">
        <w:rPr>
          <w:color w:val="000000" w:themeColor="text1"/>
          <w:sz w:val="28"/>
          <w:szCs w:val="28"/>
        </w:rPr>
        <w:softHyphen/>
        <w:t xml:space="preserve">патия — следствие отрицательных чувств;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антипатия противоположна симпатии?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br w:type="page"/>
      </w:r>
      <w:r w:rsidRPr="00C26F33">
        <w:rPr>
          <w:b/>
          <w:color w:val="000000" w:themeColor="text1"/>
          <w:sz w:val="28"/>
          <w:szCs w:val="28"/>
        </w:rPr>
        <w:lastRenderedPageBreak/>
        <w:t xml:space="preserve">В1. </w:t>
      </w:r>
      <w:r w:rsidRPr="00C26F33">
        <w:rPr>
          <w:color w:val="000000" w:themeColor="text1"/>
          <w:sz w:val="28"/>
          <w:szCs w:val="28"/>
        </w:rPr>
        <w:t>Заполните схему.</w:t>
      </w:r>
    </w:p>
    <w:p w:rsidR="005C1AD8" w:rsidRPr="00C26F33" w:rsidRDefault="0026107C" w:rsidP="00C26F33">
      <w:pPr>
        <w:rPr>
          <w:color w:val="000000" w:themeColor="text1"/>
          <w:sz w:val="28"/>
          <w:szCs w:val="28"/>
        </w:rPr>
      </w:pPr>
      <w:r w:rsidRPr="00C26F33">
        <w:rPr>
          <w:noProof/>
          <w:color w:val="000000" w:themeColor="text1"/>
          <w:sz w:val="28"/>
          <w:szCs w:val="28"/>
          <w:lang w:eastAsia="ru-RU"/>
        </w:rPr>
        <w:pict>
          <v:rect id="_x0000_s1112" style="position:absolute;margin-left:115.6pt;margin-top:.7pt;width:157.85pt;height:24.75pt;z-index:251650048">
            <v:textbox style="mso-next-textbox:#_x0000_s1112">
              <w:txbxContent>
                <w:p w:rsidR="00F959C7" w:rsidRDefault="00F959C7" w:rsidP="005C1AD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Межличностные отношения</w:t>
                  </w:r>
                </w:p>
              </w:txbxContent>
            </v:textbox>
          </v:rect>
        </w:pict>
      </w:r>
    </w:p>
    <w:p w:rsidR="005C1AD8" w:rsidRPr="00C26F33" w:rsidRDefault="0026107C" w:rsidP="00C26F33">
      <w:pPr>
        <w:rPr>
          <w:color w:val="000000" w:themeColor="text1"/>
          <w:sz w:val="28"/>
          <w:szCs w:val="28"/>
        </w:rPr>
      </w:pPr>
      <w:r w:rsidRPr="00C26F33">
        <w:rPr>
          <w:noProof/>
          <w:color w:val="000000" w:themeColor="text1"/>
          <w:sz w:val="28"/>
          <w:szCs w:val="28"/>
          <w:lang w:eastAsia="ru-RU"/>
        </w:rPr>
        <w:pict>
          <v:shape id="_x0000_s1107" type="#_x0000_t32" style="position:absolute;margin-left:238.2pt;margin-top:15.9pt;width:0;height:11.25pt;z-index:251651072" o:connectortype="straight"/>
        </w:pict>
      </w:r>
      <w:r w:rsidRPr="00C26F33">
        <w:rPr>
          <w:noProof/>
          <w:color w:val="000000" w:themeColor="text1"/>
          <w:sz w:val="28"/>
          <w:szCs w:val="28"/>
          <w:lang w:eastAsia="ru-RU"/>
        </w:rPr>
        <w:pict>
          <v:shape id="_x0000_s1106" type="#_x0000_t32" style="position:absolute;margin-left:140.7pt;margin-top:15.9pt;width:0;height:11.25pt;z-index:251652096" o:connectortype="straight"/>
        </w:pict>
      </w:r>
      <w:r w:rsidRPr="00C26F33">
        <w:rPr>
          <w:noProof/>
          <w:color w:val="000000" w:themeColor="text1"/>
          <w:sz w:val="28"/>
          <w:szCs w:val="28"/>
          <w:lang w:eastAsia="ru-RU"/>
        </w:rPr>
        <w:pict>
          <v:shape id="_x0000_s1105" type="#_x0000_t32" style="position:absolute;margin-left:335.7pt;margin-top:15.9pt;width:0;height:11.25pt;z-index:251653120" o:connectortype="straight"/>
        </w:pict>
      </w:r>
      <w:r w:rsidRPr="00C26F33">
        <w:rPr>
          <w:noProof/>
          <w:color w:val="000000" w:themeColor="text1"/>
          <w:sz w:val="28"/>
          <w:szCs w:val="28"/>
          <w:lang w:eastAsia="ru-RU"/>
        </w:rPr>
        <w:pict>
          <v:shape id="_x0000_s1104" type="#_x0000_t32" style="position:absolute;margin-left:46.95pt;margin-top:15.9pt;width:0;height:11.25pt;z-index:251654144" o:connectortype="straight"/>
        </w:pict>
      </w:r>
      <w:r w:rsidRPr="00C26F33">
        <w:rPr>
          <w:noProof/>
          <w:color w:val="000000" w:themeColor="text1"/>
          <w:sz w:val="28"/>
          <w:szCs w:val="28"/>
          <w:lang w:eastAsia="ru-RU"/>
        </w:rPr>
        <w:pict>
          <v:shape id="_x0000_s1103" type="#_x0000_t32" style="position:absolute;margin-left:193.95pt;margin-top:6.9pt;width:0;height:9pt;flip:y;z-index:251655168" o:connectortype="straight"/>
        </w:pict>
      </w:r>
      <w:r w:rsidRPr="00C26F33">
        <w:rPr>
          <w:noProof/>
          <w:color w:val="000000" w:themeColor="text1"/>
          <w:sz w:val="28"/>
          <w:szCs w:val="28"/>
          <w:lang w:eastAsia="ru-RU"/>
        </w:rPr>
        <w:pict>
          <v:shape id="_x0000_s1102" type="#_x0000_t32" style="position:absolute;margin-left:46.95pt;margin-top:15.9pt;width:288.75pt;height:0;z-index:251656192" o:connectortype="straight"/>
        </w:pict>
      </w:r>
    </w:p>
    <w:p w:rsidR="005C1AD8" w:rsidRPr="00C26F33" w:rsidRDefault="0026107C" w:rsidP="00C26F33">
      <w:pPr>
        <w:rPr>
          <w:color w:val="000000" w:themeColor="text1"/>
          <w:sz w:val="28"/>
          <w:szCs w:val="28"/>
        </w:rPr>
      </w:pPr>
      <w:r w:rsidRPr="00C26F33">
        <w:rPr>
          <w:noProof/>
          <w:color w:val="000000" w:themeColor="text1"/>
          <w:sz w:val="28"/>
          <w:szCs w:val="28"/>
          <w:lang w:eastAsia="ru-RU"/>
        </w:rPr>
        <w:pict>
          <v:rect id="_x0000_s1109" style="position:absolute;margin-left:205.2pt;margin-top:8.65pt;width:84.75pt;height:24.75pt;z-index:251657216">
            <v:textbox>
              <w:txbxContent>
                <w:p w:rsidR="00F959C7" w:rsidRDefault="00F959C7" w:rsidP="005C1AD8">
                  <w:pPr>
                    <w:jc w:val="center"/>
                  </w:pPr>
                  <w:r>
                    <w:t>Товарищество</w:t>
                  </w:r>
                </w:p>
              </w:txbxContent>
            </v:textbox>
          </v:rect>
        </w:pict>
      </w:r>
      <w:r w:rsidRPr="00C26F33">
        <w:rPr>
          <w:noProof/>
          <w:color w:val="000000" w:themeColor="text1"/>
          <w:sz w:val="28"/>
          <w:szCs w:val="28"/>
          <w:lang w:eastAsia="ru-RU"/>
        </w:rPr>
        <w:pict>
          <v:rect id="_x0000_s1111" style="position:absolute;margin-left:4.95pt;margin-top:8.65pt;width:87pt;height:24.75pt;z-index:251658240">
            <v:textbox>
              <w:txbxContent>
                <w:p w:rsidR="00F959C7" w:rsidRDefault="00F959C7" w:rsidP="005C1AD8">
                  <w:pPr>
                    <w:jc w:val="center"/>
                  </w:pPr>
                  <w:r>
                    <w:t>…</w:t>
                  </w:r>
                </w:p>
              </w:txbxContent>
            </v:textbox>
          </v:rect>
        </w:pict>
      </w:r>
      <w:r w:rsidRPr="00C26F33">
        <w:rPr>
          <w:noProof/>
          <w:color w:val="000000" w:themeColor="text1"/>
          <w:sz w:val="28"/>
          <w:szCs w:val="28"/>
          <w:lang w:eastAsia="ru-RU"/>
        </w:rPr>
        <w:pict>
          <v:rect id="_x0000_s1108" style="position:absolute;margin-left:298.2pt;margin-top:8.65pt;width:81pt;height:24.75pt;z-index:251659264">
            <v:textbox>
              <w:txbxContent>
                <w:p w:rsidR="00F959C7" w:rsidRDefault="00F959C7" w:rsidP="005C1AD8">
                  <w:pPr>
                    <w:jc w:val="center"/>
                  </w:pPr>
                  <w:r>
                    <w:t>Дружба</w:t>
                  </w:r>
                </w:p>
              </w:txbxContent>
            </v:textbox>
          </v:rect>
        </w:pict>
      </w:r>
      <w:r w:rsidRPr="00C26F33">
        <w:rPr>
          <w:noProof/>
          <w:color w:val="000000" w:themeColor="text1"/>
          <w:sz w:val="28"/>
          <w:szCs w:val="28"/>
          <w:lang w:eastAsia="ru-RU"/>
        </w:rPr>
        <w:pict>
          <v:rect id="_x0000_s1110" style="position:absolute;margin-left:105.7pt;margin-top:8.65pt;width:88.25pt;height:24.75pt;z-index:251660288">
            <v:textbox>
              <w:txbxContent>
                <w:p w:rsidR="00F959C7" w:rsidRDefault="00F959C7" w:rsidP="005C1AD8">
                  <w:pPr>
                    <w:jc w:val="center"/>
                  </w:pPr>
                  <w:r>
                    <w:t>Приятельство</w:t>
                  </w:r>
                </w:p>
              </w:txbxContent>
            </v:textbox>
          </v:rect>
        </w:pic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Ответ:__________________________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2. Человек в группе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Правила, по которым живет группа: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законы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моральные нормы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правовые нормы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групповые нормы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Человек, который берет руководство группой на себя: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отличник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противник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лидер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4)спортсмен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Верны ли суждения о признаках группы: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у чле</w:t>
      </w:r>
      <w:r w:rsidRPr="00C26F33">
        <w:rPr>
          <w:color w:val="000000" w:themeColor="text1"/>
          <w:sz w:val="28"/>
          <w:szCs w:val="28"/>
        </w:rPr>
        <w:softHyphen/>
        <w:t xml:space="preserve">нов группы могут быть условные знаки принадлежности к группе;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каждая группа имеет свои правила?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 поощрениях и наказаниях: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по</w:t>
      </w:r>
      <w:r w:rsidRPr="00C26F33">
        <w:rPr>
          <w:color w:val="000000" w:themeColor="text1"/>
          <w:sz w:val="28"/>
          <w:szCs w:val="28"/>
        </w:rPr>
        <w:softHyphen/>
        <w:t>ощрения и наказания должны быть формально оформле</w:t>
      </w:r>
      <w:r w:rsidRPr="00C26F33">
        <w:rPr>
          <w:color w:val="000000" w:themeColor="text1"/>
          <w:sz w:val="28"/>
          <w:szCs w:val="28"/>
        </w:rPr>
        <w:softHyphen/>
        <w:t xml:space="preserve">ны;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за нарушение правил человека могут исключить из группы?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Ниже приведен перечень терминов. Все они, за ис</w:t>
      </w:r>
      <w:r w:rsidRPr="00C26F33">
        <w:rPr>
          <w:color w:val="000000" w:themeColor="text1"/>
          <w:sz w:val="28"/>
          <w:szCs w:val="28"/>
        </w:rPr>
        <w:softHyphen/>
        <w:t>ключением одного, соответствуют понятию «поощрение». Укажите термин, относящийся к другому понятию.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1.</w:t>
      </w:r>
      <w:r w:rsidRPr="00C26F33">
        <w:rPr>
          <w:color w:val="000000" w:themeColor="text1"/>
          <w:sz w:val="28"/>
          <w:szCs w:val="28"/>
        </w:rPr>
        <w:t xml:space="preserve"> Похвала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2.</w:t>
      </w:r>
      <w:r w:rsidRPr="00C26F33">
        <w:rPr>
          <w:color w:val="000000" w:themeColor="text1"/>
          <w:sz w:val="28"/>
          <w:szCs w:val="28"/>
        </w:rPr>
        <w:t xml:space="preserve"> Премия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3.</w:t>
      </w:r>
      <w:r w:rsidRPr="00C26F33">
        <w:rPr>
          <w:color w:val="000000" w:themeColor="text1"/>
          <w:sz w:val="28"/>
          <w:szCs w:val="28"/>
        </w:rPr>
        <w:t xml:space="preserve"> Увольнение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4.</w:t>
      </w:r>
      <w:r w:rsidRPr="00C26F33">
        <w:rPr>
          <w:color w:val="000000" w:themeColor="text1"/>
          <w:sz w:val="28"/>
          <w:szCs w:val="28"/>
        </w:rPr>
        <w:t xml:space="preserve"> Грамота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5.</w:t>
      </w:r>
      <w:r w:rsidRPr="00C26F33">
        <w:rPr>
          <w:color w:val="000000" w:themeColor="text1"/>
          <w:sz w:val="28"/>
          <w:szCs w:val="28"/>
        </w:rPr>
        <w:t xml:space="preserve"> Повышение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6.</w:t>
      </w:r>
      <w:r w:rsidRPr="00C26F33">
        <w:rPr>
          <w:color w:val="000000" w:themeColor="text1"/>
          <w:sz w:val="28"/>
          <w:szCs w:val="28"/>
        </w:rPr>
        <w:t xml:space="preserve"> Одобрение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 т в е т:__________________.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lastRenderedPageBreak/>
        <w:t>Тест 3. Общение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Взаимные деловые или дружеские отношения людей: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1) общение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ритуал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деятельность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нормы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Какое качество особенно ценится в общении?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умение интересно рассказывать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</w:t>
      </w:r>
      <w:r w:rsidRPr="00C26F33">
        <w:rPr>
          <w:iCs/>
          <w:color w:val="000000" w:themeColor="text1"/>
          <w:sz w:val="28"/>
          <w:szCs w:val="28"/>
        </w:rPr>
        <w:t>2)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умение слушать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умение рассмешить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умение сопровождать рассказ мимикой и жестами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Верны ли суждения об общении: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существует как речевое, так и неречевое общение;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даже общеизвестные вежливые слова могут оскорбить человека?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 целях общения: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в ходе обще</w:t>
      </w:r>
      <w:r w:rsidRPr="00C26F33">
        <w:rPr>
          <w:color w:val="000000" w:themeColor="text1"/>
          <w:sz w:val="28"/>
          <w:szCs w:val="28"/>
        </w:rPr>
        <w:softHyphen/>
        <w:t>ния люди стремятся поделиться своими знаниями, опы</w:t>
      </w:r>
      <w:r w:rsidRPr="00C26F33">
        <w:rPr>
          <w:color w:val="000000" w:themeColor="text1"/>
          <w:sz w:val="28"/>
          <w:szCs w:val="28"/>
        </w:rPr>
        <w:softHyphen/>
        <w:t xml:space="preserve">том, чувствами;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целью общения часто является само общение?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</w:t>
      </w: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iCs/>
          <w:color w:val="000000" w:themeColor="text1"/>
          <w:sz w:val="28"/>
          <w:szCs w:val="28"/>
        </w:rPr>
        <w:t>2)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Найдите в приведенном ниже списке примеры нере</w:t>
      </w:r>
      <w:r w:rsidRPr="00C26F33">
        <w:rPr>
          <w:color w:val="000000" w:themeColor="text1"/>
          <w:sz w:val="28"/>
          <w:szCs w:val="28"/>
        </w:rPr>
        <w:softHyphen/>
        <w:t>чевого общения.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1.</w:t>
      </w:r>
      <w:r w:rsidRPr="00C26F33">
        <w:rPr>
          <w:color w:val="000000" w:themeColor="text1"/>
          <w:sz w:val="28"/>
          <w:szCs w:val="28"/>
        </w:rPr>
        <w:t xml:space="preserve"> Приглашение в гости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2.</w:t>
      </w:r>
      <w:r w:rsidRPr="00C26F33">
        <w:rPr>
          <w:color w:val="000000" w:themeColor="text1"/>
          <w:sz w:val="28"/>
          <w:szCs w:val="28"/>
        </w:rPr>
        <w:t xml:space="preserve"> Рукопожатие с приятелем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3.</w:t>
      </w:r>
      <w:r w:rsidRPr="00C26F33">
        <w:rPr>
          <w:color w:val="000000" w:themeColor="text1"/>
          <w:sz w:val="28"/>
          <w:szCs w:val="28"/>
        </w:rPr>
        <w:t xml:space="preserve"> Беседа с учителем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4.</w:t>
      </w:r>
      <w:r w:rsidRPr="00C26F33">
        <w:rPr>
          <w:color w:val="000000" w:themeColor="text1"/>
          <w:sz w:val="28"/>
          <w:szCs w:val="28"/>
        </w:rPr>
        <w:t xml:space="preserve"> Скучающий вид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5.</w:t>
      </w:r>
      <w:r w:rsidRPr="00C26F33">
        <w:rPr>
          <w:color w:val="000000" w:themeColor="text1"/>
          <w:sz w:val="28"/>
          <w:szCs w:val="28"/>
        </w:rPr>
        <w:t xml:space="preserve"> Письмо бабушке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6.</w:t>
      </w:r>
      <w:r w:rsidRPr="00C26F33">
        <w:rPr>
          <w:color w:val="000000" w:themeColor="text1"/>
          <w:sz w:val="28"/>
          <w:szCs w:val="28"/>
        </w:rPr>
        <w:t xml:space="preserve"> Прощальный взмах рукой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_______________.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Тест 4. Конфликты в межличностных отношения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Способность обеих сторон идти на уступки для уре</w:t>
      </w:r>
      <w:r w:rsidRPr="00C26F33">
        <w:rPr>
          <w:color w:val="000000" w:themeColor="text1"/>
          <w:sz w:val="28"/>
          <w:szCs w:val="28"/>
        </w:rPr>
        <w:softHyphen/>
        <w:t>гулирования разногласий: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сотрудничество              □ 3) приспособление 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 2) избегание                        □ 4) компромисс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Случай, происшествие, недоразумение: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инцидент                        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конфликт                        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аргумент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поведение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наиболее острые конфликты про</w:t>
      </w:r>
      <w:r w:rsidRPr="00C26F33">
        <w:rPr>
          <w:color w:val="000000" w:themeColor="text1"/>
          <w:sz w:val="28"/>
          <w:szCs w:val="28"/>
        </w:rPr>
        <w:softHyphen/>
        <w:t xml:space="preserve">исходят из-за моральных барьеров;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несправедливость высказывания может привести к конфликту?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 поведении участников в кон</w:t>
      </w:r>
      <w:r w:rsidRPr="00C26F33">
        <w:rPr>
          <w:color w:val="000000" w:themeColor="text1"/>
          <w:sz w:val="28"/>
          <w:szCs w:val="28"/>
        </w:rPr>
        <w:softHyphen/>
        <w:t>фликтной ситуации: а) стремление выйти из конфликт</w:t>
      </w:r>
      <w:r w:rsidRPr="00C26F33">
        <w:rPr>
          <w:color w:val="000000" w:themeColor="text1"/>
          <w:sz w:val="28"/>
          <w:szCs w:val="28"/>
        </w:rPr>
        <w:softHyphen/>
        <w:t>ной ситуации, не решая ее, не уступая, но и не настаивая на своем, - это компромисс; б) непогашенный конфликт может вспыхнуть вновь с еще большей силой?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Найдите в приведенном ниже списке примеры со</w:t>
      </w:r>
      <w:r w:rsidRPr="00C26F33">
        <w:rPr>
          <w:color w:val="000000" w:themeColor="text1"/>
          <w:sz w:val="28"/>
          <w:szCs w:val="28"/>
        </w:rPr>
        <w:softHyphen/>
        <w:t>ветов, помогающих разрешить конфликтную ситуацию.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1.</w:t>
      </w:r>
      <w:r w:rsidRPr="00C26F33">
        <w:rPr>
          <w:color w:val="000000" w:themeColor="text1"/>
          <w:sz w:val="28"/>
          <w:szCs w:val="28"/>
        </w:rPr>
        <w:t xml:space="preserve"> Проявляйте упорство в разрешении конфликта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2.</w:t>
      </w:r>
      <w:r w:rsidRPr="00C26F33">
        <w:rPr>
          <w:color w:val="000000" w:themeColor="text1"/>
          <w:sz w:val="28"/>
          <w:szCs w:val="28"/>
        </w:rPr>
        <w:t xml:space="preserve"> Уступка — признак слабости, избегайте уступок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3.</w:t>
      </w:r>
      <w:r w:rsidRPr="00C26F33">
        <w:rPr>
          <w:color w:val="000000" w:themeColor="text1"/>
          <w:sz w:val="28"/>
          <w:szCs w:val="28"/>
        </w:rPr>
        <w:t xml:space="preserve"> Обратитесь за объективной оценкой конфликта к нейтральному человеку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4.</w:t>
      </w:r>
      <w:r w:rsidRPr="00C26F33">
        <w:rPr>
          <w:color w:val="000000" w:themeColor="text1"/>
          <w:sz w:val="28"/>
          <w:szCs w:val="28"/>
        </w:rPr>
        <w:t xml:space="preserve"> Дайте волю своим эмоциям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5.</w:t>
      </w:r>
      <w:r w:rsidRPr="00C26F33">
        <w:rPr>
          <w:color w:val="000000" w:themeColor="text1"/>
          <w:sz w:val="28"/>
          <w:szCs w:val="28"/>
        </w:rPr>
        <w:t xml:space="preserve"> Попытайтесь посмотреть на конфликт с точки зре</w:t>
      </w:r>
      <w:r w:rsidRPr="00C26F33">
        <w:rPr>
          <w:color w:val="000000" w:themeColor="text1"/>
          <w:sz w:val="28"/>
          <w:szCs w:val="28"/>
        </w:rPr>
        <w:softHyphen/>
        <w:t>ния другой стороны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6.</w:t>
      </w:r>
      <w:r w:rsidRPr="00C26F33">
        <w:rPr>
          <w:color w:val="000000" w:themeColor="text1"/>
          <w:sz w:val="28"/>
          <w:szCs w:val="28"/>
        </w:rPr>
        <w:t xml:space="preserve"> Умейте прощать слабости других людей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_______________.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5. Обобщение темы «Человек среди людей»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Особенная связь человека с окружающими людьми: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межличностные отношения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чувства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эмоции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конфликт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Отношения между людьми, в основе которых лежат симпатия, взаимная тяга, стремление к контакту: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знакомство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2)антипатия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дружба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приятельство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Чем отличается один народ от другого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 1) занятиями людей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традициями, фольклором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устройством государства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4)религией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Деловое общение характеризуется: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соблюдением этикета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выражением эмоций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дружеским тоном общения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неформальным поведением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Причиной наиболее острых конфликтов, перерастаю</w:t>
      </w:r>
      <w:r w:rsidRPr="00C26F33">
        <w:rPr>
          <w:color w:val="000000" w:themeColor="text1"/>
          <w:sz w:val="28"/>
          <w:szCs w:val="28"/>
        </w:rPr>
        <w:softHyphen/>
        <w:t xml:space="preserve">щих межличностные отношения, являются: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противоположные интересы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эмоциональные барьеры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моральные барьеры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различное положение в обществе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А6.</w:t>
      </w:r>
      <w:r w:rsidRPr="00C26F33">
        <w:rPr>
          <w:color w:val="000000" w:themeColor="text1"/>
          <w:sz w:val="28"/>
          <w:szCs w:val="28"/>
        </w:rPr>
        <w:t xml:space="preserve"> Верны ли суждения о стереотипах: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стереотип — это многообразие представлений о людях, их действиях и по</w:t>
      </w:r>
      <w:r w:rsidRPr="00C26F33">
        <w:rPr>
          <w:color w:val="000000" w:themeColor="text1"/>
          <w:sz w:val="28"/>
          <w:szCs w:val="28"/>
        </w:rPr>
        <w:softHyphen/>
        <w:t xml:space="preserve">ступках;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стереотип отражает нестандартность поведе</w:t>
      </w:r>
      <w:r w:rsidRPr="00C26F33">
        <w:rPr>
          <w:color w:val="000000" w:themeColor="text1"/>
          <w:sz w:val="28"/>
          <w:szCs w:val="28"/>
        </w:rPr>
        <w:softHyphen/>
        <w:t xml:space="preserve">ния человека?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</w:t>
      </w: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А7.</w:t>
      </w:r>
      <w:r w:rsidRPr="00C26F33">
        <w:rPr>
          <w:color w:val="000000" w:themeColor="text1"/>
          <w:sz w:val="28"/>
          <w:szCs w:val="28"/>
        </w:rPr>
        <w:t xml:space="preserve"> Верны ли суждения о групповых нормах: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групповые нормы существуют только в формальных группах;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груп</w:t>
      </w:r>
      <w:r w:rsidRPr="00C26F33">
        <w:rPr>
          <w:color w:val="000000" w:themeColor="text1"/>
          <w:sz w:val="28"/>
          <w:szCs w:val="28"/>
        </w:rPr>
        <w:softHyphen/>
        <w:t xml:space="preserve">повые нормы могут различаться в разных группах?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А8.</w:t>
      </w:r>
      <w:r w:rsidRPr="00C26F33">
        <w:rPr>
          <w:color w:val="000000" w:themeColor="text1"/>
          <w:sz w:val="28"/>
          <w:szCs w:val="28"/>
        </w:rPr>
        <w:t xml:space="preserve"> Верны ли суждения о санкциях: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санкции являются средством охраны групповых норм;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санкции носят ис</w:t>
      </w:r>
      <w:r w:rsidRPr="00C26F33">
        <w:rPr>
          <w:color w:val="000000" w:themeColor="text1"/>
          <w:sz w:val="28"/>
          <w:szCs w:val="28"/>
        </w:rPr>
        <w:softHyphen/>
        <w:t xml:space="preserve">ключительно порицательный характер?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А9.</w:t>
      </w:r>
      <w:r w:rsidRPr="00C26F33">
        <w:rPr>
          <w:color w:val="000000" w:themeColor="text1"/>
          <w:sz w:val="28"/>
          <w:szCs w:val="28"/>
        </w:rPr>
        <w:t xml:space="preserve"> Верны ли суждения об общении: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главным в обще</w:t>
      </w:r>
      <w:r w:rsidRPr="00C26F33">
        <w:rPr>
          <w:color w:val="000000" w:themeColor="text1"/>
          <w:sz w:val="28"/>
          <w:szCs w:val="28"/>
        </w:rPr>
        <w:softHyphen/>
        <w:t xml:space="preserve">нии является передача информации;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основным сред</w:t>
      </w:r>
      <w:r w:rsidRPr="00C26F33">
        <w:rPr>
          <w:color w:val="000000" w:themeColor="text1"/>
          <w:sz w:val="28"/>
          <w:szCs w:val="28"/>
        </w:rPr>
        <w:softHyphen/>
        <w:t xml:space="preserve">ством общения является речь?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</w:t>
      </w:r>
      <w:r w:rsidRPr="00C26F33">
        <w:rPr>
          <w:color w:val="000000" w:themeColor="text1"/>
          <w:sz w:val="28"/>
          <w:szCs w:val="28"/>
        </w:rPr>
        <w:t xml:space="preserve">□ 4) оба суждения неверны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А10.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любой конфликт может быть раз</w:t>
      </w:r>
      <w:r w:rsidRPr="00C26F33">
        <w:rPr>
          <w:color w:val="000000" w:themeColor="text1"/>
          <w:sz w:val="28"/>
          <w:szCs w:val="28"/>
        </w:rPr>
        <w:softHyphen/>
        <w:t xml:space="preserve">решен с помощью уступок;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в любом конфликте одна из сторон всегда права?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</w:t>
      </w:r>
      <w:r w:rsidRPr="00C26F33">
        <w:rPr>
          <w:color w:val="000000" w:themeColor="text1"/>
          <w:sz w:val="28"/>
          <w:szCs w:val="28"/>
        </w:rPr>
        <w:t>□ 3) оба суждения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</w:t>
      </w:r>
      <w:r w:rsidRPr="00C26F33">
        <w:rPr>
          <w:color w:val="000000" w:themeColor="text1"/>
          <w:sz w:val="28"/>
          <w:szCs w:val="28"/>
        </w:rPr>
        <w:t xml:space="preserve">□ 4) оба суждения неверны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lastRenderedPageBreak/>
        <w:t>В1.</w:t>
      </w:r>
      <w:r w:rsidRPr="00C26F33">
        <w:rPr>
          <w:color w:val="000000" w:themeColor="text1"/>
          <w:sz w:val="28"/>
          <w:szCs w:val="28"/>
        </w:rPr>
        <w:t xml:space="preserve"> Ниже приведен перечень терминов. Все они, за ис</w:t>
      </w:r>
      <w:r w:rsidRPr="00C26F33">
        <w:rPr>
          <w:color w:val="000000" w:themeColor="text1"/>
          <w:sz w:val="28"/>
          <w:szCs w:val="28"/>
        </w:rPr>
        <w:softHyphen/>
        <w:t>ключением одного, характеризуют понятие «антипатия». Укажите термин, относящийся к другому понятию.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1. Комплимент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2. Злость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3. Грубость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4. Презрение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5. Враждебность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6. Неприязнь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_______________________.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  <w:lang w:val="en-US"/>
        </w:rPr>
        <w:t>B</w:t>
      </w:r>
      <w:r w:rsidRPr="00C26F33">
        <w:rPr>
          <w:b/>
          <w:color w:val="000000" w:themeColor="text1"/>
          <w:sz w:val="28"/>
          <w:szCs w:val="28"/>
        </w:rPr>
        <w:t>2.</w:t>
      </w:r>
      <w:r w:rsidRPr="00C26F33">
        <w:rPr>
          <w:color w:val="000000" w:themeColor="text1"/>
          <w:sz w:val="28"/>
          <w:szCs w:val="28"/>
        </w:rPr>
        <w:t xml:space="preserve"> Какие из приведенных групп человек выбирает сам?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1. Семья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2. Спортивная секция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3. Место работы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4. Технический кружок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5. Класс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6. Нация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____________________________.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  <w:lang w:val="en-US"/>
        </w:rPr>
        <w:t>B</w:t>
      </w:r>
      <w:r w:rsidRPr="00C26F33">
        <w:rPr>
          <w:b/>
          <w:color w:val="000000" w:themeColor="text1"/>
          <w:sz w:val="28"/>
          <w:szCs w:val="28"/>
        </w:rPr>
        <w:t>3.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вариантами исхода конфликта и их примерами. К каждой позиции, данной в первом столбце, подберите соответствующую позицию из второго столбца.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425"/>
        <w:gridCol w:w="4252"/>
      </w:tblGrid>
      <w:tr w:rsidR="005C1AD8" w:rsidRPr="00C26F33" w:rsidTr="00175A72">
        <w:trPr>
          <w:trHeight w:val="3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А.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Брат с сестрой смогли </w:t>
            </w: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догово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5C1AD8" w:rsidRPr="00C26F33" w:rsidTr="00175A72">
        <w:trPr>
          <w:trHeight w:val="26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Подчинение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риться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 xml:space="preserve"> о взаимной помощи в вы-</w:t>
            </w:r>
          </w:p>
        </w:tc>
      </w:tr>
      <w:tr w:rsidR="005C1AD8" w:rsidRPr="00C26F33" w:rsidTr="00175A72">
        <w:trPr>
          <w:trHeight w:val="230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полнении домашнего задания</w:t>
            </w:r>
          </w:p>
        </w:tc>
      </w:tr>
      <w:tr w:rsidR="005C1AD8" w:rsidRPr="00C26F33" w:rsidTr="00175A72">
        <w:trPr>
          <w:trHeight w:val="26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Компромисс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Старший ученик отобрал мяч</w:t>
            </w:r>
          </w:p>
        </w:tc>
      </w:tr>
      <w:tr w:rsidR="005C1AD8" w:rsidRPr="00C26F33" w:rsidTr="00175A72">
        <w:trPr>
          <w:trHeight w:val="230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у младшего школьника на про-</w:t>
            </w:r>
          </w:p>
        </w:tc>
      </w:tr>
      <w:tr w:rsidR="005C1AD8" w:rsidRPr="00C26F33" w:rsidTr="00175A72">
        <w:trPr>
          <w:trHeight w:val="259"/>
        </w:trPr>
        <w:tc>
          <w:tcPr>
            <w:tcW w:w="212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Прерывание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конфликтных действий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гулке</w:t>
            </w:r>
            <w:proofErr w:type="spellEnd"/>
          </w:p>
        </w:tc>
      </w:tr>
      <w:tr w:rsidR="005C1AD8" w:rsidRPr="00C26F33" w:rsidTr="00175A72">
        <w:trPr>
          <w:trHeight w:val="25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В.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В ходе спора братья разделили</w:t>
            </w:r>
          </w:p>
        </w:tc>
      </w:tr>
      <w:tr w:rsidR="005C1AD8" w:rsidRPr="00C26F33" w:rsidTr="00175A72">
        <w:trPr>
          <w:trHeight w:val="250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между собой выполнение до-</w:t>
            </w:r>
          </w:p>
        </w:tc>
      </w:tr>
      <w:tr w:rsidR="005C1AD8" w:rsidRPr="00C26F33" w:rsidTr="00175A72">
        <w:trPr>
          <w:trHeight w:val="240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машних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 xml:space="preserve"> обязанностей</w:t>
            </w:r>
          </w:p>
        </w:tc>
      </w:tr>
      <w:tr w:rsidR="005C1AD8" w:rsidRPr="00C26F33" w:rsidTr="00175A72">
        <w:trPr>
          <w:trHeight w:val="288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4.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Интеграция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Столкнувшись с грубостью, </w:t>
            </w: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уче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5C1AD8" w:rsidRPr="00C26F33" w:rsidTr="00175A72">
        <w:trPr>
          <w:trHeight w:val="250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ник перестал посещать </w:t>
            </w: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спортив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5C1AD8" w:rsidRPr="00C26F33" w:rsidTr="00175A72">
        <w:trPr>
          <w:trHeight w:val="269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ную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 xml:space="preserve"> секцию</w:t>
            </w:r>
          </w:p>
        </w:tc>
      </w:tr>
    </w:tbl>
    <w:p w:rsidR="0095223F" w:rsidRPr="00C26F33" w:rsidRDefault="0095223F" w:rsidP="00C26F33">
      <w:pPr>
        <w:rPr>
          <w:color w:val="000000" w:themeColor="text1"/>
          <w:sz w:val="28"/>
          <w:szCs w:val="28"/>
        </w:rPr>
      </w:pPr>
    </w:p>
    <w:p w:rsidR="0095223F" w:rsidRPr="00C26F33" w:rsidRDefault="0095223F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pPr w:leftFromText="180" w:rightFromText="180" w:vertAnchor="text" w:horzAnchor="margin" w:tblpY="29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76"/>
        <w:gridCol w:w="557"/>
        <w:gridCol w:w="586"/>
      </w:tblGrid>
      <w:tr w:rsidR="0095223F" w:rsidRPr="00C26F33" w:rsidTr="0095223F">
        <w:trPr>
          <w:trHeight w:val="326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3F" w:rsidRPr="00C26F33" w:rsidRDefault="0095223F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3F" w:rsidRPr="00C26F33" w:rsidRDefault="0095223F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223F" w:rsidRPr="00C26F33" w:rsidRDefault="0095223F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3F" w:rsidRPr="00C26F33" w:rsidRDefault="0095223F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95223F" w:rsidRPr="00C26F33" w:rsidTr="0095223F">
        <w:trPr>
          <w:trHeight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23F" w:rsidRPr="00C26F33" w:rsidRDefault="0095223F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23F" w:rsidRPr="00C26F33" w:rsidRDefault="0095223F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223F" w:rsidRPr="00C26F33" w:rsidRDefault="0095223F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23F" w:rsidRPr="00C26F33" w:rsidRDefault="0095223F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  <w:lang w:val="en-US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6. Что значит жить по правилам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Правила, регулирующие поведение людей: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нормы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манеры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лицензии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принципы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Правила создаются в обществе для того, чтобы жизнь людей: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усложнить</w:t>
      </w:r>
      <w:r w:rsidRPr="00C26F33">
        <w:rPr>
          <w:color w:val="000000" w:themeColor="text1"/>
          <w:sz w:val="28"/>
          <w:szCs w:val="28"/>
        </w:rPr>
        <w:tab/>
        <w:t>□ 3) упорядочить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украсить</w:t>
      </w:r>
      <w:r w:rsidRPr="00C26F33">
        <w:rPr>
          <w:color w:val="000000" w:themeColor="text1"/>
          <w:sz w:val="28"/>
          <w:szCs w:val="28"/>
        </w:rPr>
        <w:tab/>
        <w:t>□ 4) изучить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Дорожный знак «Круговое движение», который ре</w:t>
      </w:r>
      <w:r w:rsidRPr="00C26F33">
        <w:rPr>
          <w:color w:val="000000" w:themeColor="text1"/>
          <w:sz w:val="28"/>
          <w:szCs w:val="28"/>
        </w:rPr>
        <w:softHyphen/>
        <w:t>гулирует движение в указанном стрелками направлении, относится к числу: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1) норм ожиданий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2) неформальных норм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запрещающих знаков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предписывающих знаков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Ритуалы и церемонии: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появились впервые в наши дни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2) осуждаются обществом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зафиксированы в законах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совершаются по определенным правилам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примером и социаль</w:t>
      </w:r>
      <w:r w:rsidRPr="00C26F33">
        <w:rPr>
          <w:color w:val="000000" w:themeColor="text1"/>
          <w:sz w:val="28"/>
          <w:szCs w:val="28"/>
        </w:rPr>
        <w:softHyphen/>
        <w:t>ной нормой. Одному элементу левого столбика соответ</w:t>
      </w:r>
      <w:r w:rsidRPr="00C26F33">
        <w:rPr>
          <w:color w:val="000000" w:themeColor="text1"/>
          <w:sz w:val="28"/>
          <w:szCs w:val="28"/>
        </w:rPr>
        <w:softHyphen/>
        <w:t>ствует один элемент правого.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2551"/>
      </w:tblGrid>
      <w:tr w:rsidR="005C1AD8" w:rsidRPr="00C26F33" w:rsidTr="00175A72">
        <w:trPr>
          <w:trHeight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Пример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Социальная норма</w:t>
            </w:r>
          </w:p>
        </w:tc>
      </w:tr>
      <w:tr w:rsidR="005C1AD8" w:rsidRPr="00C26F33" w:rsidTr="00175A72">
        <w:trPr>
          <w:trHeight w:val="126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А.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Празднование Нового года в ночь на 1 января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Первым при встрече всегда здоровается мужчина с жен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щиной, младший со старшим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Церемония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Правило этикета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Обычай</w:t>
            </w: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86"/>
      </w:tblGrid>
      <w:tr w:rsidR="005C1AD8" w:rsidRPr="00C26F33" w:rsidTr="00175A72">
        <w:trPr>
          <w:trHeight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</w:t>
            </w:r>
          </w:p>
        </w:tc>
      </w:tr>
      <w:tr w:rsidR="005C1AD8" w:rsidRPr="00C26F33" w:rsidTr="00175A72">
        <w:trPr>
          <w:trHeight w:val="3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  <w:lang w:val="en-US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7. Права и обязанности граждан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Первый </w:t>
      </w:r>
      <w:r w:rsidRPr="00C26F33">
        <w:rPr>
          <w:bCs/>
          <w:color w:val="000000" w:themeColor="text1"/>
          <w:sz w:val="28"/>
          <w:szCs w:val="28"/>
        </w:rPr>
        <w:t>международный</w:t>
      </w:r>
      <w:r w:rsidRPr="00C26F33">
        <w:rPr>
          <w:b/>
          <w:b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акт по правам человека: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Конституция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 2) Билль о правах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Всеобщая декларация прав человека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Декларация прав человека и гражданина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В правовом государстве </w:t>
      </w:r>
      <w:r w:rsidRPr="00C26F33">
        <w:rPr>
          <w:bCs/>
          <w:color w:val="000000" w:themeColor="text1"/>
          <w:sz w:val="28"/>
          <w:szCs w:val="28"/>
        </w:rPr>
        <w:t>всеобщий</w:t>
      </w:r>
      <w:r w:rsidRPr="00C26F33">
        <w:rPr>
          <w:b/>
          <w:b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характер права ил</w:t>
      </w:r>
      <w:r w:rsidRPr="00C26F33">
        <w:rPr>
          <w:color w:val="000000" w:themeColor="text1"/>
          <w:sz w:val="28"/>
          <w:szCs w:val="28"/>
        </w:rPr>
        <w:softHyphen/>
        <w:t>люстрирует высказывание: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1) Что я хочу, то и делаю.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Нет прав без обязанностей.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Можно только то, что прямо разрешено законом.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Люди рождаются и остаются свободными и равными в правах.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Создание центров профессиональной переподготов</w:t>
      </w:r>
      <w:r w:rsidRPr="00C26F33">
        <w:rPr>
          <w:color w:val="000000" w:themeColor="text1"/>
          <w:sz w:val="28"/>
          <w:szCs w:val="28"/>
        </w:rPr>
        <w:softHyphen/>
        <w:t xml:space="preserve">ки для людей, потерявших работу, является гарантией их права на: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труд                               □ 3) охрану здоровья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жилье                            □ 4) образование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К числу конституционных обязанностей российских граждан относится обязанность: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платить налоги и сборы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бороться с преступностью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получать высшее образование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участвовать в выборах в местные и центральные ор</w:t>
      </w:r>
      <w:r w:rsidRPr="00C26F33">
        <w:rPr>
          <w:color w:val="000000" w:themeColor="text1"/>
          <w:sz w:val="28"/>
          <w:szCs w:val="28"/>
        </w:rPr>
        <w:softHyphen/>
        <w:t>ганы власти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 xml:space="preserve">В1. </w:t>
      </w:r>
      <w:r w:rsidRPr="00C26F33">
        <w:rPr>
          <w:color w:val="000000" w:themeColor="text1"/>
          <w:sz w:val="28"/>
          <w:szCs w:val="28"/>
        </w:rPr>
        <w:t>Найдите в приведенном ниже списке три примера экономических прав российских граждан.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право обращаться лично в государственные органы и органы местного самоуправления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право на свободное использование своих способ</w:t>
      </w:r>
      <w:r w:rsidRPr="00C26F33">
        <w:rPr>
          <w:color w:val="000000" w:themeColor="text1"/>
          <w:sz w:val="28"/>
          <w:szCs w:val="28"/>
        </w:rPr>
        <w:softHyphen/>
        <w:t>ностей и имущества для предпринимательской дея</w:t>
      </w:r>
      <w:r w:rsidRPr="00C26F33">
        <w:rPr>
          <w:color w:val="000000" w:themeColor="text1"/>
          <w:sz w:val="28"/>
          <w:szCs w:val="28"/>
        </w:rPr>
        <w:softHyphen/>
        <w:t>тельности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право на охрану государством личного достоинства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право на охрану частной собственности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право наследования имущества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___________________________.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8. Почему важно соблюдать законы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Слово «анархия» переводится как: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1) безвластие                  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безденежье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2) бездеятельность         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безнравственность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Закон, </w:t>
      </w:r>
      <w:r w:rsidRPr="00C26F33">
        <w:rPr>
          <w:bCs/>
          <w:color w:val="000000" w:themeColor="text1"/>
          <w:sz w:val="28"/>
          <w:szCs w:val="28"/>
        </w:rPr>
        <w:t>в отличие</w:t>
      </w:r>
      <w:r w:rsidRPr="00C26F33">
        <w:rPr>
          <w:b/>
          <w:b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от традиции: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является социальной нормой 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регулирует общественные отношения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3) обладает высшей юридической силой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охватывает большое количество людей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Верны ли следующие суждения о свободе?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А. Свобода есть право делать все, что дозволено за</w:t>
      </w:r>
      <w:r w:rsidRPr="00C26F33">
        <w:rPr>
          <w:color w:val="000000" w:themeColor="text1"/>
          <w:sz w:val="28"/>
          <w:szCs w:val="28"/>
        </w:rPr>
        <w:softHyphen/>
        <w:t>коном.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Б. Свобода состоит в том, чтобы делать то, что хо</w:t>
      </w:r>
      <w:r w:rsidRPr="00C26F33">
        <w:rPr>
          <w:color w:val="000000" w:themeColor="text1"/>
          <w:sz w:val="28"/>
          <w:szCs w:val="28"/>
        </w:rPr>
        <w:softHyphen/>
        <w:t>чется.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верно только А           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2) верно только Б            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ситуацией и консти</w:t>
      </w:r>
      <w:r w:rsidRPr="00C26F33">
        <w:rPr>
          <w:color w:val="000000" w:themeColor="text1"/>
          <w:sz w:val="28"/>
          <w:szCs w:val="28"/>
        </w:rPr>
        <w:softHyphen/>
        <w:t>туционным правом. Одному элементу левого столбика соответствует один элемент правого.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7"/>
        <w:gridCol w:w="5515"/>
      </w:tblGrid>
      <w:tr w:rsidR="005C1AD8" w:rsidRPr="00C26F33" w:rsidTr="00175A72">
        <w:trPr>
          <w:trHeight w:val="27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Ситуация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Конституционное право</w:t>
            </w:r>
          </w:p>
        </w:tc>
      </w:tr>
      <w:tr w:rsidR="005C1AD8" w:rsidRPr="00C26F33" w:rsidTr="00175A72">
        <w:trPr>
          <w:trHeight w:val="756"/>
        </w:trPr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А.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Директор отказал женщине в приеме на работу, так как у нее маленькие дети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Право на защиту чести и доброго имени</w:t>
            </w:r>
          </w:p>
        </w:tc>
      </w:tr>
      <w:tr w:rsidR="005C1AD8" w:rsidRPr="00C26F33" w:rsidTr="00175A72">
        <w:trPr>
          <w:trHeight w:val="451"/>
        </w:trPr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Право на равные права, свободы и возможности для их реализации</w:t>
            </w:r>
          </w:p>
        </w:tc>
      </w:tr>
      <w:tr w:rsidR="005C1AD8" w:rsidRPr="00C26F33" w:rsidTr="00175A72">
        <w:trPr>
          <w:trHeight w:val="370"/>
        </w:trPr>
        <w:tc>
          <w:tcPr>
            <w:tcW w:w="27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Предприятие осуществило незаконную вырубку лесных насаждений</w:t>
            </w:r>
          </w:p>
        </w:tc>
        <w:tc>
          <w:tcPr>
            <w:tcW w:w="55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rPr>
          <w:trHeight w:val="1111"/>
        </w:trPr>
        <w:tc>
          <w:tcPr>
            <w:tcW w:w="27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Право на благоприятную окружающую среду</w:t>
            </w: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86"/>
      </w:tblGrid>
      <w:tr w:rsidR="005C1AD8" w:rsidRPr="00C26F33" w:rsidTr="00175A72">
        <w:trPr>
          <w:trHeight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</w:t>
            </w:r>
          </w:p>
        </w:tc>
      </w:tr>
      <w:tr w:rsidR="005C1AD8" w:rsidRPr="00C26F33" w:rsidTr="00175A72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  <w:lang w:val="en-US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9. Защита Отечества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А1. Под патриотизмом понимают: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1) подчинение традициям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помощь нуждающимся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строгое следование законам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4) любовь к Родине, своему народу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А2. Приступить к выполнению боевых задач военнослу</w:t>
      </w:r>
      <w:r w:rsidRPr="00C26F33">
        <w:rPr>
          <w:color w:val="000000" w:themeColor="text1"/>
          <w:sz w:val="28"/>
          <w:szCs w:val="28"/>
        </w:rPr>
        <w:softHyphen/>
        <w:t>жащий Российской армии может после: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призыва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2) принесения присяги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прибытия к месту службы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получения повестки из военкомата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A3. Военная служба по контракту, </w:t>
      </w:r>
      <w:r w:rsidRPr="00C26F33">
        <w:rPr>
          <w:bCs/>
          <w:color w:val="000000" w:themeColor="text1"/>
          <w:sz w:val="28"/>
          <w:szCs w:val="28"/>
        </w:rPr>
        <w:t xml:space="preserve">так </w:t>
      </w:r>
      <w:r w:rsidRPr="00C26F33">
        <w:rPr>
          <w:color w:val="000000" w:themeColor="text1"/>
          <w:sz w:val="28"/>
          <w:szCs w:val="28"/>
        </w:rPr>
        <w:t xml:space="preserve">же </w:t>
      </w:r>
      <w:r w:rsidRPr="00C26F33">
        <w:rPr>
          <w:bCs/>
          <w:color w:val="000000" w:themeColor="text1"/>
          <w:sz w:val="28"/>
          <w:szCs w:val="28"/>
        </w:rPr>
        <w:t>как и</w:t>
      </w:r>
      <w:r w:rsidRPr="00C26F33">
        <w:rPr>
          <w:b/>
          <w:b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по при</w:t>
      </w:r>
      <w:r w:rsidRPr="00C26F33">
        <w:rPr>
          <w:color w:val="000000" w:themeColor="text1"/>
          <w:sz w:val="28"/>
          <w:szCs w:val="28"/>
        </w:rPr>
        <w:softHyphen/>
        <w:t>зыву: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 1) начинается с 16 лет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является строго обязательной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3) исполняется на добровольной основе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предполагает обязательное медицинское освидетель</w:t>
      </w:r>
      <w:r w:rsidRPr="00C26F33">
        <w:rPr>
          <w:color w:val="000000" w:themeColor="text1"/>
          <w:sz w:val="28"/>
          <w:szCs w:val="28"/>
        </w:rPr>
        <w:softHyphen/>
        <w:t>ствование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 xml:space="preserve">А4. </w:t>
      </w:r>
      <w:r w:rsidRPr="00C26F33">
        <w:rPr>
          <w:bCs/>
          <w:color w:val="000000" w:themeColor="text1"/>
          <w:sz w:val="28"/>
          <w:szCs w:val="28"/>
        </w:rPr>
        <w:t>Обязанность</w:t>
      </w:r>
      <w:r w:rsidRPr="00C26F33">
        <w:rPr>
          <w:b/>
          <w:b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военнослужащего Российской армии: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1) участвовать в выборах в органы местного самоуправ</w:t>
      </w:r>
      <w:r w:rsidRPr="00C26F33">
        <w:rPr>
          <w:color w:val="000000" w:themeColor="text1"/>
          <w:sz w:val="28"/>
          <w:szCs w:val="28"/>
        </w:rPr>
        <w:softHyphen/>
        <w:t xml:space="preserve">ления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2) вступить в профсоюз для защиты своих интересов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хранить государственную тайну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получить образование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А5. Срок военной службы в РФ в настоящее время: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36 месяцев                       □ 3) 12 месяцев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24 месяца                         □ 4) 6 месяцев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В1. Укажите название органа управления, пропущенное в статье 8 Федерального закона «О воинской обязанности и военной службе».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Воинский учет граждан, за исключением граждан, указанных в пункте 3 настоящей статьи, осуществляется  _______________________ по месту их жительства, а гра</w:t>
      </w:r>
      <w:r w:rsidRPr="00C26F33">
        <w:rPr>
          <w:color w:val="000000" w:themeColor="text1"/>
          <w:sz w:val="28"/>
          <w:szCs w:val="28"/>
        </w:rPr>
        <w:softHyphen/>
        <w:t>ждан, прибывших на место пребывания на срок более трех месяцев или проходящих альтернативную граждан</w:t>
      </w:r>
      <w:r w:rsidRPr="00C26F33">
        <w:rPr>
          <w:color w:val="000000" w:themeColor="text1"/>
          <w:sz w:val="28"/>
          <w:szCs w:val="28"/>
        </w:rPr>
        <w:softHyphen/>
        <w:t>скую службу, - по месту их пребывания.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10. Для чего нужна дисциплина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Правила поведения людей, соответствующие при</w:t>
      </w:r>
      <w:r w:rsidRPr="00C26F33">
        <w:rPr>
          <w:color w:val="000000" w:themeColor="text1"/>
          <w:sz w:val="28"/>
          <w:szCs w:val="28"/>
        </w:rPr>
        <w:softHyphen/>
        <w:t>нятым в обществе нормам или требованиям какой-либо организации: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долг                              □ 3) декларация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кодекс                          □ 4) дисциплина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В отрывке: Воспитанникам средних учебных заведе</w:t>
      </w:r>
      <w:r w:rsidRPr="00C26F33">
        <w:rPr>
          <w:color w:val="000000" w:themeColor="text1"/>
          <w:sz w:val="28"/>
          <w:szCs w:val="28"/>
        </w:rPr>
        <w:softHyphen/>
        <w:t>ний запрещается с 1 ноября по 1 марта пребывать вне дома после семи часов вечера. Воспрещается посеще</w:t>
      </w:r>
      <w:r w:rsidRPr="00C26F33">
        <w:rPr>
          <w:color w:val="000000" w:themeColor="text1"/>
          <w:sz w:val="28"/>
          <w:szCs w:val="28"/>
        </w:rPr>
        <w:softHyphen/>
        <w:t>ние воспитанниками театров, кинематографов и прочих увеселительных заведений без особого на то разреше</w:t>
      </w:r>
      <w:r w:rsidRPr="00C26F33">
        <w:rPr>
          <w:color w:val="000000" w:themeColor="text1"/>
          <w:sz w:val="28"/>
          <w:szCs w:val="28"/>
        </w:rPr>
        <w:softHyphen/>
        <w:t>ния г. инспектора для каждого раза. Безусловно, вос</w:t>
      </w:r>
      <w:r w:rsidRPr="00C26F33">
        <w:rPr>
          <w:color w:val="000000" w:themeColor="text1"/>
          <w:sz w:val="28"/>
          <w:szCs w:val="28"/>
        </w:rPr>
        <w:softHyphen/>
        <w:t>прещается посещение кондитерских, кафе, ресторанов, мест публичного гулянья и т. д. — идет речь о: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самодисциплине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самовоспитании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привычке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внешней дисциплине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A3.</w:t>
      </w:r>
      <w:r w:rsidRPr="00C26F33">
        <w:rPr>
          <w:bCs/>
          <w:color w:val="000000" w:themeColor="text1"/>
          <w:sz w:val="28"/>
          <w:szCs w:val="28"/>
        </w:rPr>
        <w:t xml:space="preserve"> Внутренняя</w:t>
      </w:r>
      <w:r w:rsidRPr="00C26F33">
        <w:rPr>
          <w:b/>
          <w:b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дисциплина основана на: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приказах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Конституции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 3) страхе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силе воли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нарушением дисци</w:t>
      </w:r>
      <w:r w:rsidRPr="00C26F33">
        <w:rPr>
          <w:color w:val="000000" w:themeColor="text1"/>
          <w:sz w:val="28"/>
          <w:szCs w:val="28"/>
        </w:rPr>
        <w:softHyphen/>
        <w:t>плины и видом дисциплины. Одному элементу левого столбика соответствует один элемент правого.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8"/>
        <w:gridCol w:w="2796"/>
      </w:tblGrid>
      <w:tr w:rsidR="005C1AD8" w:rsidRPr="00C26F33" w:rsidTr="00175A72">
        <w:trPr>
          <w:trHeight w:val="28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Cs/>
                <w:color w:val="000000" w:themeColor="text1"/>
                <w:sz w:val="28"/>
                <w:szCs w:val="28"/>
              </w:rPr>
              <w:t>Нарушение дисциплины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Cs/>
                <w:color w:val="000000" w:themeColor="text1"/>
                <w:sz w:val="28"/>
                <w:szCs w:val="28"/>
              </w:rPr>
              <w:t>Вид дисциплины</w:t>
            </w:r>
          </w:p>
        </w:tc>
      </w:tr>
      <w:tr w:rsidR="005C1AD8" w:rsidRPr="00C26F33" w:rsidTr="00175A72">
        <w:trPr>
          <w:trHeight w:val="1267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А.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Преждевременный уход с ра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 xml:space="preserve">боты на обеденный перерыв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Некачественная отделка зда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 xml:space="preserve">ния школы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В.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Нарушение присяги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Военная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Технологическая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Трудовая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4.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Школьная</w:t>
            </w: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66"/>
        <w:gridCol w:w="586"/>
      </w:tblGrid>
      <w:tr w:rsidR="005C1AD8" w:rsidRPr="00C26F33" w:rsidTr="00175A72">
        <w:trPr>
          <w:trHeight w:val="3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bCs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bCs/>
                <w:color w:val="000000" w:themeColor="text1"/>
                <w:sz w:val="28"/>
                <w:szCs w:val="28"/>
              </w:rPr>
              <w:t>В</w:t>
            </w:r>
          </w:p>
        </w:tc>
      </w:tr>
      <w:tr w:rsidR="005C1AD8" w:rsidRPr="00C26F33" w:rsidTr="00175A72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  <w:lang w:val="en-US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11. Виновен - отвечай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Противозаконное поведение всегда: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1) совершается с умыслом        □ 3) причиняет вред обществу    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2) совершается группой лиц     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совершается ночью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Нормы права, </w:t>
      </w:r>
      <w:r w:rsidRPr="00C26F33">
        <w:rPr>
          <w:bCs/>
          <w:color w:val="000000" w:themeColor="text1"/>
          <w:sz w:val="28"/>
          <w:szCs w:val="28"/>
        </w:rPr>
        <w:t>в отличие</w:t>
      </w:r>
      <w:r w:rsidRPr="00C26F33">
        <w:rPr>
          <w:b/>
          <w:b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от норм морали: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1) служат образцами поведения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возникли в первобытном обществе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3) четко зафиксированы в письменной форме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являются необязательными для соблюдения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Ученик 11 класса 3. шутя толкнул одноклассника на лестнице. Тот упал и при падении получил серьезные телесные повреждения. Этот поступок ученика 3. отно</w:t>
      </w:r>
      <w:r w:rsidRPr="00C26F33">
        <w:rPr>
          <w:color w:val="000000" w:themeColor="text1"/>
          <w:sz w:val="28"/>
          <w:szCs w:val="28"/>
        </w:rPr>
        <w:softHyphen/>
        <w:t>сится к: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1) преступлениям против чести и достоинства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2) преступлениям против жизни и здоровья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нарушению устава школы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нарушению норм этикета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Ответственность за особо тяжкие правонарушения наступает с: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14 лет                            □ 3) 16 лет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2) 15 лет                            □ 4) 18 лет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Для привлечения к ответственности человека необ</w:t>
      </w:r>
      <w:r w:rsidRPr="00C26F33">
        <w:rPr>
          <w:color w:val="000000" w:themeColor="text1"/>
          <w:sz w:val="28"/>
          <w:szCs w:val="28"/>
        </w:rPr>
        <w:softHyphen/>
        <w:t>ходимо, чтобы он: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 1) знал законы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совершил особо опасное деяние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имел соучастников преступления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4) осознавал недопустимость своего поведения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Найдите в приведенном списке три правонарушения, которые относятся к преступлениям.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убийство из ревности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переход улицы в неположенном месте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распространение наркотических веществ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нецензурная брань в общественных местах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заведомо ложное сообщение о готовящемся взрыве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______________________________________________________ .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12. Кто стоит на страже закона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Задача адвокатуры: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1) охрана общественного порядка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защита интересов граждан в суде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надзор за соблюдением законности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освидетельствование верности копий документов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Во время трансляции футбольного матча поздним ве</w:t>
      </w:r>
      <w:r w:rsidRPr="00C26F33">
        <w:rPr>
          <w:color w:val="000000" w:themeColor="text1"/>
          <w:sz w:val="28"/>
          <w:szCs w:val="28"/>
        </w:rPr>
        <w:softHyphen/>
        <w:t>чером гражданин Р. на всю громкость включил телевизор. На просьбы соседей уменьшить звук он ответил отказом. За защитой соседи гражданина Р. должны обратиться в: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суд                                  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полицию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мэрию                            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детективное агентство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Одно из основных требований к судье в РФ — наличие: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семьи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компьютера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частной собственности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высшего юридического образования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Принцип презумпции невиновности означает, что: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1) невиновность подсудимого определяется исполнительной властью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до достижения совершеннолетия человек освобождается от ответственности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подсудимый должен сам доказывать свою невинов</w:t>
      </w:r>
      <w:r w:rsidRPr="00C26F33">
        <w:rPr>
          <w:color w:val="000000" w:themeColor="text1"/>
          <w:sz w:val="28"/>
          <w:szCs w:val="28"/>
        </w:rPr>
        <w:softHyphen/>
        <w:t>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обвиняемый считается невиновным, пока его вина не доказана судом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В состав полиции общественной безопасности входит: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ГИБДД                            □ 3) нотариус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iCs/>
          <w:color w:val="000000" w:themeColor="text1"/>
          <w:sz w:val="28"/>
          <w:szCs w:val="28"/>
        </w:rPr>
        <w:t>2)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уголовный розыск         □ 4) таможня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lastRenderedPageBreak/>
        <w:t>В1.</w:t>
      </w:r>
      <w:r w:rsidRPr="00C26F33">
        <w:rPr>
          <w:color w:val="000000" w:themeColor="text1"/>
          <w:sz w:val="28"/>
          <w:szCs w:val="28"/>
        </w:rPr>
        <w:t xml:space="preserve"> Найдите в приведенном списке три правоохранитель</w:t>
      </w:r>
      <w:r w:rsidRPr="00C26F33">
        <w:rPr>
          <w:color w:val="000000" w:themeColor="text1"/>
          <w:sz w:val="28"/>
          <w:szCs w:val="28"/>
        </w:rPr>
        <w:softHyphen/>
        <w:t>ных органа.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мэрия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прокуратура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Конституционный суд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издание «На страже закона»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Федеральная служба безопасности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____________________________________________ .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13. Экономика и ее основные участники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Удовлетворение потребностей людей путем создания жизненных благ является задачей: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правосудия                    □ 3) культуры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экономики                     □ 4) семьи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Сборка на конвейере Волжского автозавода автомо</w:t>
      </w:r>
      <w:r w:rsidRPr="00C26F33">
        <w:rPr>
          <w:color w:val="000000" w:themeColor="text1"/>
          <w:sz w:val="28"/>
          <w:szCs w:val="28"/>
        </w:rPr>
        <w:softHyphen/>
        <w:t>биля марки «Лада Калина» иллюстрирует процесс: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соединения                    □ 3) потребления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производства                 □ 4) распределения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 отрывке из документа: Хозяин должен для каждой потребности своего семейства все приготовить своими руками, засеять поля хлебом так, чтобы хватило его урожая на год, посеять лен для холстов, развести овец для полу</w:t>
      </w:r>
      <w:r w:rsidRPr="00C26F33">
        <w:rPr>
          <w:color w:val="000000" w:themeColor="text1"/>
          <w:sz w:val="28"/>
          <w:szCs w:val="28"/>
        </w:rPr>
        <w:softHyphen/>
        <w:t>шубков, обзавестись лесом для дров, стройки и изделий, подумать о коже для сапог, о меде для сладости, об ого</w:t>
      </w:r>
      <w:r w:rsidRPr="00C26F33">
        <w:rPr>
          <w:color w:val="000000" w:themeColor="text1"/>
          <w:sz w:val="28"/>
          <w:szCs w:val="28"/>
        </w:rPr>
        <w:softHyphen/>
        <w:t>роде и о десятке других продуктов - идет речь о хозяйстве: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товарном                          □ 3) натуральном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потребительском             □ 4) многопрофильном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Перед совершением покупки гражданин К. позна</w:t>
      </w:r>
      <w:r w:rsidRPr="00C26F33">
        <w:rPr>
          <w:color w:val="000000" w:themeColor="text1"/>
          <w:sz w:val="28"/>
          <w:szCs w:val="28"/>
        </w:rPr>
        <w:softHyphen/>
        <w:t>комился в Интернете с отзывами покупателей, техниче</w:t>
      </w:r>
      <w:r w:rsidRPr="00C26F33">
        <w:rPr>
          <w:color w:val="000000" w:themeColor="text1"/>
          <w:sz w:val="28"/>
          <w:szCs w:val="28"/>
        </w:rPr>
        <w:softHyphen/>
        <w:t>скими характеристиками товара и дополнительными га</w:t>
      </w:r>
      <w:r w:rsidRPr="00C26F33">
        <w:rPr>
          <w:color w:val="000000" w:themeColor="text1"/>
          <w:sz w:val="28"/>
          <w:szCs w:val="28"/>
        </w:rPr>
        <w:softHyphen/>
        <w:t>рантиями, которые предлагает фирма. Это характеризует покупательские мотивы гражданина К. как: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рациональные                □ 3) эмоциональные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2) разносторонние             □ 4) потребительские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Найдите в приведенном списке три примера эконо</w:t>
      </w:r>
      <w:r w:rsidRPr="00C26F33">
        <w:rPr>
          <w:color w:val="000000" w:themeColor="text1"/>
          <w:sz w:val="28"/>
          <w:szCs w:val="28"/>
        </w:rPr>
        <w:softHyphen/>
        <w:t>мической деятельности потребителя.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Гидроэлектростанция увеличила выпуск электро</w:t>
      </w:r>
      <w:r w:rsidRPr="00C26F33">
        <w:rPr>
          <w:color w:val="000000" w:themeColor="text1"/>
          <w:sz w:val="28"/>
          <w:szCs w:val="28"/>
        </w:rPr>
        <w:softHyphen/>
        <w:t>энергии.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Государство приобрело у частной фирмы игрушки для детского дома.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Михаил Б. купил в «М-видео» новый телефон.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Олег С. открыл фирму по оказанию населению мел</w:t>
      </w:r>
      <w:r w:rsidRPr="00C26F33">
        <w:rPr>
          <w:color w:val="000000" w:themeColor="text1"/>
          <w:sz w:val="28"/>
          <w:szCs w:val="28"/>
        </w:rPr>
        <w:softHyphen/>
        <w:t>ких бытовых услуг.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Ольга Д. обратилась в фирму по ремонту квартир.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 .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lastRenderedPageBreak/>
        <w:t>Тест 14. Мастерство работника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Современной тенденцией в развитии экономики яв</w:t>
      </w:r>
      <w:r w:rsidRPr="00C26F33">
        <w:rPr>
          <w:color w:val="000000" w:themeColor="text1"/>
          <w:sz w:val="28"/>
          <w:szCs w:val="28"/>
        </w:rPr>
        <w:softHyphen/>
        <w:t>ляется увеличение: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спроса на высококвалифицированный труд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доли низкооплачиваемого труда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доли физического труда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доли ручного труда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При сдельной оплате труда вознаграждение работнику начисляется за: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фактически изготовленную продукцию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любовь к профессии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отработанное время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квалификацию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По объему произведенного продукта можно сделать вывод о: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стоимости продукции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качестве труда работника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количестве труда работника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местонахождении предприятия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Степень и уровень профессиональной подготовки к какому-либо виду труда: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обучение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специальность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квалификация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заработная плата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фактором, влияющим на оплату труда, и профессией. Одному элементу левого столбика соответствует один элемент правого.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4110"/>
      </w:tblGrid>
      <w:tr w:rsidR="005C1AD8" w:rsidRPr="00C26F33" w:rsidTr="00175A72">
        <w:trPr>
          <w:trHeight w:val="4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Фактор, влияющий на оплату труда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Профессия</w:t>
            </w:r>
          </w:p>
        </w:tc>
      </w:tr>
      <w:tr w:rsidR="005C1AD8" w:rsidRPr="00C26F33" w:rsidTr="00175A72">
        <w:trPr>
          <w:trHeight w:val="7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А.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Тяжелые условия труда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Уникальность труда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Знаменитый актер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Программист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Шахтер</w:t>
            </w: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86"/>
      </w:tblGrid>
      <w:tr w:rsidR="005C1AD8" w:rsidRPr="00C26F33" w:rsidTr="00175A72">
        <w:trPr>
          <w:trHeight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</w:t>
            </w:r>
          </w:p>
        </w:tc>
      </w:tr>
      <w:tr w:rsidR="005C1AD8" w:rsidRPr="00C26F33" w:rsidTr="00175A72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  <w:lang w:val="en-US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15. Производство: затраты, выручка, прибыль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Превышение доходов от продажи товара или услуг над затратами на их производство и реализацию: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прибыль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выручка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 3) заработная плата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производительность труда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К социальным потребностям людей относится по</w:t>
      </w:r>
      <w:r w:rsidRPr="00C26F33">
        <w:rPr>
          <w:color w:val="000000" w:themeColor="text1"/>
          <w:sz w:val="28"/>
          <w:szCs w:val="28"/>
        </w:rPr>
        <w:softHyphen/>
        <w:t>требность в: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пище                              □ 3) одежде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общении                        □ 4) творчестве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Рост производительности труда в промышленности в </w:t>
      </w:r>
      <w:r w:rsidRPr="00C26F33">
        <w:rPr>
          <w:color w:val="000000" w:themeColor="text1"/>
          <w:sz w:val="28"/>
          <w:szCs w:val="28"/>
          <w:lang w:val="en-US"/>
        </w:rPr>
        <w:t>XX</w:t>
      </w:r>
      <w:r w:rsidRPr="00C26F33">
        <w:rPr>
          <w:color w:val="000000" w:themeColor="text1"/>
          <w:sz w:val="28"/>
          <w:szCs w:val="28"/>
        </w:rPr>
        <w:t xml:space="preserve"> в., </w:t>
      </w:r>
      <w:r w:rsidRPr="00C26F33">
        <w:rPr>
          <w:bCs/>
          <w:color w:val="000000" w:themeColor="text1"/>
          <w:sz w:val="28"/>
          <w:szCs w:val="28"/>
        </w:rPr>
        <w:t>в отличие</w:t>
      </w:r>
      <w:r w:rsidRPr="00C26F33">
        <w:rPr>
          <w:b/>
          <w:b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от предшествующего столетия, объяс</w:t>
      </w:r>
      <w:r w:rsidRPr="00C26F33">
        <w:rPr>
          <w:color w:val="000000" w:themeColor="text1"/>
          <w:sz w:val="28"/>
          <w:szCs w:val="28"/>
        </w:rPr>
        <w:softHyphen/>
        <w:t>нялся переходом к: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разделению труда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2) серийному производству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производству товаров на заказ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повременной оплате труда работников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Один из способов снижения затрат: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внедрение новых технологий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отказ от специализации на производстве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использование дополнительных ресурсов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использование труда малоквалифицированных рабочих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К капитальным ресурсам относятся: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станки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животные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работники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природные ископаемые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Укажите переменные затраты предприятия.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расходы на сырье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транспортные расходы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плата за аренду помещения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оплата страховки на случай пожара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оплата труда рабочих на сборочном конвейере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_________________________________________.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16. Виды и формы бизнеса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Предоставление денег или товаров в долг с упла</w:t>
      </w:r>
      <w:r w:rsidRPr="00C26F33">
        <w:rPr>
          <w:color w:val="000000" w:themeColor="text1"/>
          <w:sz w:val="28"/>
          <w:szCs w:val="28"/>
        </w:rPr>
        <w:softHyphen/>
        <w:t>той процентов и на условиях возвратности: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завещание                      □ 3) акция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кредит                            □ 4) лицензия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Значение предпринимательства в развитии экономи</w:t>
      </w:r>
      <w:r w:rsidRPr="00C26F33">
        <w:rPr>
          <w:color w:val="000000" w:themeColor="text1"/>
          <w:sz w:val="28"/>
          <w:szCs w:val="28"/>
        </w:rPr>
        <w:softHyphen/>
        <w:t>ки состоит в: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1) удовлетворении материальных потребностей обще</w:t>
      </w:r>
      <w:r w:rsidRPr="00C26F33">
        <w:rPr>
          <w:color w:val="000000" w:themeColor="text1"/>
          <w:sz w:val="28"/>
          <w:szCs w:val="28"/>
        </w:rPr>
        <w:softHyphen/>
        <w:t>ства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2) пресечении противоправной деятельности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регулировании поведения людей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создании духовных ценностей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Изготовление различных экономических продуктов, необходимых потребителям, отличает бизнес: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торговый                        □ 3) финансовый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□2) в сфере услуг                  □ 4) производственный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Достоинство индивидуального предпринимательства: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отсутствие риска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простота создания и управления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получение стабильно высокой прибыли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возможность значительно увеличить капиталы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формой бизнеса и ее отличительной чертой. Одному элементу левого столбика соответствует один элемент правого.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5954"/>
      </w:tblGrid>
      <w:tr w:rsidR="005C1AD8" w:rsidRPr="00C26F33" w:rsidTr="00175A72">
        <w:trPr>
          <w:trHeight w:val="2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Форма бизнеса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Отличительная черта</w:t>
            </w:r>
          </w:p>
        </w:tc>
      </w:tr>
      <w:tr w:rsidR="005C1AD8" w:rsidRPr="00C26F33" w:rsidTr="00175A72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А.</w:t>
            </w:r>
            <w:r w:rsidRPr="00C26F33">
              <w:rPr>
                <w:color w:val="000000" w:themeColor="text1"/>
                <w:sz w:val="28"/>
                <w:szCs w:val="28"/>
              </w:rPr>
              <w:t>Индивидуальное предприятие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Акционерное общество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Объединение двух или более человек для организации своего дела и совместной работы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Личная ответственность предпринимателя за успех дела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Сложное и дорогое по органи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зации предприятие</w:t>
            </w: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86"/>
      </w:tblGrid>
      <w:tr w:rsidR="005C1AD8" w:rsidRPr="00C26F33" w:rsidTr="00175A72">
        <w:trPr>
          <w:trHeight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</w:t>
            </w:r>
          </w:p>
        </w:tc>
      </w:tr>
      <w:tr w:rsidR="005C1AD8" w:rsidRPr="00C26F33" w:rsidTr="00175A72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  <w:lang w:val="en-US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17. Обмен, торговля, реклама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Причиной развития обмена товарами и услугами стало появление: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1)государства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экономической науки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натурального хозяйства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общественного разделения труда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Продажа товара крупными партиями характерна для: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оптовой торговли            □ 3) бартера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розничной торговли        □ 4) супермаркета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lastRenderedPageBreak/>
        <w:t xml:space="preserve">A3. </w:t>
      </w:r>
      <w:r w:rsidRPr="00C26F33">
        <w:rPr>
          <w:color w:val="000000" w:themeColor="text1"/>
          <w:sz w:val="28"/>
          <w:szCs w:val="28"/>
        </w:rPr>
        <w:t xml:space="preserve">Производители зубной пасты </w:t>
      </w:r>
      <w:r w:rsidRPr="00C26F33">
        <w:rPr>
          <w:color w:val="000000" w:themeColor="text1"/>
          <w:sz w:val="28"/>
          <w:szCs w:val="28"/>
          <w:lang w:val="en-US"/>
        </w:rPr>
        <w:t>Blend</w:t>
      </w:r>
      <w:r w:rsidRPr="00C26F33">
        <w:rPr>
          <w:color w:val="000000" w:themeColor="text1"/>
          <w:sz w:val="28"/>
          <w:szCs w:val="28"/>
        </w:rPr>
        <w:t>-</w:t>
      </w:r>
      <w:r w:rsidRPr="00C26F33">
        <w:rPr>
          <w:color w:val="000000" w:themeColor="text1"/>
          <w:sz w:val="28"/>
          <w:szCs w:val="28"/>
          <w:lang w:val="en-US"/>
        </w:rPr>
        <w:t>a</w:t>
      </w:r>
      <w:r w:rsidRPr="00C26F33">
        <w:rPr>
          <w:color w:val="000000" w:themeColor="text1"/>
          <w:sz w:val="28"/>
          <w:szCs w:val="28"/>
        </w:rPr>
        <w:t>-</w:t>
      </w:r>
      <w:r w:rsidRPr="00C26F33">
        <w:rPr>
          <w:color w:val="000000" w:themeColor="text1"/>
          <w:sz w:val="28"/>
          <w:szCs w:val="28"/>
          <w:lang w:val="en-US"/>
        </w:rPr>
        <w:t>Med</w:t>
      </w:r>
      <w:r w:rsidRPr="00C26F33">
        <w:rPr>
          <w:color w:val="000000" w:themeColor="text1"/>
          <w:sz w:val="28"/>
          <w:szCs w:val="28"/>
        </w:rPr>
        <w:t xml:space="preserve"> заявляют, что, кроме защиты от кариеса, у их пасты на 50% больше свежести, чем у других зубных паст. В этой рекламе про</w:t>
      </w:r>
      <w:r w:rsidRPr="00C26F33">
        <w:rPr>
          <w:color w:val="000000" w:themeColor="text1"/>
          <w:sz w:val="28"/>
          <w:szCs w:val="28"/>
        </w:rPr>
        <w:softHyphen/>
        <w:t xml:space="preserve">изводители побуждают покупателя: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посетить стоматолога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отказаться от покупки сладкого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внимательно изучить состав товара на упаковке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приобрести товар данной фирмы, а не конкурентов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Для того чтобы экономический продукт стал товаром, он должен быть: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красивым                        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дешевым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новым                              □ 4) полезным людям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понятием и опреде</w:t>
      </w:r>
      <w:r w:rsidRPr="00C26F33">
        <w:rPr>
          <w:color w:val="000000" w:themeColor="text1"/>
          <w:sz w:val="28"/>
          <w:szCs w:val="28"/>
        </w:rPr>
        <w:softHyphen/>
        <w:t>лением. Одному элементу левого столбика соответствует один элемент правого.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5670"/>
      </w:tblGrid>
      <w:tr w:rsidR="005C1AD8" w:rsidRPr="00C26F33" w:rsidTr="00175A72">
        <w:trPr>
          <w:trHeight w:val="2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Cs/>
                <w:color w:val="000000" w:themeColor="text1"/>
                <w:sz w:val="28"/>
                <w:szCs w:val="28"/>
              </w:rPr>
              <w:t>Понятие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Cs/>
                <w:color w:val="000000" w:themeColor="text1"/>
                <w:sz w:val="28"/>
                <w:szCs w:val="28"/>
              </w:rPr>
              <w:t>Определение</w:t>
            </w:r>
          </w:p>
        </w:tc>
      </w:tr>
      <w:tr w:rsidR="005C1AD8" w:rsidRPr="00C26F33" w:rsidTr="00175A72">
        <w:trPr>
          <w:trHeight w:val="14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А.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Прибыль </w:t>
            </w:r>
          </w:p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Цена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Стоимость товара или услуги, выра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 xml:space="preserve">женная в денежной форме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Превышение доходов от продажи то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 xml:space="preserve">варов или услуг над затратами на их производство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Плата за выполненную работу</w:t>
            </w: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86"/>
      </w:tblGrid>
      <w:tr w:rsidR="005C1AD8" w:rsidRPr="00C26F33" w:rsidTr="00175A72">
        <w:trPr>
          <w:trHeight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bCs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</w:t>
            </w:r>
          </w:p>
        </w:tc>
      </w:tr>
      <w:tr w:rsidR="005C1AD8" w:rsidRPr="00C26F33" w:rsidTr="00175A72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  <w:lang w:val="en-US"/>
        </w:rPr>
      </w:pP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  <w:lang w:val="en-US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18. Деньги, их функции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Металлические деньги; </w:t>
      </w:r>
      <w:r w:rsidRPr="00C26F33">
        <w:rPr>
          <w:bCs/>
          <w:color w:val="000000" w:themeColor="text1"/>
          <w:sz w:val="28"/>
          <w:szCs w:val="28"/>
        </w:rPr>
        <w:t>в отличие,</w:t>
      </w:r>
      <w:r w:rsidRPr="00C26F33">
        <w:rPr>
          <w:b/>
          <w:b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например, от шку</w:t>
      </w:r>
      <w:r w:rsidRPr="00C26F33">
        <w:rPr>
          <w:color w:val="000000" w:themeColor="text1"/>
          <w:sz w:val="28"/>
          <w:szCs w:val="28"/>
        </w:rPr>
        <w:softHyphen/>
        <w:t>рок куницы, которые играли роль денег в Древнерусском государстве, обладают: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полезностью                  □ 3) весом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делимостью                   □ 4) стоимостью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Слава получил в подарок 500 руб. и спрятал их на дач</w:t>
      </w:r>
      <w:r w:rsidRPr="00C26F33">
        <w:rPr>
          <w:color w:val="000000" w:themeColor="text1"/>
          <w:sz w:val="28"/>
          <w:szCs w:val="28"/>
        </w:rPr>
        <w:softHyphen/>
        <w:t xml:space="preserve">ном участке. В этом случае деньги выполняют функцию: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меры стоимости          □ 3) средства обращения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средства платежа        □ 4) средства накопления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Платежное средство иностранных государств, приме</w:t>
      </w:r>
      <w:r w:rsidRPr="00C26F33">
        <w:rPr>
          <w:color w:val="000000" w:themeColor="text1"/>
          <w:sz w:val="28"/>
          <w:szCs w:val="28"/>
        </w:rPr>
        <w:softHyphen/>
        <w:t xml:space="preserve">няемое в международных расчетах: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номинал                        □ 3) валюта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 2) ассигнация                    □ 4) эквивалент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Одной из задач государства в сфере денежного об</w:t>
      </w:r>
      <w:r w:rsidRPr="00C26F33">
        <w:rPr>
          <w:color w:val="000000" w:themeColor="text1"/>
          <w:sz w:val="28"/>
          <w:szCs w:val="28"/>
        </w:rPr>
        <w:softHyphen/>
        <w:t>ращения в рыночной экономике является контроль над: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объемом </w:t>
      </w:r>
      <w:proofErr w:type="spellStart"/>
      <w:r w:rsidRPr="00C26F33">
        <w:rPr>
          <w:color w:val="000000" w:themeColor="text1"/>
          <w:sz w:val="28"/>
          <w:szCs w:val="28"/>
        </w:rPr>
        <w:t>интернет-торговли</w:t>
      </w:r>
      <w:proofErr w:type="spellEnd"/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количеством денег в обращении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банковскими вкладами населения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равноценностью бартерных сделок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Покупательная способность денег, т. е. количество товаров и услуг, которые можно на них купить, свидетель</w:t>
      </w:r>
      <w:r w:rsidRPr="00C26F33">
        <w:rPr>
          <w:color w:val="000000" w:themeColor="text1"/>
          <w:sz w:val="28"/>
          <w:szCs w:val="28"/>
        </w:rPr>
        <w:softHyphen/>
        <w:t>ствует о (об):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количестве фирм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вкусах покупателей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численности населения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□4) устойчивости денежной системы страны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Найдите в приведенном списке формы денег.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мировые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2) внутренние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3)банковские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электронные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металлические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______________________.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19. Экономика семьи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Фиксированный доход семьи составляет: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пенсия родителей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прибыль предпринимателя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доход от банковского вклада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зарплата старшеклассника за работу в летнем лагере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Квартплата, плата за коммунальные услуги и телефон,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траты на питание являются расходами: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лимитированными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произвольными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обязательными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сезонными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lastRenderedPageBreak/>
        <w:t>A3.</w:t>
      </w:r>
      <w:r w:rsidRPr="00C26F33">
        <w:rPr>
          <w:color w:val="000000" w:themeColor="text1"/>
          <w:sz w:val="28"/>
          <w:szCs w:val="28"/>
        </w:rPr>
        <w:t xml:space="preserve"> Обязательное условие при приеме на работу под</w:t>
      </w:r>
      <w:r w:rsidRPr="00C26F33">
        <w:rPr>
          <w:color w:val="000000" w:themeColor="text1"/>
          <w:sz w:val="28"/>
          <w:szCs w:val="28"/>
        </w:rPr>
        <w:softHyphen/>
        <w:t>ростка: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справка из военкомата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отказ подростка от учебы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сокращенный рабочий день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присутствие на работе родителей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Лицо, живущее на проценты с предоставленного в ссуду денежного капитала или ценных бумаг: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рантье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2)банкир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предприниматель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□4) кредитор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примером и видом ресурса, которым располагает семья. Одному элементу левого столбика соответствует один элемент правого.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686"/>
      </w:tblGrid>
      <w:tr w:rsidR="005C1AD8" w:rsidRPr="00C26F33" w:rsidTr="00175A72">
        <w:trPr>
          <w:trHeight w:val="30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Пример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Вид ресурса</w:t>
            </w:r>
          </w:p>
        </w:tc>
      </w:tr>
      <w:tr w:rsidR="005C1AD8" w:rsidRPr="00C26F33" w:rsidTr="00175A72">
        <w:trPr>
          <w:trHeight w:val="103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А.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Бытовая техника, гараж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Знания родителей по вопросу планирова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ния семейного бюджета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Информационный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Материальный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Финансовый</w:t>
            </w: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86"/>
      </w:tblGrid>
      <w:tr w:rsidR="005C1AD8" w:rsidRPr="00C26F33" w:rsidTr="00175A72">
        <w:trPr>
          <w:trHeight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</w:t>
            </w:r>
          </w:p>
        </w:tc>
      </w:tr>
      <w:tr w:rsidR="005C1AD8" w:rsidRPr="00C26F33" w:rsidTr="00175A72">
        <w:trPr>
          <w:trHeight w:val="3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  <w:lang w:val="en-US"/>
        </w:rPr>
      </w:pP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  <w:lang w:val="en-US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20. Воздействие человека на природу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Экология — это наука об отношениях между: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социальными группами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гражданами и судебными органами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работником и работодателем на производстве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окружающей средой, растительными и животными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организмами в природе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Биосфера включает в себя: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космическое пространство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водную оболочку Земли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ядро и мантию Земли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Солнечную систему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lastRenderedPageBreak/>
        <w:t>A3.</w:t>
      </w:r>
      <w:r w:rsidRPr="00C26F33">
        <w:rPr>
          <w:color w:val="000000" w:themeColor="text1"/>
          <w:sz w:val="28"/>
          <w:szCs w:val="28"/>
        </w:rPr>
        <w:t xml:space="preserve"> В результате активного промышленного развития пе</w:t>
      </w:r>
      <w:r w:rsidRPr="00C26F33">
        <w:rPr>
          <w:color w:val="000000" w:themeColor="text1"/>
          <w:sz w:val="28"/>
          <w:szCs w:val="28"/>
        </w:rPr>
        <w:softHyphen/>
        <w:t xml:space="preserve">ред человечеством в </w:t>
      </w:r>
      <w:r w:rsidRPr="00C26F33">
        <w:rPr>
          <w:color w:val="000000" w:themeColor="text1"/>
          <w:sz w:val="28"/>
          <w:szCs w:val="28"/>
          <w:lang w:val="en-US"/>
        </w:rPr>
        <w:t>XX</w:t>
      </w:r>
      <w:r w:rsidRPr="00C26F33">
        <w:rPr>
          <w:color w:val="000000" w:themeColor="text1"/>
          <w:sz w:val="28"/>
          <w:szCs w:val="28"/>
        </w:rPr>
        <w:t xml:space="preserve"> в. встала проблема: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ограниченности ресурсов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расширения мировой торговли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использования новых орудий труда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сокращения количества ядерного оружия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Причиной кислотных дождей и смога является: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загрязнение атмосферы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деятельность Гидрометцентра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усиление геологической активности Земли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исчезновение отдельных видов животных организмов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Использование человеком в своей деятельности хи</w:t>
      </w:r>
      <w:r w:rsidRPr="00C26F33">
        <w:rPr>
          <w:color w:val="000000" w:themeColor="text1"/>
          <w:sz w:val="28"/>
          <w:szCs w:val="28"/>
        </w:rPr>
        <w:softHyphen/>
        <w:t xml:space="preserve">микатов приводит к: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исчезновению бытовых отходов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улучшению состояния атмосферы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загрязнению почвы и Мирового океана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увеличению разнообразия флоры и фауны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Найдите в приведенном списке </w:t>
      </w:r>
      <w:proofErr w:type="spellStart"/>
      <w:r w:rsidRPr="00C26F33">
        <w:rPr>
          <w:bCs/>
          <w:color w:val="000000" w:themeColor="text1"/>
          <w:sz w:val="28"/>
          <w:szCs w:val="28"/>
        </w:rPr>
        <w:t>исчерпаемые</w:t>
      </w:r>
      <w:proofErr w:type="spellEnd"/>
      <w:r w:rsidRPr="00C26F33">
        <w:rPr>
          <w:b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при</w:t>
      </w:r>
      <w:r w:rsidRPr="00C26F33">
        <w:rPr>
          <w:color w:val="000000" w:themeColor="text1"/>
          <w:sz w:val="28"/>
          <w:szCs w:val="28"/>
        </w:rPr>
        <w:softHyphen/>
        <w:t>родные ресурсы.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руда                                  4) почва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нефть                                5) солнечная энергия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деньги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__________________________________ .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21. Охранять природу -значит охранять жизнь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Книга, в которую занесены исчезнувшие виды жи</w:t>
      </w:r>
      <w:r w:rsidRPr="00C26F33">
        <w:rPr>
          <w:color w:val="000000" w:themeColor="text1"/>
          <w:sz w:val="28"/>
          <w:szCs w:val="28"/>
        </w:rPr>
        <w:softHyphen/>
        <w:t>вотных: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Красная книга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Экологический кодекс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Черная книга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учебник по экологии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Способность человека предвидеть последствия своего поступка, чтобы никому не принести вред: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ясновидение                  □ 3) ответственность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отзывчивость                 □ 4) предприимчивость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 отрывке из книги М.М. Пришвина:.. Только и слы</w:t>
      </w:r>
      <w:r w:rsidRPr="00C26F33">
        <w:rPr>
          <w:color w:val="000000" w:themeColor="text1"/>
          <w:sz w:val="28"/>
          <w:szCs w:val="28"/>
        </w:rPr>
        <w:softHyphen/>
        <w:t>шишь слово «лес», но с прилагательным: пиленый, строе</w:t>
      </w:r>
      <w:r w:rsidRPr="00C26F33">
        <w:rPr>
          <w:color w:val="000000" w:themeColor="text1"/>
          <w:sz w:val="28"/>
          <w:szCs w:val="28"/>
        </w:rPr>
        <w:softHyphen/>
        <w:t>вой, жаровой, дровяной и т. д. Но это полбеды. Выруба</w:t>
      </w:r>
      <w:r w:rsidRPr="00C26F33">
        <w:rPr>
          <w:color w:val="000000" w:themeColor="text1"/>
          <w:sz w:val="28"/>
          <w:szCs w:val="28"/>
        </w:rPr>
        <w:softHyphen/>
        <w:t xml:space="preserve">ются лучшие деревья, используются только равные части ствола, а остальное... бросается в лесу и гниет. Гниет также и пропадает даром весь </w:t>
      </w:r>
      <w:proofErr w:type="spellStart"/>
      <w:r w:rsidRPr="00C26F33">
        <w:rPr>
          <w:color w:val="000000" w:themeColor="text1"/>
          <w:sz w:val="28"/>
          <w:szCs w:val="28"/>
        </w:rPr>
        <w:t>сухолистный</w:t>
      </w:r>
      <w:proofErr w:type="spellEnd"/>
      <w:r w:rsidRPr="00C26F33">
        <w:rPr>
          <w:color w:val="000000" w:themeColor="text1"/>
          <w:sz w:val="28"/>
          <w:szCs w:val="28"/>
        </w:rPr>
        <w:t xml:space="preserve"> или пова</w:t>
      </w:r>
      <w:r w:rsidRPr="00C26F33">
        <w:rPr>
          <w:color w:val="000000" w:themeColor="text1"/>
          <w:sz w:val="28"/>
          <w:szCs w:val="28"/>
        </w:rPr>
        <w:softHyphen/>
        <w:t xml:space="preserve">ленный лес — идет речь о (об):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разделении труда на лесопилке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организации посреднического бизнеса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оптимизации производства древесины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 xml:space="preserve">□ 4) безответственном отношении человека к природе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Найдите в приведенном списке примеры поведения людей, </w:t>
      </w:r>
      <w:r w:rsidRPr="00C26F33">
        <w:rPr>
          <w:bCs/>
          <w:color w:val="000000" w:themeColor="text1"/>
          <w:sz w:val="28"/>
          <w:szCs w:val="28"/>
        </w:rPr>
        <w:t>не соответствующего</w:t>
      </w:r>
      <w:r w:rsidRPr="00C26F33">
        <w:rPr>
          <w:b/>
          <w:b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нормам экологической мо</w:t>
      </w:r>
      <w:r w:rsidRPr="00C26F33">
        <w:rPr>
          <w:color w:val="000000" w:themeColor="text1"/>
          <w:sz w:val="28"/>
          <w:szCs w:val="28"/>
        </w:rPr>
        <w:softHyphen/>
        <w:t>рали. Запишите цифры, под которыми они указаны.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Жители дачного поселка часто оставляют пакеты с мусором около обочины дороги.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Студенты собрали около 10 т. макулатуры, что по</w:t>
      </w:r>
      <w:r w:rsidRPr="00C26F33">
        <w:rPr>
          <w:color w:val="000000" w:themeColor="text1"/>
          <w:sz w:val="28"/>
          <w:szCs w:val="28"/>
        </w:rPr>
        <w:softHyphen/>
        <w:t>зволило спасти от вырубки 1 га леса.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На территории парка «Дружба» прошла экологиче</w:t>
      </w:r>
      <w:r w:rsidRPr="00C26F33">
        <w:rPr>
          <w:color w:val="000000" w:themeColor="text1"/>
          <w:sz w:val="28"/>
          <w:szCs w:val="28"/>
        </w:rPr>
        <w:softHyphen/>
        <w:t>ская молодежная акция «Чистый город».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Дворники сжигают листву, чтобы не вывозить ее за город.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Завод сбросил в реку сточные воды, загрязненные ядовитыми веществами.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proofErr w:type="spellStart"/>
      <w:r w:rsidRPr="00C26F33">
        <w:rPr>
          <w:color w:val="000000" w:themeColor="text1"/>
          <w:sz w:val="28"/>
          <w:szCs w:val="28"/>
        </w:rPr>
        <w:t>Ответ:_______________</w:t>
      </w:r>
      <w:proofErr w:type="spellEnd"/>
      <w:r w:rsidRPr="00C26F33">
        <w:rPr>
          <w:color w:val="000000" w:themeColor="text1"/>
          <w:sz w:val="28"/>
          <w:szCs w:val="28"/>
        </w:rPr>
        <w:t>.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22. Закон на страже природы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Экологическая </w:t>
      </w:r>
      <w:r w:rsidRPr="00C26F33">
        <w:rPr>
          <w:bCs/>
          <w:color w:val="000000" w:themeColor="text1"/>
          <w:sz w:val="28"/>
          <w:szCs w:val="28"/>
        </w:rPr>
        <w:t>обязанность</w:t>
      </w:r>
      <w:r w:rsidRPr="00C26F33">
        <w:rPr>
          <w:b/>
          <w:b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гражданина РФ: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охрана природы и окружающей среды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2) уплата законно установленных налогов и сборов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участие в движении защитников окружающей среды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использование природных ресурсов в своей деятель</w:t>
      </w:r>
      <w:r w:rsidRPr="00C26F33">
        <w:rPr>
          <w:color w:val="000000" w:themeColor="text1"/>
          <w:sz w:val="28"/>
          <w:szCs w:val="28"/>
        </w:rPr>
        <w:softHyphen/>
        <w:t>ности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Водитель цистерны с горюче-смазочными веществами при проезде мимо палаточного лагеря туристов превысил допустимую скорость движения, не справился с управле</w:t>
      </w:r>
      <w:r w:rsidRPr="00C26F33">
        <w:rPr>
          <w:color w:val="000000" w:themeColor="text1"/>
          <w:sz w:val="28"/>
          <w:szCs w:val="28"/>
        </w:rPr>
        <w:softHyphen/>
        <w:t>нием и врезался в ограду кемпинга. В этом случае было нарушено правило: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использования недр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перевозки опасных веществ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поведения туристов в лесу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проведения промышленных работ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Незаконная вырубка деревьев и кустарников нака</w:t>
      </w:r>
      <w:r w:rsidRPr="00C26F33">
        <w:rPr>
          <w:color w:val="000000" w:themeColor="text1"/>
          <w:sz w:val="28"/>
          <w:szCs w:val="28"/>
        </w:rPr>
        <w:softHyphen/>
        <w:t>зывается: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штрафом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выговором</w:t>
      </w:r>
    </w:p>
    <w:p w:rsidR="00C26F33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пожизненным заключением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увеличением продолжительности рабочего дня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Найдите в приведенном списке экологические права гражданина РФ.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право требовать от соответствующих органов пре</w:t>
      </w:r>
      <w:r w:rsidRPr="00C26F33">
        <w:rPr>
          <w:color w:val="000000" w:themeColor="text1"/>
          <w:sz w:val="28"/>
          <w:szCs w:val="28"/>
        </w:rPr>
        <w:softHyphen/>
        <w:t>доставления своевременной, полной и достоверной информации о состоянии окружающей среды и ме</w:t>
      </w:r>
      <w:r w:rsidRPr="00C26F33">
        <w:rPr>
          <w:color w:val="000000" w:themeColor="text1"/>
          <w:sz w:val="28"/>
          <w:szCs w:val="28"/>
        </w:rPr>
        <w:softHyphen/>
        <w:t>рах по ее охране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право самим закрывать предприятия, которые на</w:t>
      </w:r>
      <w:r w:rsidRPr="00C26F33">
        <w:rPr>
          <w:color w:val="000000" w:themeColor="text1"/>
          <w:sz w:val="28"/>
          <w:szCs w:val="28"/>
        </w:rPr>
        <w:softHyphen/>
        <w:t>носят вред окружающей среде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3) право участвовать в различных мероприятиях по во</w:t>
      </w:r>
      <w:r w:rsidRPr="00C26F33">
        <w:rPr>
          <w:color w:val="000000" w:themeColor="text1"/>
          <w:sz w:val="28"/>
          <w:szCs w:val="28"/>
        </w:rPr>
        <w:softHyphen/>
        <w:t>просам охраны окружающей среды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право издавать законы против тех, кто своими дей</w:t>
      </w:r>
      <w:r w:rsidRPr="00C26F33">
        <w:rPr>
          <w:color w:val="000000" w:themeColor="text1"/>
          <w:sz w:val="28"/>
          <w:szCs w:val="28"/>
        </w:rPr>
        <w:softHyphen/>
        <w:t>ствиями наносит ущерб природе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право создавать общественные объединения по охране окружающей среды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__________________________________________.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23. Итоговый по курсу «Обществознание» за 7 класс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Подъем флага во время открытия Олимпийских игр является примером: □ 1) церемонии                      □ 3) правовой нормы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правила этикета             □ 4) моральной нормы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Неотчуждаемыми называются права, которые: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записаны в Уголовном кодексе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принадлежат человеку от рождения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появляются у человека по достижении им 18 лет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имеются только у граждан РФ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Закон, </w:t>
      </w:r>
      <w:r w:rsidRPr="00C26F33">
        <w:rPr>
          <w:bCs/>
          <w:color w:val="000000" w:themeColor="text1"/>
          <w:sz w:val="28"/>
          <w:szCs w:val="28"/>
        </w:rPr>
        <w:t>в отличие</w:t>
      </w:r>
      <w:r w:rsidRPr="00C26F33">
        <w:rPr>
          <w:b/>
          <w:b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от других социальных норм: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обеспечивается силой государства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находится в постоянном изменении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регулирует общественные отношения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существует в виде неписаных правил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следующие суждения о дисциплине?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А. Требования общеобязательной дисциплины уста</w:t>
      </w:r>
      <w:r w:rsidRPr="00C26F33">
        <w:rPr>
          <w:color w:val="000000" w:themeColor="text1"/>
          <w:sz w:val="28"/>
          <w:szCs w:val="28"/>
        </w:rPr>
        <w:softHyphen/>
        <w:t>навливает государство.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Б. Внутренняя дисциплина основывается на специ</w:t>
      </w:r>
      <w:r w:rsidRPr="00C26F33">
        <w:rPr>
          <w:color w:val="000000" w:themeColor="text1"/>
          <w:sz w:val="28"/>
          <w:szCs w:val="28"/>
        </w:rPr>
        <w:softHyphen/>
        <w:t>альных правилах.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верно только А       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верно только Б        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Гарантией правопорядка в обществе является: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суровое законодательство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знание гражданами законов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ограничение прав и свобод людей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большое число исправительных учреждений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А6.</w:t>
      </w:r>
      <w:r w:rsidRPr="00C26F33">
        <w:rPr>
          <w:color w:val="000000" w:themeColor="text1"/>
          <w:sz w:val="28"/>
          <w:szCs w:val="28"/>
        </w:rPr>
        <w:t xml:space="preserve"> Признаком противоправного поведения является: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нарушение моральных норм </w:t>
      </w:r>
    </w:p>
    <w:p w:rsidR="00C26F33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мысленное пожелание зла человеку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нарушение внутренней дисциплины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поведение, которое причиняет вред людям и всему обществу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А7.</w:t>
      </w:r>
      <w:r w:rsidRPr="00C26F33">
        <w:rPr>
          <w:color w:val="000000" w:themeColor="text1"/>
          <w:sz w:val="28"/>
          <w:szCs w:val="28"/>
        </w:rPr>
        <w:t xml:space="preserve"> Какое наказание влечет за собой административная ответственность?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штраф                              □ 3) увольнение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2) смертная казнь               □ 4) выговор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А8.</w:t>
      </w:r>
      <w:r w:rsidRPr="00C26F33">
        <w:rPr>
          <w:color w:val="000000" w:themeColor="text1"/>
          <w:sz w:val="28"/>
          <w:szCs w:val="28"/>
        </w:rPr>
        <w:t xml:space="preserve"> Открытое хищение чужого имущества с применением насилия: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кража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2) разбой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грабеж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 4) подстрекательство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А9.</w:t>
      </w:r>
      <w:r w:rsidRPr="00C26F33">
        <w:rPr>
          <w:color w:val="000000" w:themeColor="text1"/>
          <w:sz w:val="28"/>
          <w:szCs w:val="28"/>
        </w:rPr>
        <w:t xml:space="preserve"> К какому виду экономической деятельности относит</w:t>
      </w:r>
      <w:r w:rsidRPr="00C26F33">
        <w:rPr>
          <w:color w:val="000000" w:themeColor="text1"/>
          <w:sz w:val="28"/>
          <w:szCs w:val="28"/>
        </w:rPr>
        <w:softHyphen/>
        <w:t>ся выпечка хлеба?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1) обмен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□2) производство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потребление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распределение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А10.</w:t>
      </w:r>
      <w:r w:rsidRPr="00C26F33">
        <w:rPr>
          <w:color w:val="000000" w:themeColor="text1"/>
          <w:sz w:val="28"/>
          <w:szCs w:val="28"/>
        </w:rPr>
        <w:t xml:space="preserve"> Малоквалифицированный труд, так же как и высококвалифицированный: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1) оплачивается по качеству и количеству труда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отличается высокой производительностью труда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3) требует специальных знаний, умений и навыков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4) требует обязательного использования механизмов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  <w:lang w:val="en-US"/>
        </w:rPr>
        <w:t>A</w:t>
      </w:r>
      <w:r w:rsidRPr="00C26F33">
        <w:rPr>
          <w:b/>
          <w:color w:val="000000" w:themeColor="text1"/>
          <w:sz w:val="28"/>
          <w:szCs w:val="28"/>
        </w:rPr>
        <w:t>11.</w:t>
      </w:r>
      <w:r w:rsidRPr="00C26F33">
        <w:rPr>
          <w:color w:val="000000" w:themeColor="text1"/>
          <w:sz w:val="28"/>
          <w:szCs w:val="28"/>
        </w:rPr>
        <w:t xml:space="preserve"> На крупном промышленном предприятии прибыль выше, чем на мелком, потому что на крупном предприя</w:t>
      </w:r>
      <w:r w:rsidRPr="00C26F33">
        <w:rPr>
          <w:color w:val="000000" w:themeColor="text1"/>
          <w:sz w:val="28"/>
          <w:szCs w:val="28"/>
        </w:rPr>
        <w:softHyphen/>
        <w:t>тии: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меньше затраты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существует разделение труда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используются экономические ресурсы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используется труд высококвалифицированных спе</w:t>
      </w:r>
      <w:r w:rsidRPr="00C26F33">
        <w:rPr>
          <w:color w:val="000000" w:themeColor="text1"/>
          <w:sz w:val="28"/>
          <w:szCs w:val="28"/>
        </w:rPr>
        <w:softHyphen/>
        <w:t>циалистов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А12.</w:t>
      </w:r>
      <w:r w:rsidRPr="00C26F33">
        <w:rPr>
          <w:color w:val="000000" w:themeColor="text1"/>
          <w:sz w:val="28"/>
          <w:szCs w:val="28"/>
        </w:rPr>
        <w:t xml:space="preserve"> К переменным затратам относятся затраты на: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1) страховые выплаты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аренду помещения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электроэнергию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оплату труда управляющего персонала</w:t>
      </w:r>
    </w:p>
    <w:p w:rsidR="00C26F33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А13.</w:t>
      </w:r>
      <w:r w:rsidRPr="00C26F33">
        <w:rPr>
          <w:color w:val="000000" w:themeColor="text1"/>
          <w:sz w:val="28"/>
          <w:szCs w:val="28"/>
        </w:rPr>
        <w:t xml:space="preserve"> Превышение выручки от продажи товаров над общей суммой затрат: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бизнес                            □ 3) прибыль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2) бюджет                           □ 4) налог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 xml:space="preserve">А14. </w:t>
      </w:r>
      <w:r w:rsidRPr="00C26F33">
        <w:rPr>
          <w:color w:val="000000" w:themeColor="text1"/>
          <w:sz w:val="28"/>
          <w:szCs w:val="28"/>
        </w:rPr>
        <w:t xml:space="preserve">Акционерное общество, </w:t>
      </w:r>
      <w:r w:rsidRPr="00C26F33">
        <w:rPr>
          <w:bCs/>
          <w:color w:val="000000" w:themeColor="text1"/>
          <w:sz w:val="28"/>
          <w:szCs w:val="28"/>
        </w:rPr>
        <w:t>в отличие</w:t>
      </w:r>
      <w:r w:rsidRPr="00C26F33">
        <w:rPr>
          <w:b/>
          <w:b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от товарищества: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1) основано на частной собственности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ориентировано на получение прибыли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ориентировано на производство товаров и услуг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объединяет владельцев ценных бумаг, которые несут ограниченную ответственность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 xml:space="preserve">А15. </w:t>
      </w:r>
      <w:r w:rsidRPr="00C26F33">
        <w:rPr>
          <w:color w:val="000000" w:themeColor="text1"/>
          <w:sz w:val="28"/>
          <w:szCs w:val="28"/>
        </w:rPr>
        <w:t xml:space="preserve">Деньги являются средством: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обращения      □ 3)усиления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2)обучения          □ 4) налогообложения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А16. Отрывок из произведения Н.В. Гоголя: Иван Ивано</w:t>
      </w:r>
      <w:r w:rsidRPr="00C26F33">
        <w:rPr>
          <w:color w:val="000000" w:themeColor="text1"/>
          <w:sz w:val="28"/>
          <w:szCs w:val="28"/>
        </w:rPr>
        <w:softHyphen/>
        <w:t>вич выпил рюмку и закусил пирогом с сметаною.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- Слушайте, Иван Никифорович. Я вам дам, кроме свиньи, еще два мешка овса, ведь овса вы не сеяли...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- Ей-богу, Иван Иванович, с вами говорить нужно, го</w:t>
      </w:r>
      <w:r w:rsidRPr="00C26F33">
        <w:rPr>
          <w:color w:val="000000" w:themeColor="text1"/>
          <w:sz w:val="28"/>
          <w:szCs w:val="28"/>
        </w:rPr>
        <w:softHyphen/>
        <w:t>роху наевшись... Где видано, чтобы кто ружье променял на два мешка овса? Небось бекеши своей не поставите.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- Но вы позабыли, Иван Никифорович, что я и свинью еще даю вам.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- Как! два мешка овса и свинью за ружье? - является иллюстрацией к понятию: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бартер                          □ 3) разделение труда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мировая торговля       □ 4) рациональное поведение потребителя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 xml:space="preserve">А17. </w:t>
      </w:r>
      <w:r w:rsidRPr="00C26F33">
        <w:rPr>
          <w:color w:val="000000" w:themeColor="text1"/>
          <w:sz w:val="28"/>
          <w:szCs w:val="28"/>
        </w:rPr>
        <w:t>Рекламный лозунг компании МТС «На шаг впереди»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нацелен, </w:t>
      </w:r>
      <w:r w:rsidRPr="00C26F33">
        <w:rPr>
          <w:bCs/>
          <w:color w:val="000000" w:themeColor="text1"/>
          <w:sz w:val="28"/>
          <w:szCs w:val="28"/>
        </w:rPr>
        <w:t>прежде всего,</w:t>
      </w:r>
      <w:r w:rsidRPr="00C26F33">
        <w:rPr>
          <w:b/>
          <w:b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на: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сокрытие важной для потребителя информации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создание благоприятного образа (имиджа) фирмы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увеличение спроса на уже </w:t>
      </w:r>
      <w:r w:rsidRPr="00C26F33">
        <w:rPr>
          <w:bCs/>
          <w:color w:val="000000" w:themeColor="text1"/>
          <w:sz w:val="28"/>
          <w:szCs w:val="28"/>
        </w:rPr>
        <w:t>известный</w:t>
      </w:r>
      <w:r w:rsidRPr="00C26F33">
        <w:rPr>
          <w:b/>
          <w:b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потребителю товар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информирование потребителей о поставщиках товара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 xml:space="preserve">А18. </w:t>
      </w:r>
      <w:r w:rsidRPr="00C26F33">
        <w:rPr>
          <w:color w:val="000000" w:themeColor="text1"/>
          <w:sz w:val="28"/>
          <w:szCs w:val="28"/>
        </w:rPr>
        <w:t xml:space="preserve">Наука о взаимодействии человека с природой: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экология                □ 3) этикет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экономика             □ 4) обществознание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 xml:space="preserve">А19. </w:t>
      </w:r>
      <w:r w:rsidRPr="00C26F33">
        <w:rPr>
          <w:color w:val="000000" w:themeColor="text1"/>
          <w:sz w:val="28"/>
          <w:szCs w:val="28"/>
        </w:rPr>
        <w:t>Нарушением экологического права является: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посещение заповедника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разрушение муравейника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отдых на берегу водохранилища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покупка на выставке породистого котенка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Найдите в приведенном списке права, которыми об</w:t>
      </w:r>
      <w:r w:rsidRPr="00C26F33">
        <w:rPr>
          <w:color w:val="000000" w:themeColor="text1"/>
          <w:sz w:val="28"/>
          <w:szCs w:val="28"/>
        </w:rPr>
        <w:softHyphen/>
        <w:t>ладают дети до 14 лет. Запишите цифры, под которыми они указаны.</w:t>
      </w:r>
    </w:p>
    <w:p w:rsidR="00C26F33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право на образование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право на имя и гражданство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право на совершение мелких бытовых сделок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право распоряжаться своими денежными сред</w:t>
      </w:r>
      <w:r w:rsidRPr="00C26F33">
        <w:rPr>
          <w:color w:val="000000" w:themeColor="text1"/>
          <w:sz w:val="28"/>
          <w:szCs w:val="28"/>
        </w:rPr>
        <w:softHyphen/>
        <w:t>ствами (стипендия, заработок или другие доходы)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право класть деньги на счет в банке и распоряжаться им по собственному усмотрению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____________________________________________.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В2.</w:t>
      </w:r>
      <w:r w:rsidRPr="00C26F33">
        <w:rPr>
          <w:color w:val="000000" w:themeColor="text1"/>
          <w:sz w:val="28"/>
          <w:szCs w:val="28"/>
        </w:rPr>
        <w:t xml:space="preserve"> Найдите в приведенном списке материальные ресур</w:t>
      </w:r>
      <w:r w:rsidRPr="00C26F33">
        <w:rPr>
          <w:color w:val="000000" w:themeColor="text1"/>
          <w:sz w:val="28"/>
          <w:szCs w:val="28"/>
        </w:rPr>
        <w:softHyphen/>
        <w:t>сы семьи. Запишите цифры, под которыми они указаны.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компьютер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сбережения в банке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личное подсобное хозяйство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земельный участок за городом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знания о планировании семейного бюджета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_______________________________________________.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В3.</w:t>
      </w:r>
      <w:r w:rsidRPr="00C26F33">
        <w:rPr>
          <w:color w:val="000000" w:themeColor="text1"/>
          <w:sz w:val="28"/>
          <w:szCs w:val="28"/>
        </w:rPr>
        <w:t xml:space="preserve">  Установите соответствие между правонарушением и сборником законов. Одному элементу левого столбика соответствует один элемент правого.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4961"/>
      </w:tblGrid>
      <w:tr w:rsidR="005C1AD8" w:rsidRPr="00C26F33" w:rsidTr="00175A72">
        <w:trPr>
          <w:trHeight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bCs/>
                <w:color w:val="000000" w:themeColor="text1"/>
                <w:sz w:val="28"/>
                <w:szCs w:val="28"/>
              </w:rPr>
              <w:t>Вид правонарушения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bCs/>
                <w:color w:val="000000" w:themeColor="text1"/>
                <w:sz w:val="28"/>
                <w:szCs w:val="28"/>
              </w:rPr>
              <w:t>Название сборника законов</w:t>
            </w:r>
          </w:p>
        </w:tc>
      </w:tr>
      <w:tr w:rsidR="005C1AD8" w:rsidRPr="00C26F33" w:rsidTr="00175A72">
        <w:trPr>
          <w:trHeight w:val="12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А.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Кража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Опоздание на работу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В.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Безбилетный проезд в общественном транс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порте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Конституция РФ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Уголовный кодекс РФ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Трудовой кодекс РФ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4.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Административный ко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декс РФ</w:t>
            </w: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66"/>
        <w:gridCol w:w="586"/>
      </w:tblGrid>
      <w:tr w:rsidR="005C1AD8" w:rsidRPr="00C26F33" w:rsidTr="00175A72">
        <w:trPr>
          <w:trHeight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bCs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bCs/>
                <w:color w:val="000000" w:themeColor="text1"/>
                <w:sz w:val="28"/>
                <w:szCs w:val="28"/>
              </w:rPr>
              <w:t>В</w:t>
            </w:r>
          </w:p>
        </w:tc>
      </w:tr>
      <w:tr w:rsidR="005C1AD8" w:rsidRPr="00C26F33" w:rsidTr="00175A72">
        <w:trPr>
          <w:trHeight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В4.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формой бизнеса и ее характерной чертой. Одному элементу левого столбика соответствует один элемент правого.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567"/>
        <w:gridCol w:w="5812"/>
      </w:tblGrid>
      <w:tr w:rsidR="005C1AD8" w:rsidRPr="00C26F33" w:rsidTr="00175A72">
        <w:trPr>
          <w:trHeight w:val="2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Cs/>
                <w:color w:val="000000" w:themeColor="text1"/>
                <w:sz w:val="28"/>
                <w:szCs w:val="28"/>
              </w:rPr>
              <w:t>Форма бизнеса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Cs/>
                <w:color w:val="000000" w:themeColor="text1"/>
                <w:sz w:val="28"/>
                <w:szCs w:val="28"/>
              </w:rPr>
              <w:t>Характерная черта</w:t>
            </w:r>
          </w:p>
        </w:tc>
      </w:tr>
      <w:tr w:rsidR="005C1AD8" w:rsidRPr="00C26F33" w:rsidTr="00175A72">
        <w:trPr>
          <w:trHeight w:val="78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А.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Товари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>-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щество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Самая простая форма создания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и управления бизнесом</w:t>
            </w:r>
          </w:p>
        </w:tc>
      </w:tr>
      <w:tr w:rsidR="005C1AD8" w:rsidRPr="00C26F33" w:rsidTr="00175A72">
        <w:trPr>
          <w:trHeight w:val="852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Индивиду-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альное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 xml:space="preserve"> пред-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приятие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Коллективная ответственность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за результат деятельности</w:t>
            </w:r>
          </w:p>
        </w:tc>
      </w:tr>
      <w:tr w:rsidR="005C1AD8" w:rsidRPr="00C26F33" w:rsidTr="00175A72">
        <w:trPr>
          <w:trHeight w:val="37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Обязательная совместная </w:t>
            </w: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коллек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>-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тивная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 xml:space="preserve"> трудовая деятельность</w:t>
            </w:r>
          </w:p>
        </w:tc>
      </w:tr>
      <w:tr w:rsidR="005C1AD8" w:rsidRPr="00C26F33" w:rsidTr="00175A72">
        <w:trPr>
          <w:trHeight w:val="570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В.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Акционер-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ное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 xml:space="preserve"> общество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rPr>
          <w:trHeight w:val="1141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Возможность осуществлять крупно-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масштабное производство</w:t>
            </w:r>
          </w:p>
        </w:tc>
      </w:tr>
    </w:tbl>
    <w:tbl>
      <w:tblPr>
        <w:tblpPr w:leftFromText="180" w:rightFromText="180" w:vertAnchor="text" w:horzAnchor="margin" w:tblpY="55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66"/>
        <w:gridCol w:w="586"/>
      </w:tblGrid>
      <w:tr w:rsidR="0095223F" w:rsidRPr="00C26F33" w:rsidTr="0095223F">
        <w:trPr>
          <w:trHeight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3F" w:rsidRPr="00C26F33" w:rsidRDefault="0095223F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3F" w:rsidRPr="00C26F33" w:rsidRDefault="0095223F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3F" w:rsidRPr="00C26F33" w:rsidRDefault="0095223F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bCs/>
                <w:color w:val="000000" w:themeColor="text1"/>
                <w:sz w:val="28"/>
                <w:szCs w:val="28"/>
              </w:rPr>
              <w:t>В</w:t>
            </w:r>
          </w:p>
        </w:tc>
      </w:tr>
      <w:tr w:rsidR="0095223F" w:rsidRPr="00C26F33" w:rsidTr="0095223F">
        <w:trPr>
          <w:trHeight w:val="2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3F" w:rsidRPr="00C26F33" w:rsidRDefault="0095223F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3F" w:rsidRPr="00C26F33" w:rsidRDefault="0095223F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3F" w:rsidRPr="00C26F33" w:rsidRDefault="0095223F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______________________________.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В5.</w:t>
      </w:r>
      <w:r w:rsidRPr="00C26F33">
        <w:rPr>
          <w:color w:val="000000" w:themeColor="text1"/>
          <w:sz w:val="28"/>
          <w:szCs w:val="28"/>
        </w:rPr>
        <w:t xml:space="preserve"> К правоохранительным органам относятся суд и та</w:t>
      </w:r>
      <w:r w:rsidRPr="00C26F33">
        <w:rPr>
          <w:color w:val="000000" w:themeColor="text1"/>
          <w:sz w:val="28"/>
          <w:szCs w:val="28"/>
        </w:rPr>
        <w:softHyphen/>
        <w:t>можня. В списке указаны черты сходства и отличия этих органов. 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следит за законностью перемещений товаров через границу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осуществляет государственную деятельность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борется с противоправной деятельностью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осуществляет правосудие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977"/>
      </w:tblGrid>
      <w:tr w:rsidR="005C1AD8" w:rsidRPr="00C26F33" w:rsidTr="00175A72">
        <w:trPr>
          <w:trHeight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Cs/>
                <w:color w:val="000000" w:themeColor="text1"/>
                <w:sz w:val="28"/>
                <w:szCs w:val="28"/>
              </w:rPr>
              <w:t>Черты сходства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Cs/>
                <w:color w:val="000000" w:themeColor="text1"/>
                <w:sz w:val="28"/>
                <w:szCs w:val="28"/>
              </w:rPr>
              <w:t>Черты отличия</w:t>
            </w:r>
          </w:p>
        </w:tc>
      </w:tr>
      <w:tr w:rsidR="005C1AD8" w:rsidRPr="00C26F33" w:rsidTr="00175A72">
        <w:trPr>
          <w:trHeight w:val="35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5C1AD8" w:rsidRPr="00C26F33" w:rsidRDefault="005C1AD8" w:rsidP="00C26F33">
      <w:pPr>
        <w:jc w:val="center"/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8 КЛАСС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Тест 1. Быть личностью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Человек как единичное природное существо: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 1) гражданин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личность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индивидуальность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4)индивид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Освоение действующих в группе норм и приспособ</w:t>
      </w:r>
      <w:r w:rsidRPr="00C26F33">
        <w:rPr>
          <w:color w:val="000000" w:themeColor="text1"/>
          <w:sz w:val="28"/>
          <w:szCs w:val="28"/>
        </w:rPr>
        <w:softHyphen/>
        <w:t>ление к ним: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мировоззрение   □ 3) индивидуализация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адаптация          □ 4) интеграция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Верны ли суждения о социализации: а) социализа</w:t>
      </w:r>
      <w:r w:rsidRPr="00C26F33">
        <w:rPr>
          <w:color w:val="000000" w:themeColor="text1"/>
          <w:sz w:val="28"/>
          <w:szCs w:val="28"/>
        </w:rPr>
        <w:softHyphen/>
        <w:t>ция - процесс становления личности; б) социализация заканчивается с получением профессии?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верно только а      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 смысле жизни: </w:t>
      </w:r>
    </w:p>
    <w:p w:rsidR="0095223F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смысл жиз</w:t>
      </w:r>
      <w:r w:rsidRPr="00C26F33">
        <w:rPr>
          <w:color w:val="000000" w:themeColor="text1"/>
          <w:sz w:val="28"/>
          <w:szCs w:val="28"/>
        </w:rPr>
        <w:softHyphen/>
        <w:t xml:space="preserve">ни в поисках ответов на вопросы «кто я?», «зачем я?»;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смысл жизни — это процесс преодоления жизненных трудностей?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Заполните схему.</w:t>
      </w:r>
    </w:p>
    <w:p w:rsidR="005C1AD8" w:rsidRPr="00C26F33" w:rsidRDefault="0026107C" w:rsidP="00C26F33">
      <w:pPr>
        <w:rPr>
          <w:color w:val="000000" w:themeColor="text1"/>
          <w:sz w:val="28"/>
          <w:szCs w:val="28"/>
        </w:rPr>
      </w:pPr>
      <w:r w:rsidRPr="00C26F33">
        <w:rPr>
          <w:noProof/>
          <w:color w:val="000000" w:themeColor="text1"/>
          <w:sz w:val="28"/>
          <w:szCs w:val="28"/>
          <w:lang w:eastAsia="ru-RU"/>
        </w:rPr>
        <w:pict>
          <v:group id="_x0000_s1045" style="position:absolute;margin-left:46.35pt;margin-top:11.55pt;width:349.8pt;height:63.75pt;z-index:251661312" coordorigin="2463,10335" coordsize="6996,1275">
            <v:rect id="_x0000_s1046" style="position:absolute;left:4005;top:10335;width:3600;height:495">
              <v:textbox>
                <w:txbxContent>
                  <w:p w:rsidR="00F959C7" w:rsidRDefault="00F959C7" w:rsidP="005C1AD8">
                    <w:pPr>
                      <w:jc w:val="center"/>
                    </w:pPr>
                    <w:r>
                      <w:t>Фазы становления личности</w:t>
                    </w:r>
                  </w:p>
                </w:txbxContent>
              </v:textbox>
            </v:rect>
            <v:rect id="_x0000_s1047" style="position:absolute;left:2463;top:11115;width:2187;height:495">
              <v:textbox>
                <w:txbxContent>
                  <w:p w:rsidR="00F959C7" w:rsidRDefault="00F959C7" w:rsidP="005C1AD8">
                    <w:pPr>
                      <w:jc w:val="center"/>
                    </w:pPr>
                    <w:r>
                      <w:t>Адаптация</w:t>
                    </w:r>
                  </w:p>
                </w:txbxContent>
              </v:textbox>
            </v:rect>
            <v:rect id="_x0000_s1048" style="position:absolute;left:4836;top:11115;width:2214;height:495">
              <v:textbox>
                <w:txbxContent>
                  <w:p w:rsidR="00F959C7" w:rsidRDefault="00F959C7" w:rsidP="005C1AD8">
                    <w:pPr>
                      <w:jc w:val="center"/>
                    </w:pPr>
                    <w:r>
                      <w:t>Индивидуализация</w:t>
                    </w:r>
                  </w:p>
                </w:txbxContent>
              </v:textbox>
            </v:rect>
            <v:rect id="_x0000_s1049" style="position:absolute;left:7245;top:11115;width:2214;height:495">
              <v:textbox>
                <w:txbxContent>
                  <w:p w:rsidR="00F959C7" w:rsidRPr="00A342DF" w:rsidRDefault="00F959C7" w:rsidP="005C1AD8">
                    <w:pPr>
                      <w:jc w:val="center"/>
                      <w:rPr>
                        <w:b/>
                      </w:rPr>
                    </w:pPr>
                    <w:r w:rsidRPr="00A342DF">
                      <w:rPr>
                        <w:b/>
                      </w:rPr>
                      <w:t>…</w:t>
                    </w:r>
                  </w:p>
                </w:txbxContent>
              </v:textbox>
            </v:rect>
            <v:shape id="_x0000_s1050" type="#_x0000_t32" style="position:absolute;left:3363;top:10965;width:5127;height:15;flip:y" o:connectortype="straight"/>
            <v:shape id="_x0000_s1051" type="#_x0000_t32" style="position:absolute;left:3363;top:10980;width:0;height:135" o:connectortype="straight"/>
            <v:shape id="_x0000_s1052" type="#_x0000_t32" style="position:absolute;left:8490;top:10965;width:0;height:225" o:connectortype="straight"/>
            <v:shape id="_x0000_s1053" type="#_x0000_t32" style="position:absolute;left:5835;top:10830;width:0;height:285" o:connectortype="straight"/>
          </v:group>
        </w:pic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_________________________________________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Тест 2. Общество как форма жизнедеятельности людей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К какой сфере жизни общества относятся государ</w:t>
      </w:r>
      <w:r w:rsidRPr="00C26F33">
        <w:rPr>
          <w:color w:val="000000" w:themeColor="text1"/>
          <w:sz w:val="28"/>
          <w:szCs w:val="28"/>
        </w:rPr>
        <w:softHyphen/>
        <w:t>ственная власть, деятельность политических партий?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экономической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духовной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политической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социальной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Преобладание промышленного производства харак</w:t>
      </w:r>
      <w:r w:rsidRPr="00C26F33">
        <w:rPr>
          <w:color w:val="000000" w:themeColor="text1"/>
          <w:sz w:val="28"/>
          <w:szCs w:val="28"/>
        </w:rPr>
        <w:softHyphen/>
        <w:t>теризует: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индустриальное общество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аграрное общество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 3) традиционное общество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постиндустриальное общество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Верны ли суждения об обществе: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общество непре</w:t>
      </w:r>
      <w:r w:rsidRPr="00C26F33">
        <w:rPr>
          <w:color w:val="000000" w:themeColor="text1"/>
          <w:sz w:val="28"/>
          <w:szCs w:val="28"/>
        </w:rPr>
        <w:softHyphen/>
        <w:t xml:space="preserve">рывно развивается;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человек может входить в различные группы общества?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 социальных нормах: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социаль</w:t>
      </w:r>
      <w:r w:rsidRPr="00C26F33">
        <w:rPr>
          <w:color w:val="000000" w:themeColor="text1"/>
          <w:sz w:val="28"/>
          <w:szCs w:val="28"/>
        </w:rPr>
        <w:softHyphen/>
        <w:t xml:space="preserve">ные нормы могут иметь форму дозволения; </w:t>
      </w:r>
    </w:p>
    <w:p w:rsidR="0095223F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социальные нормы являются образцами поведения?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Все термины, приведенные ниже, за исключением одного, связаны с понятием «духовная сфера». Укажите термин, не связанный с этим понятием.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наука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производство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3) искусство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религия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нравственность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3. Развитие общества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Постепенность изменений различных сторон обще</w:t>
      </w:r>
      <w:r w:rsidRPr="00C26F33">
        <w:rPr>
          <w:color w:val="000000" w:themeColor="text1"/>
          <w:sz w:val="28"/>
          <w:szCs w:val="28"/>
        </w:rPr>
        <w:softHyphen/>
        <w:t>ства: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социальная революция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эволюция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глобальная проблема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информационная революция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Загрязнение окружающей среды является примером: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экологической проблемы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угрозы возникновения ядерной войны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демографической проблемы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противостояния между «богатым Севером» и «бед</w:t>
      </w:r>
      <w:r w:rsidRPr="00C26F33">
        <w:rPr>
          <w:color w:val="000000" w:themeColor="text1"/>
          <w:sz w:val="28"/>
          <w:szCs w:val="28"/>
        </w:rPr>
        <w:softHyphen/>
        <w:t>ным Югом»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Верны ли суждения о революциях: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революции в оценках историков всегда носят позитивный характер;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теория эволюции несовместима с революционным раз</w:t>
      </w:r>
      <w:r w:rsidRPr="00C26F33">
        <w:rPr>
          <w:color w:val="000000" w:themeColor="text1"/>
          <w:sz w:val="28"/>
          <w:szCs w:val="28"/>
        </w:rPr>
        <w:softHyphen/>
        <w:t>витием?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 глобализации: а) глобализация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способствует развитию научно-технического прогресса;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в мире много противников процесса глобализации?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элементами левого и правого столбиков.</w:t>
      </w:r>
    </w:p>
    <w:tbl>
      <w:tblPr>
        <w:tblpPr w:leftFromText="180" w:rightFromText="180" w:vertAnchor="text" w:horzAnchor="margin" w:tblpY="75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074"/>
        <w:gridCol w:w="3331"/>
      </w:tblGrid>
      <w:tr w:rsidR="0095223F" w:rsidRPr="00C26F33" w:rsidTr="0095223F">
        <w:trPr>
          <w:trHeight w:val="317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23F" w:rsidRPr="00C26F33" w:rsidRDefault="0095223F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1) реформа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23F" w:rsidRPr="00C26F33" w:rsidRDefault="0095223F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А) утверждение диктатуры</w:t>
            </w:r>
          </w:p>
        </w:tc>
      </w:tr>
      <w:tr w:rsidR="0095223F" w:rsidRPr="00C26F33" w:rsidTr="0095223F">
        <w:trPr>
          <w:trHeight w:val="259"/>
        </w:trPr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23F" w:rsidRPr="00C26F33" w:rsidRDefault="0095223F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2) революция</w:t>
            </w:r>
          </w:p>
        </w:tc>
        <w:tc>
          <w:tcPr>
            <w:tcW w:w="3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23F" w:rsidRPr="00C26F33" w:rsidRDefault="0095223F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Б) гражданская война</w:t>
            </w:r>
          </w:p>
        </w:tc>
      </w:tr>
      <w:tr w:rsidR="0095223F" w:rsidRPr="00C26F33" w:rsidTr="0095223F">
        <w:trPr>
          <w:trHeight w:val="230"/>
        </w:trPr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23F" w:rsidRPr="00C26F33" w:rsidRDefault="0095223F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23F" w:rsidRPr="00C26F33" w:rsidRDefault="0095223F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В) эволюционное развитие</w:t>
            </w:r>
          </w:p>
        </w:tc>
      </w:tr>
      <w:tr w:rsidR="0095223F" w:rsidRPr="00C26F33" w:rsidTr="0095223F">
        <w:trPr>
          <w:trHeight w:val="288"/>
        </w:trPr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3F" w:rsidRPr="00C26F33" w:rsidRDefault="0095223F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3F" w:rsidRPr="00C26F33" w:rsidRDefault="0095223F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Г) коренной переворот</w:t>
            </w:r>
          </w:p>
        </w:tc>
      </w:tr>
    </w:tbl>
    <w:tbl>
      <w:tblPr>
        <w:tblpPr w:leftFromText="180" w:rightFromText="180" w:vertAnchor="text" w:horzAnchor="margin" w:tblpY="306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76"/>
      </w:tblGrid>
      <w:tr w:rsidR="0095223F" w:rsidRPr="00C26F33" w:rsidTr="0095223F">
        <w:trPr>
          <w:trHeight w:val="31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3F" w:rsidRPr="00C26F33" w:rsidRDefault="0095223F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3F" w:rsidRPr="00C26F33" w:rsidRDefault="0095223F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95223F" w:rsidRPr="00C26F33" w:rsidTr="0095223F">
        <w:trPr>
          <w:trHeight w:val="3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3F" w:rsidRPr="00C26F33" w:rsidRDefault="0095223F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3F" w:rsidRPr="00C26F33" w:rsidRDefault="0095223F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5223F" w:rsidRPr="00C26F33" w:rsidRDefault="0095223F" w:rsidP="00C26F33">
      <w:pPr>
        <w:rPr>
          <w:color w:val="000000" w:themeColor="text1"/>
          <w:sz w:val="28"/>
          <w:szCs w:val="28"/>
        </w:rPr>
      </w:pPr>
    </w:p>
    <w:p w:rsidR="0095223F" w:rsidRPr="00C26F33" w:rsidRDefault="0095223F" w:rsidP="00C26F33">
      <w:pPr>
        <w:rPr>
          <w:color w:val="000000" w:themeColor="text1"/>
          <w:sz w:val="28"/>
          <w:szCs w:val="28"/>
        </w:rPr>
      </w:pPr>
    </w:p>
    <w:p w:rsidR="0095223F" w:rsidRPr="00C26F33" w:rsidRDefault="0095223F" w:rsidP="00C26F33">
      <w:pPr>
        <w:rPr>
          <w:color w:val="000000" w:themeColor="text1"/>
          <w:sz w:val="28"/>
          <w:szCs w:val="28"/>
        </w:rPr>
      </w:pPr>
    </w:p>
    <w:p w:rsidR="0095223F" w:rsidRPr="00C26F33" w:rsidRDefault="0095223F" w:rsidP="00C26F33">
      <w:pPr>
        <w:rPr>
          <w:color w:val="000000" w:themeColor="text1"/>
          <w:sz w:val="28"/>
          <w:szCs w:val="28"/>
        </w:rPr>
      </w:pPr>
    </w:p>
    <w:p w:rsidR="0095223F" w:rsidRPr="00C26F33" w:rsidRDefault="0095223F" w:rsidP="00C26F33">
      <w:pPr>
        <w:rPr>
          <w:color w:val="000000" w:themeColor="text1"/>
          <w:sz w:val="28"/>
          <w:szCs w:val="28"/>
        </w:rPr>
      </w:pPr>
    </w:p>
    <w:p w:rsidR="0095223F" w:rsidRPr="00C26F33" w:rsidRDefault="0095223F" w:rsidP="00C26F33">
      <w:pPr>
        <w:rPr>
          <w:color w:val="000000" w:themeColor="text1"/>
          <w:sz w:val="28"/>
          <w:szCs w:val="28"/>
        </w:rPr>
      </w:pPr>
    </w:p>
    <w:p w:rsidR="0095223F" w:rsidRPr="00C26F33" w:rsidRDefault="0095223F" w:rsidP="00C26F33">
      <w:pPr>
        <w:rPr>
          <w:color w:val="000000" w:themeColor="text1"/>
          <w:sz w:val="28"/>
          <w:szCs w:val="28"/>
        </w:rPr>
      </w:pPr>
    </w:p>
    <w:p w:rsidR="0095223F" w:rsidRPr="00C26F33" w:rsidRDefault="0095223F" w:rsidP="00C26F33">
      <w:pPr>
        <w:rPr>
          <w:color w:val="000000" w:themeColor="text1"/>
          <w:sz w:val="28"/>
          <w:szCs w:val="28"/>
        </w:rPr>
      </w:pPr>
    </w:p>
    <w:p w:rsidR="0095223F" w:rsidRPr="00C26F33" w:rsidRDefault="0095223F" w:rsidP="00C26F33">
      <w:pPr>
        <w:rPr>
          <w:color w:val="000000" w:themeColor="text1"/>
          <w:sz w:val="28"/>
          <w:szCs w:val="28"/>
        </w:rPr>
      </w:pPr>
    </w:p>
    <w:p w:rsidR="00C26F33" w:rsidRPr="00C26F33" w:rsidRDefault="0095223F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p w:rsidR="00C26F33" w:rsidRPr="00C26F33" w:rsidRDefault="00C26F33" w:rsidP="00C26F33">
      <w:pPr>
        <w:rPr>
          <w:color w:val="000000" w:themeColor="text1"/>
          <w:sz w:val="28"/>
          <w:szCs w:val="28"/>
        </w:rPr>
      </w:pPr>
    </w:p>
    <w:p w:rsidR="00C26F33" w:rsidRPr="00C26F33" w:rsidRDefault="00C26F33" w:rsidP="00C26F33">
      <w:pPr>
        <w:rPr>
          <w:b/>
          <w:color w:val="000000" w:themeColor="text1"/>
          <w:sz w:val="28"/>
          <w:szCs w:val="28"/>
        </w:rPr>
      </w:pPr>
    </w:p>
    <w:p w:rsidR="00C26F33" w:rsidRPr="00C26F33" w:rsidRDefault="00C26F33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Тест 4. Обобщение темы «Личность и общество»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Система социально значимых качеств человека: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индивид                        □ 3) гражданин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индивидуальность       □ 4) личность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А2,</w:t>
      </w:r>
      <w:r w:rsidRPr="00C26F33">
        <w:rPr>
          <w:color w:val="000000" w:themeColor="text1"/>
          <w:sz w:val="28"/>
          <w:szCs w:val="28"/>
        </w:rPr>
        <w:t xml:space="preserve"> Фаза становления личности, когда человек становится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частью общества: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адаптация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индивидуализация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интеграция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дезинтеграция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Верны ли суждения о социализации: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к агентам пер</w:t>
      </w:r>
      <w:r w:rsidRPr="00C26F33">
        <w:rPr>
          <w:color w:val="000000" w:themeColor="text1"/>
          <w:sz w:val="28"/>
          <w:szCs w:val="28"/>
        </w:rPr>
        <w:softHyphen/>
        <w:t xml:space="preserve">вичной социализации относят формальное окружение человека;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процесс социализации продолжается в ходе всей его жизни?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К числу наиболее древних социальных норм отно</w:t>
      </w:r>
      <w:r w:rsidRPr="00C26F33">
        <w:rPr>
          <w:color w:val="000000" w:themeColor="text1"/>
          <w:sz w:val="28"/>
          <w:szCs w:val="28"/>
        </w:rPr>
        <w:softHyphen/>
        <w:t xml:space="preserve">сятся: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указ                               □ 3) закон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право                            □ 4) обычай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Проявление преемственности в развитии общества служит примером: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резкого скачка в развитии общества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□2) эволюции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 3) революции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глобальной проблемы развития общества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А6.</w:t>
      </w:r>
      <w:r w:rsidRPr="00C26F33">
        <w:rPr>
          <w:color w:val="000000" w:themeColor="text1"/>
          <w:sz w:val="28"/>
          <w:szCs w:val="28"/>
        </w:rPr>
        <w:t xml:space="preserve"> Верны ли суждения о глобализации: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глобализация проявляется во всех сферах жизни общества;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глобали</w:t>
      </w:r>
      <w:r w:rsidRPr="00C26F33">
        <w:rPr>
          <w:color w:val="000000" w:themeColor="text1"/>
          <w:sz w:val="28"/>
          <w:szCs w:val="28"/>
        </w:rPr>
        <w:softHyphen/>
        <w:t>зация приводит к изоляции государств Европы от осталь</w:t>
      </w:r>
      <w:r w:rsidRPr="00C26F33">
        <w:rPr>
          <w:color w:val="000000" w:themeColor="text1"/>
          <w:sz w:val="28"/>
          <w:szCs w:val="28"/>
        </w:rPr>
        <w:softHyphen/>
        <w:t>ного мира?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А7.</w:t>
      </w:r>
      <w:r w:rsidRPr="00C26F33">
        <w:rPr>
          <w:color w:val="000000" w:themeColor="text1"/>
          <w:sz w:val="28"/>
          <w:szCs w:val="28"/>
        </w:rPr>
        <w:t xml:space="preserve"> Индустриальное общество характеризует: </w:t>
      </w:r>
    </w:p>
    <w:p w:rsidR="0095223F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развитие крупного машиностроения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накопление знаний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преобладание сферы услуг над производством то</w:t>
      </w:r>
      <w:r w:rsidRPr="00C26F33">
        <w:rPr>
          <w:color w:val="000000" w:themeColor="text1"/>
          <w:sz w:val="28"/>
          <w:szCs w:val="28"/>
        </w:rPr>
        <w:softHyphen/>
        <w:t xml:space="preserve">варов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натуральное хозяйство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А8.</w:t>
      </w:r>
      <w:r w:rsidRPr="00C26F33">
        <w:rPr>
          <w:color w:val="000000" w:themeColor="text1"/>
          <w:sz w:val="28"/>
          <w:szCs w:val="28"/>
        </w:rPr>
        <w:t xml:space="preserve"> Верны ли суждения об обществе: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общество – часть мира, отличающаяся от природы;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общество имеет сложную структуру?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А9.</w:t>
      </w:r>
      <w:r w:rsidRPr="00C26F33">
        <w:rPr>
          <w:color w:val="000000" w:themeColor="text1"/>
          <w:sz w:val="28"/>
          <w:szCs w:val="28"/>
        </w:rPr>
        <w:t xml:space="preserve"> Верны ли суждения об информационной револю</w:t>
      </w:r>
      <w:r w:rsidRPr="00C26F33">
        <w:rPr>
          <w:color w:val="000000" w:themeColor="text1"/>
          <w:sz w:val="28"/>
          <w:szCs w:val="28"/>
        </w:rPr>
        <w:softHyphen/>
        <w:t xml:space="preserve">ции: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информационная революция в </w:t>
      </w:r>
      <w:r w:rsidRPr="00C26F33">
        <w:rPr>
          <w:color w:val="000000" w:themeColor="text1"/>
          <w:sz w:val="28"/>
          <w:szCs w:val="28"/>
          <w:lang w:val="en-US"/>
        </w:rPr>
        <w:t>XX</w:t>
      </w:r>
      <w:r w:rsidRPr="00C26F33">
        <w:rPr>
          <w:color w:val="000000" w:themeColor="text1"/>
          <w:sz w:val="28"/>
          <w:szCs w:val="28"/>
        </w:rPr>
        <w:t xml:space="preserve"> в. завершилась;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примером информационной революции можно считать увеличение числа пользователей Интернетом?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А10.</w:t>
      </w:r>
      <w:r w:rsidRPr="00C26F33">
        <w:rPr>
          <w:color w:val="000000" w:themeColor="text1"/>
          <w:sz w:val="28"/>
          <w:szCs w:val="28"/>
        </w:rPr>
        <w:t xml:space="preserve"> Верны ли суждения об экологических проблемах: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экологические проблемы всегда связаны с политиче</w:t>
      </w:r>
      <w:r w:rsidRPr="00C26F33">
        <w:rPr>
          <w:color w:val="000000" w:themeColor="text1"/>
          <w:sz w:val="28"/>
          <w:szCs w:val="28"/>
        </w:rPr>
        <w:softHyphen/>
        <w:t xml:space="preserve">скими реформами;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развитие техники и технологии не может влиять на экологическую ситуацию в стране?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Все термины, приведенные ниже, за исключением одного, связаны с понятием «экономическая сфера». Ука</w:t>
      </w:r>
      <w:r w:rsidRPr="00C26F33">
        <w:rPr>
          <w:color w:val="000000" w:themeColor="text1"/>
          <w:sz w:val="28"/>
          <w:szCs w:val="28"/>
        </w:rPr>
        <w:softHyphen/>
        <w:t>жите термин, не связанный с этим понятием.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производство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2)торговля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3)религия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4) обмен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потребление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В2.</w:t>
      </w:r>
      <w:r w:rsidRPr="00C26F33">
        <w:rPr>
          <w:color w:val="000000" w:themeColor="text1"/>
          <w:sz w:val="28"/>
          <w:szCs w:val="28"/>
        </w:rPr>
        <w:t xml:space="preserve"> Какие из приведенных примеров соответствуют пост</w:t>
      </w:r>
      <w:r w:rsidRPr="00C26F33">
        <w:rPr>
          <w:color w:val="000000" w:themeColor="text1"/>
          <w:sz w:val="28"/>
          <w:szCs w:val="28"/>
        </w:rPr>
        <w:softHyphen/>
        <w:t>индустриальному обществу?</w:t>
      </w:r>
    </w:p>
    <w:p w:rsidR="0095223F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преобладание сельскохозяйственного производства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преобладание сферы услуг над производством то</w:t>
      </w:r>
      <w:r w:rsidRPr="00C26F33">
        <w:rPr>
          <w:color w:val="000000" w:themeColor="text1"/>
          <w:sz w:val="28"/>
          <w:szCs w:val="28"/>
        </w:rPr>
        <w:softHyphen/>
        <w:t>варов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высокая роль творческого потенциала людей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рост численности городского населения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промышленный переворот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главный фактор производства — информационные технологии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________________________________________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В3.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терминами и опреде</w:t>
      </w:r>
      <w:r w:rsidRPr="00C26F33">
        <w:rPr>
          <w:color w:val="000000" w:themeColor="text1"/>
          <w:sz w:val="28"/>
          <w:szCs w:val="28"/>
        </w:rPr>
        <w:softHyphen/>
        <w:t>лениями. Одному элементу левого столбика соответствует один элемент правого.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560"/>
        <w:gridCol w:w="425"/>
        <w:gridCol w:w="4536"/>
      </w:tblGrid>
      <w:tr w:rsidR="005C1AD8" w:rsidRPr="00C26F33" w:rsidTr="00175A72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индивид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человек как носитель определенных</w:t>
            </w:r>
          </w:p>
        </w:tc>
      </w:tr>
      <w:tr w:rsidR="005C1AD8" w:rsidRPr="00C26F33" w:rsidTr="00175A72">
        <w:trPr>
          <w:trHeight w:val="25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свойств, качеств, которые общество</w:t>
            </w:r>
          </w:p>
        </w:tc>
      </w:tr>
      <w:tr w:rsidR="005C1AD8" w:rsidRPr="00C26F33" w:rsidTr="00175A72">
        <w:trPr>
          <w:trHeight w:val="25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индивиду-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признает важными</w:t>
            </w:r>
          </w:p>
        </w:tc>
      </w:tr>
      <w:tr w:rsidR="005C1AD8" w:rsidRPr="00C26F33" w:rsidTr="00175A72">
        <w:trPr>
          <w:trHeight w:val="25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альность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отдельный представитель человече-</w:t>
            </w:r>
          </w:p>
        </w:tc>
      </w:tr>
      <w:tr w:rsidR="005C1AD8" w:rsidRPr="00C26F33" w:rsidTr="00175A72">
        <w:trPr>
          <w:trHeight w:val="22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ства</w:t>
            </w:r>
            <w:proofErr w:type="spellEnd"/>
          </w:p>
        </w:tc>
      </w:tr>
      <w:tr w:rsidR="005C1AD8" w:rsidRPr="00C26F33" w:rsidTr="00175A72">
        <w:trPr>
          <w:trHeight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личность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признаки, свойственные </w:t>
            </w: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конкрет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5C1AD8" w:rsidRPr="00C26F33" w:rsidTr="00175A72">
        <w:trPr>
          <w:trHeight w:val="27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ному человеку</w:t>
            </w: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66"/>
        <w:gridCol w:w="586"/>
      </w:tblGrid>
      <w:tr w:rsidR="005C1AD8" w:rsidRPr="00C26F33" w:rsidTr="00175A72">
        <w:trPr>
          <w:trHeight w:val="32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5C1AD8" w:rsidRPr="00C26F33" w:rsidTr="00175A72">
        <w:trPr>
          <w:trHeight w:val="3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b/>
          <w:color w:val="000000" w:themeColor="text1"/>
          <w:sz w:val="28"/>
          <w:szCs w:val="28"/>
          <w:lang w:val="en-US"/>
        </w:rPr>
      </w:pP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 xml:space="preserve">Тест 5. Сфера духовной жизни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Проявлением какой сферы жизни общества является религия?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1)социальной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духовной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политической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экономической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В чем состоит уникальность культуры России?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в религиозном характере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в деятельности культурных фондов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 высоком уровне образования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в многонациональном характере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lastRenderedPageBreak/>
        <w:t>A3</w:t>
      </w:r>
      <w:r w:rsidRPr="00C26F33">
        <w:rPr>
          <w:color w:val="000000" w:themeColor="text1"/>
          <w:sz w:val="28"/>
          <w:szCs w:val="28"/>
        </w:rPr>
        <w:t xml:space="preserve">. Верны ли суждения о культурных ценностях: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к куль</w:t>
      </w:r>
      <w:r w:rsidRPr="00C26F33">
        <w:rPr>
          <w:color w:val="000000" w:themeColor="text1"/>
          <w:sz w:val="28"/>
          <w:szCs w:val="28"/>
        </w:rPr>
        <w:softHyphen/>
        <w:t>турным ценностям относятся памятники архитектуры и живописи; б) традиции и навыки в области искусства, науки являются культурными ценностями?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 культуре: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свой вклад в раз</w:t>
      </w:r>
      <w:r w:rsidRPr="00C26F33">
        <w:rPr>
          <w:color w:val="000000" w:themeColor="text1"/>
          <w:sz w:val="28"/>
          <w:szCs w:val="28"/>
        </w:rPr>
        <w:softHyphen/>
        <w:t xml:space="preserve">витие культуры внесли разные народы мира;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культура человека полностью зависит от его социального проис</w:t>
      </w:r>
      <w:r w:rsidRPr="00C26F33">
        <w:rPr>
          <w:color w:val="000000" w:themeColor="text1"/>
          <w:sz w:val="28"/>
          <w:szCs w:val="28"/>
        </w:rPr>
        <w:softHyphen/>
        <w:t>хождения?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</w:t>
      </w: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Что из перечисленного относится к внутренней куль</w:t>
      </w:r>
      <w:r w:rsidRPr="00C26F33">
        <w:rPr>
          <w:color w:val="000000" w:themeColor="text1"/>
          <w:sz w:val="28"/>
          <w:szCs w:val="28"/>
        </w:rPr>
        <w:softHyphen/>
        <w:t>туре?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скульптура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книга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знания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способность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образное мышление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наука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Тест 6. Мораль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В Нагорной проповеди провозгласил свои заповеди: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Моисей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Христос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Конфуций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Кант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Что такое патриотизм?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правовая норма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мораль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национализм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любовь к Родине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Верны ли суждения о нравственности: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мораль — слово, часто употребляемое вместе с понятием нрав</w:t>
      </w:r>
      <w:r w:rsidRPr="00C26F33">
        <w:rPr>
          <w:color w:val="000000" w:themeColor="text1"/>
          <w:sz w:val="28"/>
          <w:szCs w:val="28"/>
        </w:rPr>
        <w:softHyphen/>
        <w:t>ственности; б) нравственность - практические поступки людей?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 добре: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добрым быть труднее, чем злым;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в жизни человек часто стоит перед выбором между добром и злом?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66255A" w:rsidRPr="00C26F33" w:rsidRDefault="0066255A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Все термины, приведенные ниже, за исключением одного, связаны с понятием «гуманизм». Укажите термин, не связанный с этим понятием.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человеколюбие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нравственность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3) аморальность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доброта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милосердие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сострадание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Ответ:_________________________________________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Тест 7. Долг и совесть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Способность действовать сознательно, предвидеть возможные последствия каждого своего шага: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обязанность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ответственность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гражданственность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патриотизм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Внутренний самоконтроль человека: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совесть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общественный долг                                         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3)закон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ответственность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Верны ли суждения о долге: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долг — это приобре</w:t>
      </w:r>
      <w:r w:rsidRPr="00C26F33">
        <w:rPr>
          <w:color w:val="000000" w:themeColor="text1"/>
          <w:sz w:val="28"/>
          <w:szCs w:val="28"/>
        </w:rPr>
        <w:softHyphen/>
        <w:t xml:space="preserve">тение определенных объективных обязанностей;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долг связывает человека с другими людьми?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</w:t>
      </w: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 моральном долге: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моральный долг всегда имеет принудительный характер;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общест</w:t>
      </w:r>
      <w:r w:rsidRPr="00C26F33">
        <w:rPr>
          <w:color w:val="000000" w:themeColor="text1"/>
          <w:sz w:val="28"/>
          <w:szCs w:val="28"/>
        </w:rPr>
        <w:softHyphen/>
        <w:t xml:space="preserve">венный долг руководит моральным долгом?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</w:t>
      </w: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Что из перечисленного характеризует понятие «со</w:t>
      </w:r>
      <w:r w:rsidRPr="00C26F33">
        <w:rPr>
          <w:color w:val="000000" w:themeColor="text1"/>
          <w:sz w:val="28"/>
          <w:szCs w:val="28"/>
        </w:rPr>
        <w:softHyphen/>
        <w:t>весть»?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внутренний голос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моральный самоконтроль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принудительный характер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4) законный характер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правила поведения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объективная обязанность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Ответ:_________________________________________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Тест 8. Моральный выбор - это ответственность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Возможность действовать по своему усмотрению: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1)свобода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моральный выбор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критический анализ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аморальный выбор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В чем отличие моральных норм от государственных законов?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моральные нормы знают все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моральные нормы регулируют отношения в обще</w:t>
      </w:r>
      <w:r w:rsidRPr="00C26F33">
        <w:rPr>
          <w:color w:val="000000" w:themeColor="text1"/>
          <w:sz w:val="28"/>
          <w:szCs w:val="28"/>
        </w:rPr>
        <w:softHyphen/>
        <w:t>стве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за нарушение моральных норм не предусмотрено официальное наказание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моральные нормы исполняются большинством лю</w:t>
      </w:r>
      <w:r w:rsidRPr="00C26F33">
        <w:rPr>
          <w:color w:val="000000" w:themeColor="text1"/>
          <w:sz w:val="28"/>
          <w:szCs w:val="28"/>
        </w:rPr>
        <w:softHyphen/>
        <w:t>дей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Верны ли суждения о самооценке: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самооценка - это сравнение своих поступков с поступками других людей; б) самооценка зависит от моральных качеств человека?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 xml:space="preserve">□ 4) оба суждения неверны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 моральном выборе: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мораль</w:t>
      </w:r>
      <w:r w:rsidRPr="00C26F33">
        <w:rPr>
          <w:color w:val="000000" w:themeColor="text1"/>
          <w:sz w:val="28"/>
          <w:szCs w:val="28"/>
        </w:rPr>
        <w:softHyphen/>
        <w:t xml:space="preserve">ный выбор всегда </w:t>
      </w:r>
      <w:r w:rsidRPr="00C26F33">
        <w:rPr>
          <w:iCs/>
          <w:color w:val="000000" w:themeColor="text1"/>
          <w:sz w:val="28"/>
          <w:szCs w:val="28"/>
        </w:rPr>
        <w:t>дается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человеку легко;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моральный выбор — это выбор своего отношения к людям?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  <w:lang w:val="en-US"/>
        </w:rPr>
        <w:t>a</w:t>
      </w:r>
      <w:r w:rsidRPr="00C26F33">
        <w:rPr>
          <w:i/>
          <w:iCs/>
          <w:color w:val="000000" w:themeColor="text1"/>
          <w:sz w:val="28"/>
          <w:szCs w:val="28"/>
        </w:rPr>
        <w:t xml:space="preserve">                </w:t>
      </w: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Что из перечисленного соответствует поступкам от</w:t>
      </w:r>
      <w:r w:rsidRPr="00C26F33">
        <w:rPr>
          <w:color w:val="000000" w:themeColor="text1"/>
          <w:sz w:val="28"/>
          <w:szCs w:val="28"/>
        </w:rPr>
        <w:softHyphen/>
        <w:t>ветственного человека?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самоутверждение любой ценой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умение поступать морально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стремление к материальному благополучию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соблюдение моральных норм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изображение себя высокоморальным человеком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66255A" w:rsidRPr="00C26F33" w:rsidRDefault="0066255A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Тест 9. Образование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lastRenderedPageBreak/>
        <w:t>А1.</w:t>
      </w:r>
      <w:r w:rsidRPr="00C26F33">
        <w:rPr>
          <w:color w:val="000000" w:themeColor="text1"/>
          <w:sz w:val="28"/>
          <w:szCs w:val="28"/>
        </w:rPr>
        <w:t xml:space="preserve"> Процесс приобретения знаний о мире: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культура                         □ 3)труд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мораль                            □ 4) образование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Закон РФ «Об образовании» выделяет две части си</w:t>
      </w:r>
      <w:r w:rsidRPr="00C26F33">
        <w:rPr>
          <w:color w:val="000000" w:themeColor="text1"/>
          <w:sz w:val="28"/>
          <w:szCs w:val="28"/>
        </w:rPr>
        <w:softHyphen/>
        <w:t>стемы образования: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гуманитарную и </w:t>
      </w:r>
      <w:proofErr w:type="spellStart"/>
      <w:r w:rsidRPr="00C26F33">
        <w:rPr>
          <w:color w:val="000000" w:themeColor="text1"/>
          <w:sz w:val="28"/>
          <w:szCs w:val="28"/>
        </w:rPr>
        <w:t>естественно-научную</w:t>
      </w:r>
      <w:proofErr w:type="spellEnd"/>
      <w:r w:rsidRPr="00C26F33">
        <w:rPr>
          <w:color w:val="000000" w:themeColor="text1"/>
          <w:sz w:val="28"/>
          <w:szCs w:val="28"/>
        </w:rPr>
        <w:t xml:space="preserve">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дошкольную и школьную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начальную и среднюю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общеобразовательную и профессиональную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Верны ли суждения о современных задачах образова</w:t>
      </w:r>
      <w:r w:rsidRPr="00C26F33">
        <w:rPr>
          <w:color w:val="000000" w:themeColor="text1"/>
          <w:sz w:val="28"/>
          <w:szCs w:val="28"/>
        </w:rPr>
        <w:softHyphen/>
        <w:t xml:space="preserve">ния: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задача образования в современном мире  обес</w:t>
      </w:r>
      <w:r w:rsidRPr="00C26F33">
        <w:rPr>
          <w:color w:val="000000" w:themeColor="text1"/>
          <w:sz w:val="28"/>
          <w:szCs w:val="28"/>
        </w:rPr>
        <w:softHyphen/>
        <w:t xml:space="preserve">печить всем гражданам страны начальное образование;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одной из задач образования является обязательное по</w:t>
      </w:r>
      <w:r w:rsidRPr="00C26F33">
        <w:rPr>
          <w:color w:val="000000" w:themeColor="text1"/>
          <w:sz w:val="28"/>
          <w:szCs w:val="28"/>
        </w:rPr>
        <w:softHyphen/>
        <w:t xml:space="preserve">лучение высшего профессионального образования?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</w:t>
      </w: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об образовании: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в России обра</w:t>
      </w:r>
      <w:r w:rsidRPr="00C26F33">
        <w:rPr>
          <w:color w:val="000000" w:themeColor="text1"/>
          <w:sz w:val="28"/>
          <w:szCs w:val="28"/>
        </w:rPr>
        <w:softHyphen/>
        <w:t xml:space="preserve">зование носит непрерывный характер;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в нашей стране возможно получение образования путем дистанционного обучения?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Что из перечисленного является частью профессио</w:t>
      </w:r>
      <w:r w:rsidRPr="00C26F33">
        <w:rPr>
          <w:color w:val="000000" w:themeColor="text1"/>
          <w:sz w:val="28"/>
          <w:szCs w:val="28"/>
        </w:rPr>
        <w:softHyphen/>
        <w:t>нальной системы образования?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техникум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школа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гимназия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институт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колледж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академия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 т в е т:_________________________________________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Тест 10. Наука в современном обществе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Что такое наука?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создание техники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изучение общества 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 3) особая система знаний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получение образования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Для ученых важная этическая проблема связана: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с использованием научных открытий в образовании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с использованием научных достижений в бизнесе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с использованием научных достижений в антигуман</w:t>
      </w:r>
      <w:r w:rsidRPr="00C26F33">
        <w:rPr>
          <w:color w:val="000000" w:themeColor="text1"/>
          <w:sz w:val="28"/>
          <w:szCs w:val="28"/>
        </w:rPr>
        <w:softHyphen/>
        <w:t>ных целях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4) с использованием научных открытий в медицине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Верны ли суждения о современной науке: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совре</w:t>
      </w:r>
      <w:r w:rsidRPr="00C26F33">
        <w:rPr>
          <w:color w:val="000000" w:themeColor="text1"/>
          <w:sz w:val="28"/>
          <w:szCs w:val="28"/>
        </w:rPr>
        <w:softHyphen/>
        <w:t xml:space="preserve">менное общество требует от науки развития технических идей;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современная наука развивается только в связи с развитием техники?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 роли технопарков: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начало со</w:t>
      </w:r>
      <w:r w:rsidRPr="00C26F33">
        <w:rPr>
          <w:color w:val="000000" w:themeColor="text1"/>
          <w:sz w:val="28"/>
          <w:szCs w:val="28"/>
        </w:rPr>
        <w:softHyphen/>
        <w:t xml:space="preserve">здания технопарков было положено в США;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россий</w:t>
      </w:r>
      <w:r w:rsidRPr="00C26F33">
        <w:rPr>
          <w:color w:val="000000" w:themeColor="text1"/>
          <w:sz w:val="28"/>
          <w:szCs w:val="28"/>
        </w:rPr>
        <w:softHyphen/>
        <w:t>ские технопарки обслуживают только военные заказы?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</w:t>
      </w: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Все термины, приведенные ниже, за исключением одного, связаны с понятием «научные знания». Укажите термин, не связанный с этим понятием.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законы и теории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мифология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эксперимент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доказательство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особый язык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Тест 11. Религия как одна из форм культуры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Что из перечисленного является одной из наиболее древних форм культуры?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живопись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религия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наука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образование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Как называется обращение человека к Богу, богам, другим ассоциированных с Богом существом? 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 1) молитва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обряд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танец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традиция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Верны ли суждения о религии: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религия способна излечить большинство болезней;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религия способна из</w:t>
      </w:r>
      <w:r w:rsidRPr="00C26F33">
        <w:rPr>
          <w:color w:val="000000" w:themeColor="text1"/>
          <w:sz w:val="28"/>
          <w:szCs w:val="28"/>
        </w:rPr>
        <w:softHyphen/>
        <w:t xml:space="preserve">бавить человека от одиночества?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</w:t>
      </w: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 свободе совести: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свобода со</w:t>
      </w:r>
      <w:r w:rsidRPr="00C26F33">
        <w:rPr>
          <w:color w:val="000000" w:themeColor="text1"/>
          <w:sz w:val="28"/>
          <w:szCs w:val="28"/>
        </w:rPr>
        <w:softHyphen/>
        <w:t>вести — это право человека на независимость духовной жизни; б) право на свободу совести закреплено в Кон</w:t>
      </w:r>
      <w:r w:rsidRPr="00C26F33">
        <w:rPr>
          <w:color w:val="000000" w:themeColor="text1"/>
          <w:sz w:val="28"/>
          <w:szCs w:val="28"/>
        </w:rPr>
        <w:softHyphen/>
        <w:t xml:space="preserve">ституции РФ?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Какие из перечисленных религий являются мировыми?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индуизм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синтоизм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христианство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ислам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5) иудаизм     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буддизм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12. Обобщение темы «Сфера духовной культуры»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Быть личностью - значит: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быть как все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иметь яркую внешность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следить за модой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проявлять качества, важные для общества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Понятие «моральный выбор» не характеризует: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общественное мнение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государственные законы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совесть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мнение окружающих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Что является высшим проявлением гражданствен</w:t>
      </w:r>
      <w:r w:rsidRPr="00C26F33">
        <w:rPr>
          <w:color w:val="000000" w:themeColor="text1"/>
          <w:sz w:val="28"/>
          <w:szCs w:val="28"/>
        </w:rPr>
        <w:softHyphen/>
        <w:t>ности?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национализм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 2) гуманизм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патриотизм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нравственность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Какое из понятий не соответствует понятию «добро»?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гуманизм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нравственность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ревность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любовь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Система непреложных основ вероучения: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догматы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2)учение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правило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молитва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А6.</w:t>
      </w:r>
      <w:r w:rsidRPr="00C26F33">
        <w:rPr>
          <w:color w:val="000000" w:themeColor="text1"/>
          <w:sz w:val="28"/>
          <w:szCs w:val="28"/>
        </w:rPr>
        <w:t xml:space="preserve"> Верны ли суждения о моральном долге: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для вы</w:t>
      </w:r>
      <w:r w:rsidRPr="00C26F33">
        <w:rPr>
          <w:color w:val="000000" w:themeColor="text1"/>
          <w:sz w:val="28"/>
          <w:szCs w:val="28"/>
        </w:rPr>
        <w:softHyphen/>
        <w:t xml:space="preserve">полнения морального долга человеку нужно действовать осознанно, добровольно;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для выполнения морального долга нужно иметь мужество преодолеть себя?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А7.</w:t>
      </w:r>
      <w:r w:rsidRPr="00C26F33">
        <w:rPr>
          <w:color w:val="000000" w:themeColor="text1"/>
          <w:sz w:val="28"/>
          <w:szCs w:val="28"/>
        </w:rPr>
        <w:t xml:space="preserve"> Верны ли суждения о самообразовании: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основной источник самообразования — чтение, изучение литера</w:t>
      </w:r>
      <w:r w:rsidRPr="00C26F33">
        <w:rPr>
          <w:color w:val="000000" w:themeColor="text1"/>
          <w:sz w:val="28"/>
          <w:szCs w:val="28"/>
        </w:rPr>
        <w:softHyphen/>
        <w:t xml:space="preserve">туры;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самообразование заканчивается с завершением обучения в школе?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А8.</w:t>
      </w:r>
      <w:r w:rsidRPr="00C26F33">
        <w:rPr>
          <w:color w:val="000000" w:themeColor="text1"/>
          <w:sz w:val="28"/>
          <w:szCs w:val="28"/>
        </w:rPr>
        <w:t xml:space="preserve"> Верны ли суждения о культуре: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первоначально по</w:t>
      </w:r>
      <w:r w:rsidRPr="00C26F33">
        <w:rPr>
          <w:color w:val="000000" w:themeColor="text1"/>
          <w:sz w:val="28"/>
          <w:szCs w:val="28"/>
        </w:rPr>
        <w:softHyphen/>
        <w:t xml:space="preserve">нятие «культура» было связано с ремеслом;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культура создается природой?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А9.</w:t>
      </w:r>
      <w:r w:rsidRPr="00C26F33">
        <w:rPr>
          <w:color w:val="000000" w:themeColor="text1"/>
          <w:sz w:val="28"/>
          <w:szCs w:val="28"/>
        </w:rPr>
        <w:t xml:space="preserve"> Верны ли суждения о науке: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наука зародилась од</w:t>
      </w:r>
      <w:r w:rsidRPr="00C26F33">
        <w:rPr>
          <w:color w:val="000000" w:themeColor="text1"/>
          <w:sz w:val="28"/>
          <w:szCs w:val="28"/>
        </w:rPr>
        <w:softHyphen/>
        <w:t xml:space="preserve">новременно с появлением религии; </w:t>
      </w:r>
    </w:p>
    <w:p w:rsidR="00C26F33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современная наука выходит за рамки отдельных стран?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А10.</w:t>
      </w:r>
      <w:r w:rsidRPr="00C26F33">
        <w:rPr>
          <w:color w:val="000000" w:themeColor="text1"/>
          <w:sz w:val="28"/>
          <w:szCs w:val="28"/>
        </w:rPr>
        <w:t xml:space="preserve"> Верны ли суждения о религии: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религия регулирует поведение людей в обществе;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 xml:space="preserve">б) религия дает самое точное представление о мире?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Все термины, приведенные ниже, за исключением одного, связаны с понятием «внешняя культура». Укажите термин, не связанный с этим понятием.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1)скульптура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церковь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3)способности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орудия труда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картина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В2.</w:t>
      </w:r>
      <w:r w:rsidRPr="00C26F33">
        <w:rPr>
          <w:color w:val="000000" w:themeColor="text1"/>
          <w:sz w:val="28"/>
          <w:szCs w:val="28"/>
        </w:rPr>
        <w:t xml:space="preserve"> Взаимодействующими звеньями конкурентоспособ</w:t>
      </w:r>
      <w:r w:rsidRPr="00C26F33">
        <w:rPr>
          <w:color w:val="000000" w:themeColor="text1"/>
          <w:sz w:val="28"/>
          <w:szCs w:val="28"/>
        </w:rPr>
        <w:softHyphen/>
        <w:t>ности в современном мире являются: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страна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религия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искусство 4)спорт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образование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личность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В3.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терминами и опреде</w:t>
      </w:r>
      <w:r w:rsidRPr="00C26F33">
        <w:rPr>
          <w:color w:val="000000" w:themeColor="text1"/>
          <w:sz w:val="28"/>
          <w:szCs w:val="28"/>
        </w:rPr>
        <w:softHyphen/>
        <w:t>лениями. Одному элементу левого столбика соответствует один элемент правого.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1668"/>
        <w:gridCol w:w="7902"/>
      </w:tblGrid>
      <w:tr w:rsidR="005C1AD8" w:rsidRPr="00C26F33" w:rsidTr="0066255A">
        <w:tc>
          <w:tcPr>
            <w:tcW w:w="1668" w:type="dxa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мораль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 xml:space="preserve">2) 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религия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совесть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02" w:type="dxa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A)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способность личности самостоятель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но формулировать собственные нрав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ственные обязанности и реализовать нравственный самоконтроль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вера в сверхъестественные силы, а также соответствующее поведение и специфические действия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B)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особые духовные правила, регулирую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щие поведение человека, его отноше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ние к другим людям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6255A" w:rsidRPr="00C26F33" w:rsidRDefault="0066255A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pPr w:leftFromText="180" w:rightFromText="180" w:vertAnchor="text" w:horzAnchor="margin" w:tblpY="38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66"/>
        <w:gridCol w:w="586"/>
      </w:tblGrid>
      <w:tr w:rsidR="0066255A" w:rsidRPr="00C26F33" w:rsidTr="0066255A">
        <w:trPr>
          <w:trHeight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5A" w:rsidRPr="00C26F33" w:rsidRDefault="0066255A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5A" w:rsidRPr="00C26F33" w:rsidRDefault="0066255A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5A" w:rsidRPr="00C26F33" w:rsidRDefault="0066255A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66255A" w:rsidRPr="00C26F33" w:rsidTr="0066255A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5A" w:rsidRPr="00C26F33" w:rsidRDefault="0066255A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5A" w:rsidRPr="00C26F33" w:rsidRDefault="0066255A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5A" w:rsidRPr="00C26F33" w:rsidRDefault="0066255A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  <w:lang w:val="en-US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13. Экономика и ее роль в жизни общества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Нужда человека в чем-либо необходимом для поддер</w:t>
      </w:r>
      <w:r w:rsidRPr="00C26F33">
        <w:rPr>
          <w:color w:val="000000" w:themeColor="text1"/>
          <w:sz w:val="28"/>
          <w:szCs w:val="28"/>
        </w:rPr>
        <w:softHyphen/>
        <w:t>жания жизнедеятельности: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цель                               □ 3) потребность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средство                        □ 4) производство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Польза или выгода, которую человек мог бы получить от самого лучшего из невыбранных вариантов: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прибыль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ресурсы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материальное благо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альтернативная стоимость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Верны ли суждения о благах: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все жизненные бла</w:t>
      </w:r>
      <w:r w:rsidRPr="00C26F33">
        <w:rPr>
          <w:color w:val="000000" w:themeColor="text1"/>
          <w:sz w:val="28"/>
          <w:szCs w:val="28"/>
        </w:rPr>
        <w:softHyphen/>
        <w:t xml:space="preserve">га человек производит сам;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жизненные блага бывают предметами потребления?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 рациональном выборе: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рацио</w:t>
      </w:r>
      <w:r w:rsidRPr="00C26F33">
        <w:rPr>
          <w:color w:val="000000" w:themeColor="text1"/>
          <w:sz w:val="28"/>
          <w:szCs w:val="28"/>
        </w:rPr>
        <w:softHyphen/>
        <w:t xml:space="preserve">нальный выбор — это лучший вариант поведения с учетом доходов и расходов семьи;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рациональный выбор всегда совершается в условиях ограниченности ресурсов?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26107C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noProof/>
          <w:color w:val="000000" w:themeColor="text1"/>
          <w:sz w:val="28"/>
          <w:szCs w:val="28"/>
          <w:lang w:eastAsia="ru-RU"/>
        </w:rPr>
        <w:pict>
          <v:group id="_x0000_s1054" style="position:absolute;margin-left:63.6pt;margin-top:.9pt;width:349.8pt;height:76.5pt;z-index:251662336" coordorigin="2763,10065" coordsize="6996,1530">
            <v:rect id="_x0000_s1055" style="position:absolute;left:4305;top:10065;width:3600;height:750">
              <v:textbox>
                <w:txbxContent>
                  <w:p w:rsidR="00F959C7" w:rsidRDefault="00F959C7" w:rsidP="005C1AD8">
                    <w:pPr>
                      <w:jc w:val="center"/>
                    </w:pPr>
                    <w:r>
                      <w:t>Участники экономических отношений</w:t>
                    </w:r>
                  </w:p>
                </w:txbxContent>
              </v:textbox>
            </v:rect>
            <v:rect id="_x0000_s1056" style="position:absolute;left:2763;top:11100;width:2187;height:495">
              <v:textbox>
                <w:txbxContent>
                  <w:p w:rsidR="00F959C7" w:rsidRDefault="00F959C7" w:rsidP="005C1AD8">
                    <w:pPr>
                      <w:jc w:val="center"/>
                    </w:pPr>
                    <w:r>
                      <w:t>Семья</w:t>
                    </w:r>
                  </w:p>
                </w:txbxContent>
              </v:textbox>
            </v:rect>
            <v:rect id="_x0000_s1057" style="position:absolute;left:5136;top:11100;width:2214;height:495">
              <v:textbox>
                <w:txbxContent>
                  <w:p w:rsidR="00F959C7" w:rsidRDefault="00F959C7" w:rsidP="005C1AD8">
                    <w:pPr>
                      <w:jc w:val="center"/>
                    </w:pPr>
                    <w:r>
                      <w:t>Предприятие</w:t>
                    </w:r>
                  </w:p>
                </w:txbxContent>
              </v:textbox>
            </v:rect>
            <v:rect id="_x0000_s1058" style="position:absolute;left:7545;top:11100;width:2214;height:495">
              <v:textbox>
                <w:txbxContent>
                  <w:p w:rsidR="00F959C7" w:rsidRPr="00A342DF" w:rsidRDefault="00F959C7" w:rsidP="005C1AD8">
                    <w:pPr>
                      <w:jc w:val="center"/>
                      <w:rPr>
                        <w:b/>
                      </w:rPr>
                    </w:pPr>
                    <w:r w:rsidRPr="00A342DF">
                      <w:rPr>
                        <w:b/>
                      </w:rPr>
                      <w:t>…</w:t>
                    </w:r>
                  </w:p>
                </w:txbxContent>
              </v:textbox>
            </v:rect>
            <v:shape id="_x0000_s1059" type="#_x0000_t32" style="position:absolute;left:3663;top:10894;width:5127;height:0" o:connectortype="straight"/>
            <v:shape id="_x0000_s1060" type="#_x0000_t32" style="position:absolute;left:3664;top:10894;width:0;height:206" o:connectortype="straight"/>
            <v:shape id="_x0000_s1061" type="#_x0000_t32" style="position:absolute;left:8790;top:10894;width:0;height:225" o:connectortype="straight"/>
            <v:shape id="_x0000_s1062" type="#_x0000_t32" style="position:absolute;left:6135;top:10815;width:0;height:285" o:connectortype="straight"/>
          </v:group>
        </w:pict>
      </w:r>
      <w:r w:rsidR="005C1AD8" w:rsidRPr="00C26F33">
        <w:rPr>
          <w:b/>
          <w:color w:val="000000" w:themeColor="text1"/>
          <w:sz w:val="28"/>
          <w:szCs w:val="28"/>
        </w:rPr>
        <w:t>В1.</w:t>
      </w:r>
      <w:r w:rsidR="005C1AD8" w:rsidRPr="00C26F33">
        <w:rPr>
          <w:color w:val="000000" w:themeColor="text1"/>
          <w:sz w:val="28"/>
          <w:szCs w:val="28"/>
        </w:rPr>
        <w:t xml:space="preserve"> Заполните схему.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Тест 14. Главные вопросы экономики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C26F33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Какой из главных вопросов экономики связан с тем, что она не может обеспечивать неограниченный выпуск товаров и услуг?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Что производить?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Как производить?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По какой цене продавать?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Для кого производить?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Экономическая система, основанная на широком ис</w:t>
      </w:r>
      <w:r w:rsidRPr="00C26F33">
        <w:rPr>
          <w:color w:val="000000" w:themeColor="text1"/>
          <w:sz w:val="28"/>
          <w:szCs w:val="28"/>
        </w:rPr>
        <w:softHyphen/>
        <w:t>пользовании ручного труда и натуральном обмене: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рыночная экономика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традиционная экономика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командная экономика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централизованная экономика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Верны ли суждения о технологии: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технология — это знание о том, как производить товар;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использование новых технологий производства позволяет повысить кон</w:t>
      </w:r>
      <w:r w:rsidRPr="00C26F33">
        <w:rPr>
          <w:color w:val="000000" w:themeColor="text1"/>
          <w:sz w:val="28"/>
          <w:szCs w:val="28"/>
        </w:rPr>
        <w:softHyphen/>
        <w:t>курентоспособность предприятия?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 смешанной экономике: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сме</w:t>
      </w:r>
      <w:r w:rsidRPr="00C26F33">
        <w:rPr>
          <w:color w:val="000000" w:themeColor="text1"/>
          <w:sz w:val="28"/>
          <w:szCs w:val="28"/>
        </w:rPr>
        <w:softHyphen/>
        <w:t>шанная экономика — это современное хозяйство боль</w:t>
      </w:r>
      <w:r w:rsidRPr="00C26F33">
        <w:rPr>
          <w:color w:val="000000" w:themeColor="text1"/>
          <w:sz w:val="28"/>
          <w:szCs w:val="28"/>
        </w:rPr>
        <w:softHyphen/>
        <w:t xml:space="preserve">шинства стран мира;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смешанная экономика в состоя</w:t>
      </w:r>
      <w:r w:rsidRPr="00C26F33">
        <w:rPr>
          <w:color w:val="000000" w:themeColor="text1"/>
          <w:sz w:val="28"/>
          <w:szCs w:val="28"/>
        </w:rPr>
        <w:softHyphen/>
        <w:t xml:space="preserve">нии решить проблему ограниченности ресурсов?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  <w:lang w:val="en-US"/>
        </w:rPr>
        <w:t>a</w:t>
      </w:r>
      <w:r w:rsidRPr="00C26F33">
        <w:rPr>
          <w:i/>
          <w:iCs/>
          <w:color w:val="000000" w:themeColor="text1"/>
          <w:sz w:val="28"/>
          <w:szCs w:val="28"/>
        </w:rPr>
        <w:t xml:space="preserve"> 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Все термины, приведенные ниже, за исключением одного, связаны с понятием «командная экономика». Укажите термин, не связанный с этим понятием.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дефицит              4) прибыль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план                     5) государственный план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директива           6) централизованная экономика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15. Собственность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Отношения между людьми, возникающие по поводу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имущества: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экономическая категория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социальные отношения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имущественные отношения</w:t>
      </w:r>
    </w:p>
    <w:p w:rsidR="00C26F33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моральные нормы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Извлечение из имущества полезных свойств: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владение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распоряжение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пользование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4)дарение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lastRenderedPageBreak/>
        <w:t>A3.</w:t>
      </w:r>
      <w:r w:rsidRPr="00C26F33">
        <w:rPr>
          <w:color w:val="000000" w:themeColor="text1"/>
          <w:sz w:val="28"/>
          <w:szCs w:val="28"/>
        </w:rPr>
        <w:t xml:space="preserve"> Верны ли суждения о собственности: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в Российской Федерации все формы собственности равноправны;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му</w:t>
      </w:r>
      <w:r w:rsidRPr="00C26F33">
        <w:rPr>
          <w:color w:val="000000" w:themeColor="text1"/>
          <w:sz w:val="28"/>
          <w:szCs w:val="28"/>
        </w:rPr>
        <w:softHyphen/>
        <w:t>ниципальная собственность в России является государ</w:t>
      </w:r>
      <w:r w:rsidRPr="00C26F33">
        <w:rPr>
          <w:color w:val="000000" w:themeColor="text1"/>
          <w:sz w:val="28"/>
          <w:szCs w:val="28"/>
        </w:rPr>
        <w:softHyphen/>
        <w:t xml:space="preserve">ственной?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 правах собственника: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все произведенное человеком является его собственностью;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право собственности защищается государством?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Что из перечисленного не может являться частной собственностью в Российской Федерации?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жилой дом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земельный участок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территориальный парк 4)завод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военный аэродром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континентальный шельф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16. Рыночная экономика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Соперничество, борьба за достижение </w:t>
      </w:r>
      <w:r w:rsidRPr="00C26F33">
        <w:rPr>
          <w:iCs/>
          <w:color w:val="000000" w:themeColor="text1"/>
          <w:sz w:val="28"/>
          <w:szCs w:val="28"/>
        </w:rPr>
        <w:t>лучших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резуль</w:t>
      </w:r>
      <w:r w:rsidRPr="00C26F33">
        <w:rPr>
          <w:color w:val="000000" w:themeColor="text1"/>
          <w:sz w:val="28"/>
          <w:szCs w:val="28"/>
        </w:rPr>
        <w:softHyphen/>
        <w:t xml:space="preserve">татов в каком-либо деле: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экономика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конкуренция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альтернативная стоимость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потребление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Желание и возможность потребителя купить конкрет</w:t>
      </w:r>
      <w:r w:rsidRPr="00C26F33">
        <w:rPr>
          <w:color w:val="000000" w:themeColor="text1"/>
          <w:sz w:val="28"/>
          <w:szCs w:val="28"/>
        </w:rPr>
        <w:softHyphen/>
        <w:t>ный товар в конкретное время и в конкретном месте: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потребность                   □ 3) необходимость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цена                                 □4) спрос</w:t>
      </w:r>
    </w:p>
    <w:p w:rsidR="00C26F33" w:rsidRPr="00C26F33" w:rsidRDefault="00C26F33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Верны ли суждения о рыночном равновесии: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если цена будет выше равновесной, то продавцы не станут ее понижать;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рыночное равновесие — это идеальная си</w:t>
      </w:r>
      <w:r w:rsidRPr="00C26F33">
        <w:rPr>
          <w:color w:val="000000" w:themeColor="text1"/>
          <w:sz w:val="28"/>
          <w:szCs w:val="28"/>
        </w:rPr>
        <w:softHyphen/>
        <w:t xml:space="preserve">туация на рынке?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</w:t>
      </w: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 рынке: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рынок воздейству</w:t>
      </w:r>
      <w:r w:rsidRPr="00C26F33">
        <w:rPr>
          <w:color w:val="000000" w:themeColor="text1"/>
          <w:sz w:val="28"/>
          <w:szCs w:val="28"/>
        </w:rPr>
        <w:softHyphen/>
        <w:t xml:space="preserve">ет на все сферы экономики;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б) рынок направляет ресур</w:t>
      </w:r>
      <w:r w:rsidRPr="00C26F33">
        <w:rPr>
          <w:color w:val="000000" w:themeColor="text1"/>
          <w:sz w:val="28"/>
          <w:szCs w:val="28"/>
        </w:rPr>
        <w:softHyphen/>
        <w:t xml:space="preserve">сы на производство необходимых для общества товаров и услуг?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Что из перечисленного является условием успешного функционирования рынка?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частная собственность на средства производства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конкуренция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государственное планирование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постоянный рост цен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свободное ценообразование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установление цен государством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17. Производство -</w:t>
      </w:r>
      <w:r w:rsidR="0066255A" w:rsidRPr="00C26F33">
        <w:rPr>
          <w:b/>
          <w:bCs/>
          <w:color w:val="000000" w:themeColor="text1"/>
          <w:sz w:val="28"/>
          <w:szCs w:val="28"/>
        </w:rPr>
        <w:t xml:space="preserve"> </w:t>
      </w:r>
      <w:r w:rsidRPr="00C26F33">
        <w:rPr>
          <w:b/>
          <w:bCs/>
          <w:color w:val="000000" w:themeColor="text1"/>
          <w:sz w:val="28"/>
          <w:szCs w:val="28"/>
        </w:rPr>
        <w:t>основа экономики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Продукт труда, произведенный для продажи: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фактор производства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предложение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средство производства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товар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Готовность к риску при организации своего дела: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труд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предпринимательство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прибыль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азарт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Верны ли суждения о разделении труда: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разделение труда приводит к росту производительности;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 б) разделе</w:t>
      </w:r>
      <w:r w:rsidRPr="00C26F33">
        <w:rPr>
          <w:color w:val="000000" w:themeColor="text1"/>
          <w:sz w:val="28"/>
          <w:szCs w:val="28"/>
        </w:rPr>
        <w:softHyphen/>
        <w:t xml:space="preserve">ние труда приводит к появлению новых профессий?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</w:t>
      </w:r>
    </w:p>
    <w:p w:rsidR="00C26F33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об отраслях экономики: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отрасль экономики — это совокупность предприятий, произво</w:t>
      </w:r>
      <w:r w:rsidRPr="00C26F33">
        <w:rPr>
          <w:color w:val="000000" w:themeColor="text1"/>
          <w:sz w:val="28"/>
          <w:szCs w:val="28"/>
        </w:rPr>
        <w:softHyphen/>
        <w:t xml:space="preserve">дящих однородную продукцию;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отрасли экономики делятся на производящие материальные блага и произ</w:t>
      </w:r>
      <w:r w:rsidRPr="00C26F33">
        <w:rPr>
          <w:color w:val="000000" w:themeColor="text1"/>
          <w:sz w:val="28"/>
          <w:szCs w:val="28"/>
        </w:rPr>
        <w:softHyphen/>
        <w:t xml:space="preserve">водящие услуги?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Заполните схему.</w:t>
      </w:r>
    </w:p>
    <w:p w:rsidR="005C1AD8" w:rsidRPr="00C26F33" w:rsidRDefault="0026107C" w:rsidP="00C26F33">
      <w:pPr>
        <w:rPr>
          <w:color w:val="000000" w:themeColor="text1"/>
          <w:sz w:val="28"/>
          <w:szCs w:val="28"/>
        </w:rPr>
      </w:pPr>
      <w:r w:rsidRPr="00C26F33">
        <w:rPr>
          <w:noProof/>
          <w:color w:val="000000" w:themeColor="text1"/>
          <w:sz w:val="28"/>
          <w:szCs w:val="28"/>
          <w:lang w:eastAsia="ru-RU"/>
        </w:rPr>
        <w:lastRenderedPageBreak/>
        <w:pict>
          <v:group id="_x0000_s1063" style="position:absolute;margin-left:75.3pt;margin-top:6.6pt;width:275.4pt;height:69.75pt;z-index:251663360" coordorigin="3507,12585" coordsize="5253,1395">
            <v:shape id="_x0000_s1064" type="#_x0000_t32" style="position:absolute;left:3870;top:13260;width:3897;height:0" o:connectortype="straight"/>
            <v:shape id="_x0000_s1065" type="#_x0000_t32" style="position:absolute;left:3870;top:13260;width:0;height:225" o:connectortype="straight"/>
            <v:shape id="_x0000_s1066" type="#_x0000_t32" style="position:absolute;left:7767;top:13260;width:0;height:225" o:connectortype="straight"/>
            <v:shape id="_x0000_s1067" type="#_x0000_t32" style="position:absolute;left:4800;top:13260;width:0;height:225" o:connectortype="straight"/>
            <v:shape id="_x0000_s1068" type="#_x0000_t32" style="position:absolute;left:5820;top:13260;width:0;height:225" o:connectortype="straight"/>
            <v:rect id="_x0000_s1069" style="position:absolute;left:6240;top:13485;width:2520;height:495">
              <v:textbox>
                <w:txbxContent>
                  <w:p w:rsidR="00F959C7" w:rsidRDefault="00F959C7" w:rsidP="005C1AD8">
                    <w:r>
                      <w:t>Предпринимательство</w:t>
                    </w:r>
                  </w:p>
                </w:txbxContent>
              </v:textbox>
            </v:rect>
            <v:rect id="_x0000_s1070" style="position:absolute;left:5415;top:13485;width:720;height:495">
              <v:textbox>
                <w:txbxContent>
                  <w:p w:rsidR="00F959C7" w:rsidRPr="00556202" w:rsidRDefault="00F959C7" w:rsidP="005C1AD8">
                    <w:pPr>
                      <w:jc w:val="center"/>
                      <w:rPr>
                        <w:b/>
                      </w:rPr>
                    </w:pPr>
                    <w:r w:rsidRPr="00556202">
                      <w:rPr>
                        <w:b/>
                      </w:rPr>
                      <w:t>…</w:t>
                    </w:r>
                  </w:p>
                </w:txbxContent>
              </v:textbox>
            </v:rect>
            <v:rect id="_x0000_s1071" style="position:absolute;left:4380;top:13485;width:931;height:495">
              <v:textbox>
                <w:txbxContent>
                  <w:p w:rsidR="00F959C7" w:rsidRDefault="00F959C7" w:rsidP="005C1AD8">
                    <w:pPr>
                      <w:jc w:val="center"/>
                    </w:pPr>
                    <w:r>
                      <w:t>Земля</w:t>
                    </w:r>
                  </w:p>
                </w:txbxContent>
              </v:textbox>
            </v:rect>
            <v:rect id="_x0000_s1072" style="position:absolute;left:3507;top:13485;width:798;height:495">
              <v:textbox>
                <w:txbxContent>
                  <w:p w:rsidR="00F959C7" w:rsidRDefault="00F959C7" w:rsidP="005C1AD8">
                    <w:pPr>
                      <w:jc w:val="center"/>
                    </w:pPr>
                    <w:r>
                      <w:t>Труд</w:t>
                    </w:r>
                  </w:p>
                </w:txbxContent>
              </v:textbox>
            </v:rect>
            <v:rect id="_x0000_s1073" style="position:absolute;left:4470;top:12585;width:2685;height:495">
              <v:textbox style="mso-next-textbox:#_x0000_s1073">
                <w:txbxContent>
                  <w:p w:rsidR="00F959C7" w:rsidRDefault="00F959C7" w:rsidP="005C1AD8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Факторы производства</w:t>
                    </w:r>
                  </w:p>
                </w:txbxContent>
              </v:textbox>
            </v:rect>
          </v:group>
        </w:pict>
      </w:r>
    </w:p>
    <w:p w:rsidR="005C1AD8" w:rsidRPr="00C26F33" w:rsidRDefault="0026107C" w:rsidP="00C26F33">
      <w:pPr>
        <w:rPr>
          <w:color w:val="000000" w:themeColor="text1"/>
          <w:sz w:val="28"/>
          <w:szCs w:val="28"/>
        </w:rPr>
      </w:pPr>
      <w:r w:rsidRPr="00C26F33">
        <w:rPr>
          <w:noProof/>
          <w:color w:val="000000" w:themeColor="text1"/>
          <w:sz w:val="28"/>
          <w:szCs w:val="28"/>
          <w:lang w:eastAsia="ru-RU"/>
        </w:rPr>
        <w:pict>
          <v:shape id="_x0000_s1074" type="#_x0000_t32" style="position:absolute;margin-left:190.95pt;margin-top:12.85pt;width:0;height:9pt;z-index:251664384" o:connectortype="straight"/>
        </w:pic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Тест</w:t>
      </w:r>
      <w:r w:rsidRPr="00C26F33">
        <w:rPr>
          <w:color w:val="000000" w:themeColor="text1"/>
          <w:sz w:val="28"/>
          <w:szCs w:val="28"/>
        </w:rPr>
        <w:t xml:space="preserve"> </w:t>
      </w:r>
      <w:r w:rsidRPr="00C26F33">
        <w:rPr>
          <w:b/>
          <w:bCs/>
          <w:color w:val="000000" w:themeColor="text1"/>
          <w:sz w:val="28"/>
          <w:szCs w:val="28"/>
        </w:rPr>
        <w:t>18. Предпринимательская деятельность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А1. Деятельность людей, направленная на получение при</w:t>
      </w:r>
      <w:r w:rsidRPr="00C26F33">
        <w:rPr>
          <w:color w:val="000000" w:themeColor="text1"/>
          <w:sz w:val="28"/>
          <w:szCs w:val="28"/>
        </w:rPr>
        <w:softHyphen/>
        <w:t>были: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благотворительность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предпринимательство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творчество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4) </w:t>
      </w:r>
      <w:proofErr w:type="spellStart"/>
      <w:r w:rsidRPr="00C26F33">
        <w:rPr>
          <w:color w:val="000000" w:themeColor="text1"/>
          <w:sz w:val="28"/>
          <w:szCs w:val="28"/>
        </w:rPr>
        <w:t>потребительство</w:t>
      </w:r>
      <w:proofErr w:type="spellEnd"/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А2. Ценная бумага, дающая право на управление пред</w:t>
      </w:r>
      <w:r w:rsidRPr="00C26F33">
        <w:rPr>
          <w:color w:val="000000" w:themeColor="text1"/>
          <w:sz w:val="28"/>
          <w:szCs w:val="28"/>
        </w:rPr>
        <w:softHyphen/>
        <w:t>приятием и получение части его прибыли: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облигация                     □ 3) дивиденд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ваучер                           □ 4) акция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A3. Верны ли суждения о предпринимательской деятель</w:t>
      </w:r>
      <w:r w:rsidRPr="00C26F33">
        <w:rPr>
          <w:color w:val="000000" w:themeColor="text1"/>
          <w:sz w:val="28"/>
          <w:szCs w:val="28"/>
        </w:rPr>
        <w:softHyphen/>
        <w:t xml:space="preserve">ности: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предпринимательскую деятельность можно ве</w:t>
      </w:r>
      <w:r w:rsidRPr="00C26F33">
        <w:rPr>
          <w:color w:val="000000" w:themeColor="text1"/>
          <w:sz w:val="28"/>
          <w:szCs w:val="28"/>
        </w:rPr>
        <w:softHyphen/>
        <w:t xml:space="preserve">сти в одиночку;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предпринимательская деятельность всегда позволяет человеку повысить свои доходы?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C26F33" w:rsidRPr="00C26F33" w:rsidRDefault="00C26F33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А4. Верны ли суждения о малом предприятии: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малые предприятия занимают значительное место в экономике России;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число малых предприятий в России уступает их количеству в США?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26107C" w:rsidP="00C26F33">
      <w:pPr>
        <w:rPr>
          <w:color w:val="000000" w:themeColor="text1"/>
          <w:sz w:val="28"/>
          <w:szCs w:val="28"/>
        </w:rPr>
      </w:pPr>
      <w:r w:rsidRPr="00C26F33">
        <w:rPr>
          <w:noProof/>
          <w:color w:val="000000" w:themeColor="text1"/>
          <w:sz w:val="28"/>
          <w:szCs w:val="28"/>
          <w:lang w:eastAsia="ru-RU"/>
        </w:rPr>
        <w:pict>
          <v:group id="_x0000_s1075" style="position:absolute;margin-left:66.6pt;margin-top:5.9pt;width:349.8pt;height:87pt;z-index:251665408" coordorigin="2763,10065" coordsize="6996,1740">
            <v:rect id="_x0000_s1076" style="position:absolute;left:4305;top:10065;width:3600;height:750">
              <v:textbox>
                <w:txbxContent>
                  <w:p w:rsidR="00F959C7" w:rsidRDefault="00F959C7" w:rsidP="005C1AD8">
                    <w:pPr>
                      <w:jc w:val="center"/>
                    </w:pPr>
                    <w:r>
                      <w:t>Формы организации фирм</w:t>
                    </w:r>
                  </w:p>
                </w:txbxContent>
              </v:textbox>
            </v:rect>
            <v:rect id="_x0000_s1077" style="position:absolute;left:2763;top:11100;width:2187;height:705">
              <v:textbox>
                <w:txbxContent>
                  <w:p w:rsidR="00F959C7" w:rsidRDefault="00F959C7" w:rsidP="005C1AD8">
                    <w:pPr>
                      <w:jc w:val="center"/>
                    </w:pPr>
                    <w:r>
                      <w:t>Индивидуальное предприятие</w:t>
                    </w:r>
                  </w:p>
                </w:txbxContent>
              </v:textbox>
            </v:rect>
            <v:rect id="_x0000_s1078" style="position:absolute;left:5136;top:11119;width:2214;height:686">
              <v:textbox>
                <w:txbxContent>
                  <w:p w:rsidR="00F959C7" w:rsidRPr="00BE5CCC" w:rsidRDefault="00F959C7" w:rsidP="005C1AD8">
                    <w:pPr>
                      <w:jc w:val="center"/>
                      <w:rPr>
                        <w:b/>
                      </w:rPr>
                    </w:pPr>
                    <w:r w:rsidRPr="00BE5CCC">
                      <w:rPr>
                        <w:b/>
                      </w:rPr>
                      <w:t>…</w:t>
                    </w:r>
                  </w:p>
                </w:txbxContent>
              </v:textbox>
            </v:rect>
            <v:rect id="_x0000_s1079" style="position:absolute;left:7545;top:11100;width:2214;height:705">
              <v:textbox>
                <w:txbxContent>
                  <w:p w:rsidR="00F959C7" w:rsidRPr="00BE5CCC" w:rsidRDefault="00F959C7" w:rsidP="005C1AD8">
                    <w:pPr>
                      <w:jc w:val="center"/>
                    </w:pPr>
                    <w:r>
                      <w:t>Акционерное общество</w:t>
                    </w:r>
                  </w:p>
                </w:txbxContent>
              </v:textbox>
            </v:rect>
            <v:shape id="_x0000_s1080" type="#_x0000_t32" style="position:absolute;left:3663;top:10894;width:5127;height:0" o:connectortype="straight"/>
            <v:shape id="_x0000_s1081" type="#_x0000_t32" style="position:absolute;left:3664;top:10894;width:0;height:206" o:connectortype="straight"/>
            <v:shape id="_x0000_s1082" type="#_x0000_t32" style="position:absolute;left:8790;top:10894;width:0;height:225" o:connectortype="straight"/>
            <v:shape id="_x0000_s1083" type="#_x0000_t32" style="position:absolute;left:6135;top:10815;width:0;height:285" o:connectortype="straight"/>
          </v:group>
        </w:pict>
      </w:r>
      <w:r w:rsidR="005C1AD8" w:rsidRPr="00C26F33">
        <w:rPr>
          <w:color w:val="000000" w:themeColor="text1"/>
          <w:sz w:val="28"/>
          <w:szCs w:val="28"/>
        </w:rPr>
        <w:t>В1. Заполните схему.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lastRenderedPageBreak/>
        <w:t>Тест 19. Роль государства в экономике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А1. Что из перечисленного является функцией государ</w:t>
      </w:r>
      <w:r w:rsidRPr="00C26F33">
        <w:rPr>
          <w:color w:val="000000" w:themeColor="text1"/>
          <w:sz w:val="28"/>
          <w:szCs w:val="28"/>
        </w:rPr>
        <w:softHyphen/>
        <w:t xml:space="preserve">ства в рыночной экономике?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определение объема производства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установление цен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сбор налогов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законодательно установленное место производства и сбыта товаров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А2. К доходам бюджета государства относится: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выплата стипендий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выплата процентов по государственным долгам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продажа государственного имущества в частные руки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закупка оружия для армии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A3. Верны ли суждения о свободной конкуренции: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сво</w:t>
      </w:r>
      <w:r w:rsidRPr="00C26F33">
        <w:rPr>
          <w:color w:val="000000" w:themeColor="text1"/>
          <w:sz w:val="28"/>
          <w:szCs w:val="28"/>
        </w:rPr>
        <w:softHyphen/>
        <w:t>бодная конкуренция приводит к сглаживанию неравен</w:t>
      </w:r>
      <w:r w:rsidRPr="00C26F33">
        <w:rPr>
          <w:color w:val="000000" w:themeColor="text1"/>
          <w:sz w:val="28"/>
          <w:szCs w:val="28"/>
        </w:rPr>
        <w:softHyphen/>
        <w:t xml:space="preserve">ства среди населения;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свободная конкуренция препят</w:t>
      </w:r>
      <w:r w:rsidRPr="00C26F33">
        <w:rPr>
          <w:color w:val="000000" w:themeColor="text1"/>
          <w:sz w:val="28"/>
          <w:szCs w:val="28"/>
        </w:rPr>
        <w:softHyphen/>
        <w:t xml:space="preserve">ствует появлению монополий?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</w:t>
      </w: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А4. Верны ли суждения о налогах: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налоги делятся на прямые и косвенные;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налогами облагаются все до</w:t>
      </w:r>
      <w:r w:rsidRPr="00C26F33">
        <w:rPr>
          <w:color w:val="000000" w:themeColor="text1"/>
          <w:sz w:val="28"/>
          <w:szCs w:val="28"/>
        </w:rPr>
        <w:softHyphen/>
        <w:t>ходы граждан?</w:t>
      </w:r>
    </w:p>
    <w:p w:rsidR="00C26F33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В1. Все термины, приведенные ниже, за исключением одного, связаны с понятием «бюджет». Укажите термин, не связанный с этим понятием.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доходы             4) налог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2) расходы            5) </w:t>
      </w:r>
      <w:proofErr w:type="spellStart"/>
      <w:r w:rsidRPr="00C26F33">
        <w:rPr>
          <w:color w:val="000000" w:themeColor="text1"/>
          <w:sz w:val="28"/>
          <w:szCs w:val="28"/>
        </w:rPr>
        <w:t>профицит</w:t>
      </w:r>
      <w:proofErr w:type="spellEnd"/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дефицит           6) монополия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Тест 20. Распределение доходов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Стоимость минимума средств, необходимых для под</w:t>
      </w:r>
      <w:r w:rsidRPr="00C26F33">
        <w:rPr>
          <w:color w:val="000000" w:themeColor="text1"/>
          <w:sz w:val="28"/>
          <w:szCs w:val="28"/>
        </w:rPr>
        <w:softHyphen/>
        <w:t>держания жизнедеятельности человека: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потребительская корзина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доходы граждан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прожиточный минимум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социальные выплаты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Регулируя заработную плату, государство определяет: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 1) минимальный размер оплаты труда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размер социальных выплат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форму выплаты заработной платы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размер субсидий и дотаций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Верны ли суждения о неравенстве доходов: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на не</w:t>
      </w:r>
      <w:r w:rsidRPr="00C26F33">
        <w:rPr>
          <w:color w:val="000000" w:themeColor="text1"/>
          <w:sz w:val="28"/>
          <w:szCs w:val="28"/>
        </w:rPr>
        <w:softHyphen/>
        <w:t xml:space="preserve">равенство доходов влияет различие в уровне образования и профессиональной подготовки;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неравенство доходов присуще современному обществу?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 социальных выплатах: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со</w:t>
      </w:r>
      <w:r w:rsidRPr="00C26F33">
        <w:rPr>
          <w:color w:val="000000" w:themeColor="text1"/>
          <w:sz w:val="28"/>
          <w:szCs w:val="28"/>
        </w:rPr>
        <w:softHyphen/>
        <w:t xml:space="preserve">циальными выплатами государство стремится сократить государственные расходы;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социальные выплаты, полу</w:t>
      </w:r>
      <w:r w:rsidRPr="00C26F33">
        <w:rPr>
          <w:color w:val="000000" w:themeColor="text1"/>
          <w:sz w:val="28"/>
          <w:szCs w:val="28"/>
        </w:rPr>
        <w:softHyphen/>
        <w:t>ченные от государства, граждане возмещают, добившись успеха в предпринимательской деятельности?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 xml:space="preserve">□ 4) оба суждения неверны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Все термины, приведенные ниже, за исключением одного, связаны с понятием «доход семьи». Укажите тер</w:t>
      </w:r>
      <w:r w:rsidRPr="00C26F33">
        <w:rPr>
          <w:color w:val="000000" w:themeColor="text1"/>
          <w:sz w:val="28"/>
          <w:szCs w:val="28"/>
        </w:rPr>
        <w:softHyphen/>
        <w:t>мин, не связанный с этим понятием.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заработная плата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отдых в санатории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урожай яблок на приусадебном участке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льготный проездной билет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пенсия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дивиденды по акциям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66255A" w:rsidRPr="00C26F33" w:rsidRDefault="0066255A" w:rsidP="00C26F33">
      <w:pPr>
        <w:rPr>
          <w:b/>
          <w:color w:val="000000" w:themeColor="text1"/>
          <w:sz w:val="28"/>
          <w:szCs w:val="28"/>
        </w:rPr>
      </w:pPr>
    </w:p>
    <w:p w:rsidR="0066255A" w:rsidRPr="00C26F33" w:rsidRDefault="0066255A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Тест 21. Потребление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Закон </w:t>
      </w:r>
      <w:proofErr w:type="spellStart"/>
      <w:r w:rsidRPr="00C26F33">
        <w:rPr>
          <w:color w:val="000000" w:themeColor="text1"/>
          <w:sz w:val="28"/>
          <w:szCs w:val="28"/>
        </w:rPr>
        <w:t>Энгеля</w:t>
      </w:r>
      <w:proofErr w:type="spellEnd"/>
      <w:r w:rsidRPr="00C26F33">
        <w:rPr>
          <w:color w:val="000000" w:themeColor="text1"/>
          <w:sz w:val="28"/>
          <w:szCs w:val="28"/>
        </w:rPr>
        <w:t xml:space="preserve"> устанавливает степень благосостояния граждан: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по размеру заработной платы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по доле расходов на питание семьи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по наличию вкладов в банках страны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по числу членов семьи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В чем проявляется суверенитет потребителя?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 возможности выбрать себе любой вид деятельности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в возможности свободного экономического пове</w:t>
      </w:r>
      <w:r w:rsidRPr="00C26F33">
        <w:rPr>
          <w:color w:val="000000" w:themeColor="text1"/>
          <w:sz w:val="28"/>
          <w:szCs w:val="28"/>
        </w:rPr>
        <w:softHyphen/>
        <w:t>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3)в возможности обратиться за помощью к государству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в возможности участвовать в выборах президента страны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lastRenderedPageBreak/>
        <w:t xml:space="preserve">A3. </w:t>
      </w:r>
      <w:r w:rsidRPr="00C26F33">
        <w:rPr>
          <w:color w:val="000000" w:themeColor="text1"/>
          <w:sz w:val="28"/>
          <w:szCs w:val="28"/>
        </w:rPr>
        <w:t>Верны ли суждения о потребителе: а) потребителем является не только тот, кто приобрел товар, но и тот, кто им пользуется; б) для защиты своих прав потребителю до</w:t>
      </w:r>
      <w:r w:rsidRPr="00C26F33">
        <w:rPr>
          <w:color w:val="000000" w:themeColor="text1"/>
          <w:sz w:val="28"/>
          <w:szCs w:val="28"/>
        </w:rPr>
        <w:softHyphen/>
        <w:t>статочно обратиться в средства массовой информации?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 страховых услугах: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страхова</w:t>
      </w:r>
      <w:r w:rsidRPr="00C26F33">
        <w:rPr>
          <w:color w:val="000000" w:themeColor="text1"/>
          <w:sz w:val="28"/>
          <w:szCs w:val="28"/>
        </w:rPr>
        <w:softHyphen/>
        <w:t xml:space="preserve">ние - способ защиты имущества семьи;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страхование имущества является обязательным для граждан России?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Что из перечисленного служит причиной увеличения семейного потребления?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инфляция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увеличение доходов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создание сбережений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использование сбереженных средств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рост социальных выплат 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реализация продуктов приусадебного хозяйства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Ответ:_________________________________________</w:t>
      </w:r>
    </w:p>
    <w:p w:rsidR="0066255A" w:rsidRPr="00C26F33" w:rsidRDefault="0066255A" w:rsidP="00C26F33">
      <w:pPr>
        <w:rPr>
          <w:b/>
          <w:bCs/>
          <w:color w:val="000000" w:themeColor="text1"/>
          <w:sz w:val="28"/>
          <w:szCs w:val="28"/>
        </w:rPr>
      </w:pPr>
    </w:p>
    <w:p w:rsidR="0066255A" w:rsidRPr="00C26F33" w:rsidRDefault="0066255A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22. Инфляция и семейная экономика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А1. Что из перечисленного характеризует инфляцию?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снижение цен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колебание цен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общий рост цен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зависимость цен от спроса и предложения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А2. Часть располагаемого дохода, которая не используется на потребление: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номинальный доход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реальный доход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заработная плата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сбережения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A3. Верны ли суждения о кредите: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большая часть това</w:t>
      </w:r>
      <w:r w:rsidRPr="00C26F33">
        <w:rPr>
          <w:color w:val="000000" w:themeColor="text1"/>
          <w:sz w:val="28"/>
          <w:szCs w:val="28"/>
        </w:rPr>
        <w:softHyphen/>
        <w:t xml:space="preserve">ров в США продается в кредит;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кредиты в России могут предоставить только банки?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А4. Верны ли суждения о доходах: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доходы предприни</w:t>
      </w:r>
      <w:r w:rsidRPr="00C26F33">
        <w:rPr>
          <w:color w:val="000000" w:themeColor="text1"/>
          <w:sz w:val="28"/>
          <w:szCs w:val="28"/>
        </w:rPr>
        <w:softHyphen/>
        <w:t>мателей имеют фиксированный характер;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доходы семьи включают в себя проценты, полученные от вклада в банк?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В1. Все термины, приведенные ниже, за исключением одного, связаны с понятием «банковская деятельность». Укажите термин, не связанный с этим понятием.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процент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депозит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кредит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недвижимость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банковский счет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вкладчик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66255A" w:rsidRPr="00C26F33" w:rsidRDefault="0066255A" w:rsidP="00C26F33">
      <w:pPr>
        <w:rPr>
          <w:color w:val="000000" w:themeColor="text1"/>
          <w:sz w:val="28"/>
          <w:szCs w:val="28"/>
        </w:rPr>
      </w:pPr>
    </w:p>
    <w:p w:rsidR="0066255A" w:rsidRPr="00C26F33" w:rsidRDefault="0066255A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Тест 23. Безработица, ее причины и последствия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Положение в экономике, когда часть трудоспособ</w:t>
      </w:r>
      <w:r w:rsidRPr="00C26F33">
        <w:rPr>
          <w:color w:val="000000" w:themeColor="text1"/>
          <w:sz w:val="28"/>
          <w:szCs w:val="28"/>
        </w:rPr>
        <w:softHyphen/>
        <w:t>ного населения, желающего трудиться, не могут найти себе работу: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конкуренция                 □ 3) производство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занятость                       □ 4) безработица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Экономическим последствием безработицы является: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сокращение потребительского спроса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рост преступности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потеря чувства уверенности в завтрашнем дне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снижение благосостояния семьи безработного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безработица свойственна только раз</w:t>
      </w:r>
      <w:r w:rsidRPr="00C26F33">
        <w:rPr>
          <w:color w:val="000000" w:themeColor="text1"/>
          <w:sz w:val="28"/>
          <w:szCs w:val="28"/>
        </w:rPr>
        <w:softHyphen/>
        <w:t xml:space="preserve">витым странам;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причина безработицы — смена места работы?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государство создает условия для пе</w:t>
      </w:r>
      <w:r w:rsidRPr="00C26F33">
        <w:rPr>
          <w:color w:val="000000" w:themeColor="text1"/>
          <w:sz w:val="28"/>
          <w:szCs w:val="28"/>
        </w:rPr>
        <w:softHyphen/>
        <w:t xml:space="preserve">реподготовки и повышения квалификации работников;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законы Российской Федерации предусматривают на</w:t>
      </w:r>
      <w:r w:rsidRPr="00C26F33">
        <w:rPr>
          <w:color w:val="000000" w:themeColor="text1"/>
          <w:sz w:val="28"/>
          <w:szCs w:val="28"/>
        </w:rPr>
        <w:softHyphen/>
        <w:t xml:space="preserve">казание для людей, не желающих работать?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элементами левого и правого столбиков.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567"/>
        <w:gridCol w:w="5245"/>
      </w:tblGrid>
      <w:tr w:rsidR="005C1AD8" w:rsidRPr="00C26F33" w:rsidTr="00175A72">
        <w:trPr>
          <w:trHeight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lastRenderedPageBreak/>
              <w:t>1)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 xml:space="preserve">экономические последствия </w:t>
            </w: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безра</w:t>
            </w:r>
            <w:proofErr w:type="spellEnd"/>
            <w:r w:rsidRPr="00C26F33">
              <w:rPr>
                <w:color w:val="000000" w:themeColor="text1"/>
                <w:sz w:val="28"/>
                <w:szCs w:val="28"/>
              </w:rPr>
              <w:t>-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6F33">
              <w:rPr>
                <w:color w:val="000000" w:themeColor="text1"/>
                <w:sz w:val="28"/>
                <w:szCs w:val="28"/>
              </w:rPr>
              <w:t>ботицы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сокращение рыночного спроса</w:t>
            </w:r>
          </w:p>
        </w:tc>
      </w:tr>
      <w:tr w:rsidR="005C1AD8" w:rsidRPr="00C26F33" w:rsidTr="00175A72">
        <w:trPr>
          <w:trHeight w:val="23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снижение общего объема производства</w:t>
            </w:r>
          </w:p>
        </w:tc>
      </w:tr>
      <w:tr w:rsidR="005C1AD8" w:rsidRPr="00C26F33" w:rsidTr="00175A72">
        <w:trPr>
          <w:trHeight w:val="25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rPr>
          <w:trHeight w:val="24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ухудшение психологического состояния</w:t>
            </w:r>
          </w:p>
        </w:tc>
      </w:tr>
      <w:tr w:rsidR="005C1AD8" w:rsidRPr="00C26F33" w:rsidTr="00175A72">
        <w:trPr>
          <w:trHeight w:val="25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социальные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последствия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безработицы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в обществе</w:t>
            </w:r>
          </w:p>
        </w:tc>
      </w:tr>
      <w:tr w:rsidR="005C1AD8" w:rsidRPr="00C26F33" w:rsidTr="00175A72">
        <w:trPr>
          <w:trHeight w:val="24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bCs/>
                <w:color w:val="000000" w:themeColor="text1"/>
                <w:sz w:val="28"/>
                <w:szCs w:val="28"/>
              </w:rPr>
              <w:t>Г)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рост преступности</w:t>
            </w:r>
          </w:p>
        </w:tc>
      </w:tr>
      <w:tr w:rsidR="005C1AD8" w:rsidRPr="00C26F33" w:rsidTr="00175A72">
        <w:trPr>
          <w:trHeight w:val="32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86"/>
      </w:tblGrid>
      <w:tr w:rsidR="005C1AD8" w:rsidRPr="00C26F33" w:rsidTr="00175A72">
        <w:trPr>
          <w:trHeight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5C1AD8" w:rsidRPr="00C26F33" w:rsidTr="00175A72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b/>
          <w:color w:val="000000" w:themeColor="text1"/>
          <w:sz w:val="28"/>
          <w:szCs w:val="28"/>
          <w:lang w:val="en-US"/>
        </w:rPr>
      </w:pP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Тест 24. Мировое хозяйство и международная торговля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Ввоз товаров из-за границы: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экспорт                        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="0066255A" w:rsidRPr="00C26F33">
        <w:rPr>
          <w:color w:val="000000" w:themeColor="text1"/>
          <w:sz w:val="28"/>
          <w:szCs w:val="28"/>
        </w:rPr>
        <w:t xml:space="preserve"> 2</w:t>
      </w:r>
      <w:r w:rsidRPr="00C26F33">
        <w:rPr>
          <w:color w:val="000000" w:themeColor="text1"/>
          <w:sz w:val="28"/>
          <w:szCs w:val="28"/>
        </w:rPr>
        <w:t xml:space="preserve">) дефицит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="0066255A" w:rsidRPr="00C26F33">
        <w:rPr>
          <w:color w:val="000000" w:themeColor="text1"/>
          <w:sz w:val="28"/>
          <w:szCs w:val="28"/>
        </w:rPr>
        <w:t xml:space="preserve"> 3</w:t>
      </w:r>
      <w:r w:rsidRPr="00C26F33">
        <w:rPr>
          <w:color w:val="000000" w:themeColor="text1"/>
          <w:sz w:val="28"/>
          <w:szCs w:val="28"/>
        </w:rPr>
        <w:t xml:space="preserve">) импорт                           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оборот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Политика свободной торговли: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</w:t>
      </w:r>
      <w:proofErr w:type="spellStart"/>
      <w:r w:rsidRPr="00C26F33">
        <w:rPr>
          <w:color w:val="000000" w:themeColor="text1"/>
          <w:sz w:val="28"/>
          <w:szCs w:val="28"/>
        </w:rPr>
        <w:t>фритрейдерство</w:t>
      </w:r>
      <w:proofErr w:type="spellEnd"/>
      <w:r w:rsidRPr="00C26F33">
        <w:rPr>
          <w:color w:val="000000" w:themeColor="text1"/>
          <w:sz w:val="28"/>
          <w:szCs w:val="28"/>
        </w:rPr>
        <w:t xml:space="preserve">           □ 3) меркантилизм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протекционизм           □ 4) капитализм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Верны ли суждения о мировом хозяйстве: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мировое хозяйство приводит к специализации стран на производ</w:t>
      </w:r>
      <w:r w:rsidRPr="00C26F33">
        <w:rPr>
          <w:color w:val="000000" w:themeColor="text1"/>
          <w:sz w:val="28"/>
          <w:szCs w:val="28"/>
        </w:rPr>
        <w:softHyphen/>
        <w:t xml:space="preserve">стве отдельных товаров;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становление мирового хозяй</w:t>
      </w:r>
      <w:r w:rsidRPr="00C26F33">
        <w:rPr>
          <w:color w:val="000000" w:themeColor="text1"/>
          <w:sz w:val="28"/>
          <w:szCs w:val="28"/>
        </w:rPr>
        <w:softHyphen/>
        <w:t xml:space="preserve">ства началось в конце </w:t>
      </w:r>
      <w:r w:rsidRPr="00C26F33">
        <w:rPr>
          <w:color w:val="000000" w:themeColor="text1"/>
          <w:sz w:val="28"/>
          <w:szCs w:val="28"/>
          <w:lang w:val="en-US"/>
        </w:rPr>
        <w:t>XX</w:t>
      </w:r>
      <w:r w:rsidRPr="00C26F33">
        <w:rPr>
          <w:color w:val="000000" w:themeColor="text1"/>
          <w:sz w:val="28"/>
          <w:szCs w:val="28"/>
        </w:rPr>
        <w:t xml:space="preserve"> в.?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 валюте: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валюта внутри нашей страны продается по биржевому курсу;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устойчивость курса национальной валюты зависит от конкурентоспо</w:t>
      </w:r>
      <w:r w:rsidRPr="00C26F33">
        <w:rPr>
          <w:color w:val="000000" w:themeColor="text1"/>
          <w:sz w:val="28"/>
          <w:szCs w:val="28"/>
        </w:rPr>
        <w:softHyphen/>
        <w:t xml:space="preserve">собности экономики?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Что из перечисленного соответствует политике про</w:t>
      </w:r>
      <w:r w:rsidRPr="00C26F33">
        <w:rPr>
          <w:color w:val="000000" w:themeColor="text1"/>
          <w:sz w:val="28"/>
          <w:szCs w:val="28"/>
        </w:rPr>
        <w:softHyphen/>
        <w:t>текционизма?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снятие ограничений для импорта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свободный обмен валют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снижение таможенных пошлин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льготные кредиты для отечественных товаропро</w:t>
      </w:r>
      <w:r w:rsidRPr="00C26F33">
        <w:rPr>
          <w:color w:val="000000" w:themeColor="text1"/>
          <w:sz w:val="28"/>
          <w:szCs w:val="28"/>
        </w:rPr>
        <w:softHyphen/>
        <w:t>изводителей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5) запрет на ввоз товаров в страну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запрет на розничную торговлю иностранным фирмам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Тест 25. Обобщение темы «Экономика»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Главной проблемой экономики является: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взаимодействие спроса и предложения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низкий уровень экономических знаний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ограниченность ресурсов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высокая степень специализации в мировом хозяй</w:t>
      </w:r>
      <w:r w:rsidRPr="00C26F33">
        <w:rPr>
          <w:color w:val="000000" w:themeColor="text1"/>
          <w:sz w:val="28"/>
          <w:szCs w:val="28"/>
        </w:rPr>
        <w:softHyphen/>
        <w:t>стве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Верны ли суждения об экономическом выборе: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со</w:t>
      </w:r>
      <w:r w:rsidRPr="00C26F33">
        <w:rPr>
          <w:color w:val="000000" w:themeColor="text1"/>
          <w:sz w:val="28"/>
          <w:szCs w:val="28"/>
        </w:rPr>
        <w:softHyphen/>
        <w:t xml:space="preserve">вершая экономический выбор, человек всегда принимает самое рациональное решение;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экономическое реше</w:t>
      </w:r>
      <w:r w:rsidRPr="00C26F33">
        <w:rPr>
          <w:color w:val="000000" w:themeColor="text1"/>
          <w:sz w:val="28"/>
          <w:szCs w:val="28"/>
        </w:rPr>
        <w:softHyphen/>
        <w:t xml:space="preserve">ние потребителя не связано с понятием альтернативной стоимости?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Какая экономическая система приводит к чрезмер</w:t>
      </w:r>
      <w:r w:rsidRPr="00C26F33">
        <w:rPr>
          <w:color w:val="000000" w:themeColor="text1"/>
          <w:sz w:val="28"/>
          <w:szCs w:val="28"/>
        </w:rPr>
        <w:softHyphen/>
        <w:t>ному неравенству доходов населения?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смешанная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рыночная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плановая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традиционная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Что лежит в основе имущественных отношений между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людьми?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собственность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конкуренция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прибыль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□4) закон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Конкуренция в условиях рыночной экономики по</w:t>
      </w:r>
      <w:r w:rsidRPr="00C26F33">
        <w:rPr>
          <w:color w:val="000000" w:themeColor="text1"/>
          <w:sz w:val="28"/>
          <w:szCs w:val="28"/>
        </w:rPr>
        <w:softHyphen/>
        <w:t xml:space="preserve">зволяет предпринимателю: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платить налоги государству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снижать качество продукции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принимать самостоятельные экономические реше</w:t>
      </w:r>
      <w:r w:rsidRPr="00C26F33">
        <w:rPr>
          <w:color w:val="000000" w:themeColor="text1"/>
          <w:sz w:val="28"/>
          <w:szCs w:val="28"/>
        </w:rPr>
        <w:softHyphen/>
        <w:t>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нарушать экономические законы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А6.</w:t>
      </w:r>
      <w:r w:rsidRPr="00C26F33">
        <w:rPr>
          <w:color w:val="000000" w:themeColor="text1"/>
          <w:sz w:val="28"/>
          <w:szCs w:val="28"/>
        </w:rPr>
        <w:t xml:space="preserve"> Верны ли суждения о факторах производства: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к факторам производства относятся способности и квалификация работников;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факторы производства — это свободные блага?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lastRenderedPageBreak/>
        <w:t>А7.</w:t>
      </w:r>
      <w:r w:rsidRPr="00C26F33">
        <w:rPr>
          <w:color w:val="000000" w:themeColor="text1"/>
          <w:sz w:val="28"/>
          <w:szCs w:val="28"/>
        </w:rPr>
        <w:t xml:space="preserve"> Верны ли суждения об акционерном обществе: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ак</w:t>
      </w:r>
      <w:r w:rsidRPr="00C26F33">
        <w:rPr>
          <w:color w:val="000000" w:themeColor="text1"/>
          <w:sz w:val="28"/>
          <w:szCs w:val="28"/>
        </w:rPr>
        <w:softHyphen/>
        <w:t xml:space="preserve">ционерное общество — самая распространенная форма организации предпринимательской деятельности;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фи</w:t>
      </w:r>
      <w:r w:rsidRPr="00C26F33">
        <w:rPr>
          <w:color w:val="000000" w:themeColor="text1"/>
          <w:sz w:val="28"/>
          <w:szCs w:val="28"/>
        </w:rPr>
        <w:softHyphen/>
        <w:t xml:space="preserve">нансовые возможности акционерных обществ выше, чем у других форм бизнеса?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А8.</w:t>
      </w:r>
      <w:r w:rsidRPr="00C26F33">
        <w:rPr>
          <w:color w:val="000000" w:themeColor="text1"/>
          <w:sz w:val="28"/>
          <w:szCs w:val="28"/>
        </w:rPr>
        <w:t xml:space="preserve"> Сумма денег, полученная гражданином в целом за определенный период: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зарплата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2)дивиденд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реальный доход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номинальный доход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А9.</w:t>
      </w:r>
      <w:r w:rsidRPr="00C26F33">
        <w:rPr>
          <w:color w:val="000000" w:themeColor="text1"/>
          <w:sz w:val="28"/>
          <w:szCs w:val="28"/>
        </w:rPr>
        <w:t xml:space="preserve"> Верны ли суждения о внешнеторговом обороте: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внешнеторговый оборот равен сумме экспорта и им</w:t>
      </w:r>
      <w:r w:rsidRPr="00C26F33">
        <w:rPr>
          <w:color w:val="000000" w:themeColor="text1"/>
          <w:sz w:val="28"/>
          <w:szCs w:val="28"/>
        </w:rPr>
        <w:softHyphen/>
        <w:t xml:space="preserve">порта;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внешнеторговый оборот — это объем внешне</w:t>
      </w:r>
      <w:r w:rsidRPr="00C26F33">
        <w:rPr>
          <w:color w:val="000000" w:themeColor="text1"/>
          <w:sz w:val="28"/>
          <w:szCs w:val="28"/>
        </w:rPr>
        <w:softHyphen/>
        <w:t>торговой деятельности, измеряемый в денежном выра</w:t>
      </w:r>
      <w:r w:rsidRPr="00C26F33">
        <w:rPr>
          <w:color w:val="000000" w:themeColor="text1"/>
          <w:sz w:val="28"/>
          <w:szCs w:val="28"/>
        </w:rPr>
        <w:softHyphen/>
        <w:t xml:space="preserve">жении?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А10.</w:t>
      </w:r>
      <w:r w:rsidRPr="00C26F33">
        <w:rPr>
          <w:color w:val="000000" w:themeColor="text1"/>
          <w:sz w:val="28"/>
          <w:szCs w:val="28"/>
        </w:rPr>
        <w:t xml:space="preserve"> Верны ли суждения о кредите: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кредит частным лицам предоставляется в форме личных займов;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бан</w:t>
      </w:r>
      <w:r w:rsidRPr="00C26F33">
        <w:rPr>
          <w:color w:val="000000" w:themeColor="text1"/>
          <w:sz w:val="28"/>
          <w:szCs w:val="28"/>
        </w:rPr>
        <w:softHyphen/>
        <w:t>ки предоставляют кредиты физическим и юридическим лицам?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 Все термины, приведенные ниже, за исключением одного, связаны с понятием «налог». Укажите термин, не связанный с этим понятием.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1)акциз                                     4) прямой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2) обязательный платеж         5)добровольность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косвенный                           6) пошлина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В2.</w:t>
      </w:r>
      <w:r w:rsidRPr="00C26F33">
        <w:rPr>
          <w:color w:val="000000" w:themeColor="text1"/>
          <w:sz w:val="28"/>
          <w:szCs w:val="28"/>
        </w:rPr>
        <w:t xml:space="preserve"> В каких отраслях производства наблюдаются явления сезонной безработицы?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1) сельское хозяйство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торговля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строительство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металлургия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приборостроение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отдых и туризм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В3.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терминами и опреде</w:t>
      </w:r>
      <w:r w:rsidRPr="00C26F33">
        <w:rPr>
          <w:color w:val="000000" w:themeColor="text1"/>
          <w:sz w:val="28"/>
          <w:szCs w:val="28"/>
        </w:rPr>
        <w:softHyphen/>
        <w:t>лениями. Одному элементу левого столбика соответствует один элемент правого.</w:t>
      </w:r>
    </w:p>
    <w:tbl>
      <w:tblPr>
        <w:tblW w:w="0" w:type="auto"/>
        <w:tblLook w:val="04A0"/>
      </w:tblPr>
      <w:tblGrid>
        <w:gridCol w:w="2518"/>
        <w:gridCol w:w="7052"/>
      </w:tblGrid>
      <w:tr w:rsidR="005C1AD8" w:rsidRPr="00C26F33" w:rsidTr="00175A72">
        <w:tc>
          <w:tcPr>
            <w:tcW w:w="2518" w:type="dxa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альтер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нативная стоимость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кредит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инфляция</w:t>
            </w:r>
          </w:p>
        </w:tc>
        <w:tc>
          <w:tcPr>
            <w:tcW w:w="7053" w:type="dxa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lastRenderedPageBreak/>
              <w:t>A)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процесс обесценивания денег, который проявляется ростом цен на товары и услуги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lastRenderedPageBreak/>
              <w:t>Б)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предоставление денег или товаров в долг на определенный срок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B)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цена потери, на которую готов идти потребитель, чтобы получить воз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можность приобрести желаемое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6255A" w:rsidRPr="00C26F33" w:rsidRDefault="0066255A" w:rsidP="00C26F33">
      <w:pPr>
        <w:rPr>
          <w:color w:val="000000" w:themeColor="text1"/>
          <w:sz w:val="28"/>
          <w:szCs w:val="28"/>
        </w:rPr>
      </w:pPr>
    </w:p>
    <w:p w:rsidR="0066255A" w:rsidRPr="00C26F33" w:rsidRDefault="0066255A" w:rsidP="00C26F33">
      <w:pPr>
        <w:rPr>
          <w:color w:val="000000" w:themeColor="text1"/>
          <w:sz w:val="28"/>
          <w:szCs w:val="28"/>
        </w:rPr>
      </w:pPr>
    </w:p>
    <w:p w:rsidR="0066255A" w:rsidRPr="00C26F33" w:rsidRDefault="0066255A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p w:rsidR="0066255A" w:rsidRPr="00C26F33" w:rsidRDefault="0066255A" w:rsidP="00C26F33">
      <w:pPr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23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66"/>
        <w:gridCol w:w="586"/>
      </w:tblGrid>
      <w:tr w:rsidR="0066255A" w:rsidRPr="00C26F33" w:rsidTr="0066255A">
        <w:trPr>
          <w:trHeight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5A" w:rsidRPr="00C26F33" w:rsidRDefault="0066255A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5A" w:rsidRPr="00C26F33" w:rsidRDefault="0066255A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5A" w:rsidRPr="00C26F33" w:rsidRDefault="0066255A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66255A" w:rsidRPr="00C26F33" w:rsidTr="0066255A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5A" w:rsidRPr="00C26F33" w:rsidRDefault="0066255A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5A" w:rsidRPr="00C26F33" w:rsidRDefault="0066255A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5A" w:rsidRPr="00C26F33" w:rsidRDefault="0066255A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6255A" w:rsidRPr="00C26F33" w:rsidRDefault="0066255A" w:rsidP="00C26F33">
      <w:pPr>
        <w:rPr>
          <w:color w:val="000000" w:themeColor="text1"/>
          <w:sz w:val="28"/>
          <w:szCs w:val="28"/>
        </w:rPr>
      </w:pPr>
    </w:p>
    <w:p w:rsidR="0066255A" w:rsidRPr="00C26F33" w:rsidRDefault="0066255A" w:rsidP="00C26F33">
      <w:pPr>
        <w:rPr>
          <w:color w:val="000000" w:themeColor="text1"/>
          <w:sz w:val="28"/>
          <w:szCs w:val="28"/>
        </w:rPr>
      </w:pPr>
    </w:p>
    <w:p w:rsidR="0066255A" w:rsidRPr="00C26F33" w:rsidRDefault="0066255A" w:rsidP="00C26F33">
      <w:pPr>
        <w:rPr>
          <w:color w:val="000000" w:themeColor="text1"/>
          <w:sz w:val="28"/>
          <w:szCs w:val="28"/>
        </w:rPr>
      </w:pPr>
    </w:p>
    <w:p w:rsidR="0066255A" w:rsidRPr="00C26F33" w:rsidRDefault="0066255A" w:rsidP="00C26F33">
      <w:pPr>
        <w:rPr>
          <w:color w:val="000000" w:themeColor="text1"/>
          <w:sz w:val="28"/>
          <w:szCs w:val="28"/>
        </w:rPr>
      </w:pPr>
    </w:p>
    <w:p w:rsidR="0066255A" w:rsidRPr="00C26F33" w:rsidRDefault="0066255A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Тест 26. Социальная структура общества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Перемещение отдельных людей и целых групп в рам</w:t>
      </w:r>
      <w:r w:rsidRPr="00C26F33">
        <w:rPr>
          <w:color w:val="000000" w:themeColor="text1"/>
          <w:sz w:val="28"/>
          <w:szCs w:val="28"/>
        </w:rPr>
        <w:softHyphen/>
        <w:t xml:space="preserve">ках социальной системы: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социальная структура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</w:t>
      </w:r>
      <w:r w:rsidRPr="00C26F33">
        <w:rPr>
          <w:iCs/>
          <w:color w:val="000000" w:themeColor="text1"/>
          <w:sz w:val="28"/>
          <w:szCs w:val="28"/>
        </w:rPr>
        <w:t>2)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социальная мобильность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социальный лифт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социальная стратификация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Для какой группы характерно требование соблюдения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определенной дисциплины?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малой                             □ 3) неформальной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формальной                   □ 4) первичной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Верны ли суждения о конфликте: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конфликт, за</w:t>
      </w:r>
      <w:r w:rsidRPr="00C26F33">
        <w:rPr>
          <w:color w:val="000000" w:themeColor="text1"/>
          <w:sz w:val="28"/>
          <w:szCs w:val="28"/>
        </w:rPr>
        <w:softHyphen/>
        <w:t xml:space="preserve">трагивающий интересы большинства государств мира, называется локальным;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конфликт несет в себе кон</w:t>
      </w:r>
      <w:r w:rsidRPr="00C26F33">
        <w:rPr>
          <w:color w:val="000000" w:themeColor="text1"/>
          <w:sz w:val="28"/>
          <w:szCs w:val="28"/>
        </w:rPr>
        <w:softHyphen/>
        <w:t>структивное начало?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  <w:r w:rsidRPr="00C26F33">
        <w:rPr>
          <w:color w:val="000000" w:themeColor="text1"/>
          <w:sz w:val="28"/>
          <w:szCs w:val="28"/>
        </w:rPr>
        <w:t xml:space="preserve">            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 стратах общества: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основными критериями деления общества на страты считают доход,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власть и образование;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современные страты не являются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замкнутыми группами?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Что из перечисленного является лифтом, способ</w:t>
      </w:r>
      <w:r w:rsidRPr="00C26F33">
        <w:rPr>
          <w:color w:val="000000" w:themeColor="text1"/>
          <w:sz w:val="28"/>
          <w:szCs w:val="28"/>
        </w:rPr>
        <w:softHyphen/>
        <w:t>ствующим вертикальной социальной мобильности?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1) вступление в брак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образование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перемена места жительства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политическая деятельность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пассивное наблюдение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надежда на везение, удачу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Ответ:_________________________________________</w:t>
      </w:r>
    </w:p>
    <w:p w:rsidR="0066255A" w:rsidRPr="00C26F33" w:rsidRDefault="0066255A" w:rsidP="00C26F33">
      <w:pPr>
        <w:rPr>
          <w:color w:val="000000" w:themeColor="text1"/>
          <w:sz w:val="28"/>
          <w:szCs w:val="28"/>
        </w:rPr>
      </w:pPr>
    </w:p>
    <w:p w:rsidR="0066255A" w:rsidRPr="00C26F33" w:rsidRDefault="0066255A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 xml:space="preserve">Тест </w:t>
      </w:r>
      <w:r w:rsidRPr="00C26F33">
        <w:rPr>
          <w:b/>
          <w:bCs/>
          <w:color w:val="000000" w:themeColor="text1"/>
          <w:sz w:val="28"/>
          <w:szCs w:val="28"/>
        </w:rPr>
        <w:t>27. Социальные статусы и роли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Социальный статус, приобретаемый собственными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усилиями человека, называют: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предписанным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прирожденным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достигаемым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приписываемым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Деление профессий на мужские и женские — это де</w:t>
      </w:r>
      <w:r w:rsidRPr="00C26F33">
        <w:rPr>
          <w:color w:val="000000" w:themeColor="text1"/>
          <w:sz w:val="28"/>
          <w:szCs w:val="28"/>
        </w:rPr>
        <w:softHyphen/>
        <w:t>ление: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на поколения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на тендерные роли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на возрастные роли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на социальные нормы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Верны ли суждения о социальной роли: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каждый че</w:t>
      </w:r>
      <w:r w:rsidRPr="00C26F33">
        <w:rPr>
          <w:color w:val="000000" w:themeColor="text1"/>
          <w:sz w:val="28"/>
          <w:szCs w:val="28"/>
        </w:rPr>
        <w:softHyphen/>
        <w:t xml:space="preserve">ловек играет множество социальных ролей;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поведение каждого человека зависит от социальной роли?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</w:t>
      </w: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 поколении: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в современ</w:t>
      </w:r>
      <w:r w:rsidRPr="00C26F33">
        <w:rPr>
          <w:color w:val="000000" w:themeColor="text1"/>
          <w:sz w:val="28"/>
          <w:szCs w:val="28"/>
        </w:rPr>
        <w:softHyphen/>
        <w:t xml:space="preserve">ном обществе ослабли конфликты между поколениями;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каждое следующее поколение заново открывает для себя большинство правил и законов развития общества?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элементами левого и правого столбиков.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3402"/>
      </w:tblGrid>
      <w:tr w:rsidR="005C1AD8" w:rsidRPr="00C26F33" w:rsidTr="00175A72">
        <w:trPr>
          <w:trHeight w:val="3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предписанные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А)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директор предприятия</w:t>
            </w:r>
          </w:p>
        </w:tc>
      </w:tr>
      <w:tr w:rsidR="005C1AD8" w:rsidRPr="00C26F33" w:rsidTr="00175A72">
        <w:trPr>
          <w:trHeight w:val="230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статусы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студент вуза</w:t>
            </w:r>
          </w:p>
        </w:tc>
      </w:tr>
      <w:tr w:rsidR="005C1AD8" w:rsidRPr="00C26F33" w:rsidTr="00175A72">
        <w:trPr>
          <w:trHeight w:val="269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достигаемые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В)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старшая сестра</w:t>
            </w:r>
          </w:p>
        </w:tc>
      </w:tr>
      <w:tr w:rsidR="005C1AD8" w:rsidRPr="00C26F33" w:rsidTr="00175A72">
        <w:trPr>
          <w:trHeight w:val="269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статусы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Г)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ученик старших классов</w:t>
            </w: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86"/>
      </w:tblGrid>
      <w:tr w:rsidR="005C1AD8" w:rsidRPr="00C26F33" w:rsidTr="00175A72">
        <w:trPr>
          <w:trHeight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C1AD8" w:rsidRPr="00C26F33" w:rsidTr="00175A72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6255A" w:rsidRPr="00C26F33" w:rsidRDefault="0066255A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Тест 28. Нации и межнациональные отношения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Общность, культурные традиции которой объединяют членов данной группы и отличают ее от других групп: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класс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сословие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профессиональная группа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этническая группа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Национальные конфликты можно исключить или смягчить: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соединив принципы национально-территориальной и национально-культурной автономии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запретив использование национального языка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оправдывая все хорошее и плохое, что было в истории народа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используя силовые методы решения межнациональ</w:t>
      </w:r>
      <w:r w:rsidRPr="00C26F33">
        <w:rPr>
          <w:color w:val="000000" w:themeColor="text1"/>
          <w:sz w:val="28"/>
          <w:szCs w:val="28"/>
        </w:rPr>
        <w:softHyphen/>
        <w:t>ных конфликтов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причиной национальных противоре</w:t>
      </w:r>
      <w:r w:rsidRPr="00C26F33">
        <w:rPr>
          <w:color w:val="000000" w:themeColor="text1"/>
          <w:sz w:val="28"/>
          <w:szCs w:val="28"/>
        </w:rPr>
        <w:softHyphen/>
        <w:t xml:space="preserve">чий часто бывают территориальные претензии;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нацио</w:t>
      </w:r>
      <w:r w:rsidRPr="00C26F33">
        <w:rPr>
          <w:color w:val="000000" w:themeColor="text1"/>
          <w:sz w:val="28"/>
          <w:szCs w:val="28"/>
        </w:rPr>
        <w:softHyphen/>
        <w:t>нальные противоречия периодически возникают в разных странах?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 xml:space="preserve">□ 4) оба суждения неверны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права человека на национальное самоопределение в соответствии с национальностью ро</w:t>
      </w:r>
      <w:r w:rsidRPr="00C26F33">
        <w:rPr>
          <w:color w:val="000000" w:themeColor="text1"/>
          <w:sz w:val="28"/>
          <w:szCs w:val="28"/>
        </w:rPr>
        <w:softHyphen/>
        <w:t xml:space="preserve">дителей закреплены в законах нашей страны;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междуна</w:t>
      </w:r>
      <w:r w:rsidRPr="00C26F33">
        <w:rPr>
          <w:color w:val="000000" w:themeColor="text1"/>
          <w:sz w:val="28"/>
          <w:szCs w:val="28"/>
        </w:rPr>
        <w:softHyphen/>
        <w:t>родное право защищает права человека, принадлежащего к национальным меньшинствам, исповедовать свою ре</w:t>
      </w:r>
      <w:r w:rsidRPr="00C26F33">
        <w:rPr>
          <w:color w:val="000000" w:themeColor="text1"/>
          <w:sz w:val="28"/>
          <w:szCs w:val="28"/>
        </w:rPr>
        <w:softHyphen/>
        <w:t>лигию и пользоваться родным языком?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Какие из перечисленных социальных групп относятся к этническим?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каста                            4) народность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гражданство                5) сословие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нация                           6) племя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29. Отклоняющееся поведение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Какой из приведенных примеров отклоняющегося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поведения нарушает правовые нормы?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знакомый стал фанатом хоккейной команды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ученики шумно ведут себя на уроке 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чиновник вымогает взятку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 4) сосед стал активистом оппозиционной политиче</w:t>
      </w:r>
      <w:r w:rsidRPr="00C26F33">
        <w:rPr>
          <w:color w:val="000000" w:themeColor="text1"/>
          <w:sz w:val="28"/>
          <w:szCs w:val="28"/>
        </w:rPr>
        <w:softHyphen/>
        <w:t>ской партии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Какой из примеров отклоняющегося поведения за</w:t>
      </w:r>
      <w:r w:rsidRPr="00C26F33">
        <w:rPr>
          <w:color w:val="000000" w:themeColor="text1"/>
          <w:sz w:val="28"/>
          <w:szCs w:val="28"/>
        </w:rPr>
        <w:softHyphen/>
        <w:t>служивает осуждения?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увлечение историей рок-группы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чрезмерное потребление спиртных напитков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увлечение массовыми историческими играми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посещение митинга, участники которого протестуют против политики правительства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наркомания — это проблема, касаю</w:t>
      </w:r>
      <w:r w:rsidRPr="00C26F33">
        <w:rPr>
          <w:color w:val="000000" w:themeColor="text1"/>
          <w:sz w:val="28"/>
          <w:szCs w:val="28"/>
        </w:rPr>
        <w:softHyphen/>
        <w:t xml:space="preserve">щаяся только западных стран;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нельзя считать нарко</w:t>
      </w:r>
      <w:r w:rsidRPr="00C26F33">
        <w:rPr>
          <w:color w:val="000000" w:themeColor="text1"/>
          <w:sz w:val="28"/>
          <w:szCs w:val="28"/>
        </w:rPr>
        <w:softHyphen/>
        <w:t>манию отклоняющимся поведением, так как наркоман остается гражданином страны?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причиной отклоняющегося поведе</w:t>
      </w:r>
      <w:r w:rsidRPr="00C26F33">
        <w:rPr>
          <w:color w:val="000000" w:themeColor="text1"/>
          <w:sz w:val="28"/>
          <w:szCs w:val="28"/>
        </w:rPr>
        <w:softHyphen/>
        <w:t>ния служит нежелание отставать от других членов привле</w:t>
      </w:r>
      <w:r w:rsidRPr="00C26F33">
        <w:rPr>
          <w:color w:val="000000" w:themeColor="text1"/>
          <w:sz w:val="28"/>
          <w:szCs w:val="28"/>
        </w:rPr>
        <w:softHyphen/>
        <w:t xml:space="preserve">кательной для подростка группы;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причиной отклоняю</w:t>
      </w:r>
      <w:r w:rsidRPr="00C26F33">
        <w:rPr>
          <w:color w:val="000000" w:themeColor="text1"/>
          <w:sz w:val="28"/>
          <w:szCs w:val="28"/>
        </w:rPr>
        <w:softHyphen/>
        <w:t>щегося поведения может быть следование социальным нормам?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>□)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Что из перечисленного соответствует примерам с ней</w:t>
      </w:r>
      <w:r w:rsidRPr="00C26F33">
        <w:rPr>
          <w:color w:val="000000" w:themeColor="text1"/>
          <w:sz w:val="28"/>
          <w:szCs w:val="28"/>
        </w:rPr>
        <w:softHyphen/>
        <w:t>тральным отклоняющимся поведением?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человек, выкрасивший волосы в ярко-зеленый цвет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пьющие родители, переставшие заботиться о детях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студент, начавший употреблять наркотики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человек, решивший посвятить свою жизнь религии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солдат, совершивший героический поступок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6) школьник, собирающий коллекцию минералов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30. Обобщение темы «Социальная сфера»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Какой из приведенных примеров соответствует от</w:t>
      </w:r>
      <w:r w:rsidRPr="00C26F33">
        <w:rPr>
          <w:color w:val="000000" w:themeColor="text1"/>
          <w:sz w:val="28"/>
          <w:szCs w:val="28"/>
        </w:rPr>
        <w:softHyphen/>
        <w:t>клоняющемуся поведению?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чиновник вовремя приходит на работу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на прием к президенту хоккеист пришел в тапочках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учащиеся носят форму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директор предприятия отвел специальное место для курения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Верны ли суждения об отклоняющемся поведении: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отклоняющееся поведение не соответствует общепри</w:t>
      </w:r>
      <w:r w:rsidRPr="00C26F33">
        <w:rPr>
          <w:color w:val="000000" w:themeColor="text1"/>
          <w:sz w:val="28"/>
          <w:szCs w:val="28"/>
        </w:rPr>
        <w:softHyphen/>
        <w:t xml:space="preserve">нятым нормам;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отклоняющееся поведение может быть полезно обществу?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Одним из главных признаков нации является: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 xml:space="preserve">□ 1) национальное самосознание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торговые связи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общая религия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массовая культура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Нарушением закона является: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посещение клуба национальной культуры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исполнение национальных песен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плохое знание родного языка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4) прием на работу по национальной принадлежности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Верны ли суждения о межнациональных отноше</w:t>
      </w:r>
      <w:r w:rsidRPr="00C26F33">
        <w:rPr>
          <w:color w:val="000000" w:themeColor="text1"/>
          <w:sz w:val="28"/>
          <w:szCs w:val="28"/>
        </w:rPr>
        <w:softHyphen/>
        <w:t xml:space="preserve">ниях: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межнациональные отношения периодически обостряются в разных странах мира;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законы нашей страны запрещают разжигание межнациональных про</w:t>
      </w:r>
      <w:r w:rsidRPr="00C26F33">
        <w:rPr>
          <w:color w:val="000000" w:themeColor="text1"/>
          <w:sz w:val="28"/>
          <w:szCs w:val="28"/>
        </w:rPr>
        <w:softHyphen/>
        <w:t xml:space="preserve">тиворечий?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А6.</w:t>
      </w:r>
      <w:r w:rsidRPr="00C26F33">
        <w:rPr>
          <w:color w:val="000000" w:themeColor="text1"/>
          <w:sz w:val="28"/>
          <w:szCs w:val="28"/>
        </w:rPr>
        <w:t xml:space="preserve"> Повышение или понижение социального статуса яв</w:t>
      </w:r>
      <w:r w:rsidRPr="00C26F33">
        <w:rPr>
          <w:color w:val="000000" w:themeColor="text1"/>
          <w:sz w:val="28"/>
          <w:szCs w:val="28"/>
        </w:rPr>
        <w:softHyphen/>
        <w:t xml:space="preserve">ляется: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социальной ролью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социальной мобильностью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социальной позицией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4) </w:t>
      </w:r>
      <w:proofErr w:type="spellStart"/>
      <w:r w:rsidRPr="00C26F33">
        <w:rPr>
          <w:color w:val="000000" w:themeColor="text1"/>
          <w:sz w:val="28"/>
          <w:szCs w:val="28"/>
        </w:rPr>
        <w:t>девиантным</w:t>
      </w:r>
      <w:proofErr w:type="spellEnd"/>
      <w:r w:rsidRPr="00C26F33">
        <w:rPr>
          <w:color w:val="000000" w:themeColor="text1"/>
          <w:sz w:val="28"/>
          <w:szCs w:val="28"/>
        </w:rPr>
        <w:t xml:space="preserve"> поведением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А7.</w:t>
      </w:r>
      <w:r w:rsidRPr="00C26F33">
        <w:rPr>
          <w:color w:val="000000" w:themeColor="text1"/>
          <w:sz w:val="28"/>
          <w:szCs w:val="28"/>
        </w:rPr>
        <w:t xml:space="preserve"> Верны ли суждения о стратификации: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основанием для стратификации может служить показатель «больше — меньше, лучше — хуже»;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социальная стратификация положила начало геологической?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А8.</w:t>
      </w:r>
      <w:r w:rsidRPr="00C26F33">
        <w:rPr>
          <w:color w:val="000000" w:themeColor="text1"/>
          <w:sz w:val="28"/>
          <w:szCs w:val="28"/>
        </w:rPr>
        <w:t xml:space="preserve"> Верны ли суждения о социальной мобильности: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с переходом к индустриальному обществу социальная мобильность усилилась;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революция 1917 г. привела к групповой вертикальной мобильности в обществе?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66255A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А9.</w:t>
      </w:r>
      <w:r w:rsidRPr="00C26F33">
        <w:rPr>
          <w:color w:val="000000" w:themeColor="text1"/>
          <w:sz w:val="28"/>
          <w:szCs w:val="28"/>
        </w:rPr>
        <w:t xml:space="preserve"> Верны ли суждения о социальной группе: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каждая социальная группа живет по письменно закрепленным законам;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 xml:space="preserve">б) человек может быть членом только одной группы с письменно закрепленными нормами?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А10.</w:t>
      </w:r>
      <w:r w:rsidRPr="00C26F33">
        <w:rPr>
          <w:color w:val="000000" w:themeColor="text1"/>
          <w:sz w:val="28"/>
          <w:szCs w:val="28"/>
        </w:rPr>
        <w:t xml:space="preserve"> Верны ли суждения о социальных конфликтах: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со</w:t>
      </w:r>
      <w:r w:rsidRPr="00C26F33">
        <w:rPr>
          <w:color w:val="000000" w:themeColor="text1"/>
          <w:sz w:val="28"/>
          <w:szCs w:val="28"/>
        </w:rPr>
        <w:softHyphen/>
        <w:t>циальные конфликты могут быть локальными и глобаль</w:t>
      </w:r>
      <w:r w:rsidRPr="00C26F33">
        <w:rPr>
          <w:color w:val="000000" w:themeColor="text1"/>
          <w:sz w:val="28"/>
          <w:szCs w:val="28"/>
        </w:rPr>
        <w:softHyphen/>
        <w:t xml:space="preserve">ными;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социальные конфликты с религиозной окраской ушли в прошлое?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</w:t>
      </w: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Все термины, приведенные ниже, за исключением од</w:t>
      </w:r>
      <w:r w:rsidRPr="00C26F33">
        <w:rPr>
          <w:color w:val="000000" w:themeColor="text1"/>
          <w:sz w:val="28"/>
          <w:szCs w:val="28"/>
        </w:rPr>
        <w:softHyphen/>
        <w:t>ного, связаны с понятием «социальная группа». Укажите термин, не связанный с этим понятием.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класс          4)сословие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2)страта         5) коллектив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каста          6)работа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В2.</w:t>
      </w:r>
      <w:r w:rsidRPr="00C26F33">
        <w:rPr>
          <w:color w:val="000000" w:themeColor="text1"/>
          <w:sz w:val="28"/>
          <w:szCs w:val="28"/>
        </w:rPr>
        <w:t xml:space="preserve"> Что из перечисленного соответствует вертикальной мобильности?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понижение в должности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переход из одной школы в другую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переезд в квартиру большей площади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назначение рабочего мастером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переизбрание депутата на второй срок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получение военнослужащим внеочередного звания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В3.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терминами и опреде</w:t>
      </w:r>
      <w:r w:rsidRPr="00C26F33">
        <w:rPr>
          <w:color w:val="000000" w:themeColor="text1"/>
          <w:sz w:val="28"/>
          <w:szCs w:val="28"/>
        </w:rPr>
        <w:softHyphen/>
        <w:t>лениями. Одному элементу левого столбика соответствует один элемент правого.</w:t>
      </w:r>
    </w:p>
    <w:tbl>
      <w:tblPr>
        <w:tblW w:w="0" w:type="auto"/>
        <w:tblLook w:val="04A0"/>
      </w:tblPr>
      <w:tblGrid>
        <w:gridCol w:w="3227"/>
        <w:gridCol w:w="6343"/>
      </w:tblGrid>
      <w:tr w:rsidR="005C1AD8" w:rsidRPr="00C26F33" w:rsidTr="00175A72">
        <w:tc>
          <w:tcPr>
            <w:tcW w:w="3227" w:type="dxa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социаль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ная струк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тура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социаль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ный статус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социаль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ная роль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44" w:type="dxa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A)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социальная позиция человека в об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ществе или группе, наделяющая его определенными правами и обя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занностями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ожидаемое от человека данного со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циального положения поведение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B)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совокупность устойчивых связей между людьми, занимающими раз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личное положение в обществе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6255A" w:rsidRPr="00C26F33" w:rsidRDefault="0066255A" w:rsidP="00C26F33">
      <w:pPr>
        <w:rPr>
          <w:color w:val="000000" w:themeColor="text1"/>
          <w:sz w:val="28"/>
          <w:szCs w:val="28"/>
        </w:rPr>
      </w:pPr>
    </w:p>
    <w:p w:rsidR="0066255A" w:rsidRPr="00C26F33" w:rsidRDefault="0066255A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pPr w:leftFromText="180" w:rightFromText="180" w:vertAnchor="text" w:horzAnchor="margin" w:tblpY="61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76"/>
        <w:gridCol w:w="576"/>
      </w:tblGrid>
      <w:tr w:rsidR="0066255A" w:rsidRPr="00C26F33" w:rsidTr="0066255A">
        <w:trPr>
          <w:trHeight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5A" w:rsidRPr="00C26F33" w:rsidRDefault="0066255A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5A" w:rsidRPr="00C26F33" w:rsidRDefault="0066255A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5A" w:rsidRPr="00C26F33" w:rsidRDefault="0066255A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66255A" w:rsidRPr="00C26F33" w:rsidTr="0066255A">
        <w:trPr>
          <w:trHeight w:val="3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5A" w:rsidRPr="00C26F33" w:rsidRDefault="0066255A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5A" w:rsidRPr="00C26F33" w:rsidRDefault="0066255A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5A" w:rsidRPr="00C26F33" w:rsidRDefault="0066255A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  <w:lang w:val="en-US"/>
        </w:rPr>
      </w:pP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Тест 31  Итоговое обобщение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Процесс становления личности: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адаптация                      □ 3) индивидуализация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социализация                □ 4) интеграция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Верны ли суждения о ступенях развития общества: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общество развивалось только эволюционным путем;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ученые выделяют аграрное общество как первую сту</w:t>
      </w:r>
      <w:r w:rsidRPr="00C26F33">
        <w:rPr>
          <w:color w:val="000000" w:themeColor="text1"/>
          <w:sz w:val="28"/>
          <w:szCs w:val="28"/>
        </w:rPr>
        <w:softHyphen/>
        <w:t>пень его развития?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Признаком глобализации современного общества можно считать: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протекционизм во внешней торговле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образование международных транснациональных компаний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стремление к самоизоляции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образование движений, протестующих против мирового правительства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Верны ли суждения о культуре: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культура внутрен</w:t>
      </w:r>
      <w:r w:rsidRPr="00C26F33">
        <w:rPr>
          <w:color w:val="000000" w:themeColor="text1"/>
          <w:sz w:val="28"/>
          <w:szCs w:val="28"/>
        </w:rPr>
        <w:softHyphen/>
        <w:t xml:space="preserve">няя неразрывно связана с культурой внешней;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все люди в обществе одинаково культурны?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Ожидаемое от человека поведение: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социальный статус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социальная роль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социальная позиция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социальное положение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А6.</w:t>
      </w:r>
      <w:r w:rsidRPr="00C26F33">
        <w:rPr>
          <w:color w:val="000000" w:themeColor="text1"/>
          <w:sz w:val="28"/>
          <w:szCs w:val="28"/>
        </w:rPr>
        <w:t xml:space="preserve"> Верны ли суждения о морали: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моральные нормы меняются с развитием общества;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идеальными нормами морали являются гуманизм и человечность?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  <w:lang w:val="en-US"/>
        </w:rPr>
        <w:t>A</w:t>
      </w:r>
      <w:r w:rsidRPr="00C26F33">
        <w:rPr>
          <w:b/>
          <w:color w:val="000000" w:themeColor="text1"/>
          <w:sz w:val="28"/>
          <w:szCs w:val="28"/>
        </w:rPr>
        <w:t>7.</w:t>
      </w:r>
      <w:r w:rsidRPr="00C26F33">
        <w:rPr>
          <w:color w:val="000000" w:themeColor="text1"/>
          <w:sz w:val="28"/>
          <w:szCs w:val="28"/>
        </w:rPr>
        <w:t xml:space="preserve"> Приобщение человека к знаниям, накопленным об</w:t>
      </w:r>
      <w:r w:rsidRPr="00C26F33">
        <w:rPr>
          <w:color w:val="000000" w:themeColor="text1"/>
          <w:sz w:val="28"/>
          <w:szCs w:val="28"/>
        </w:rPr>
        <w:softHyphen/>
        <w:t xml:space="preserve">ществом: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образование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наука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социализация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совесть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 xml:space="preserve">А8. </w:t>
      </w:r>
      <w:r w:rsidRPr="00C26F33">
        <w:rPr>
          <w:color w:val="000000" w:themeColor="text1"/>
          <w:sz w:val="28"/>
          <w:szCs w:val="28"/>
        </w:rPr>
        <w:t xml:space="preserve">Верны ли суждения о свободе: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свобода является си</w:t>
      </w:r>
      <w:r w:rsidRPr="00C26F33">
        <w:rPr>
          <w:color w:val="000000" w:themeColor="text1"/>
          <w:sz w:val="28"/>
          <w:szCs w:val="28"/>
        </w:rPr>
        <w:softHyphen/>
        <w:t xml:space="preserve">нонимом вседозволенности;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свобода — это возможность не нести ответственность за свои поступки?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А9.</w:t>
      </w:r>
      <w:r w:rsidRPr="00C26F33">
        <w:rPr>
          <w:color w:val="000000" w:themeColor="text1"/>
          <w:sz w:val="28"/>
          <w:szCs w:val="28"/>
        </w:rPr>
        <w:t xml:space="preserve"> Что из перечисленного можно отнести к свободным благам?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почва                             □ 3) нефть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ветер                              □ 4) лес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А10.</w:t>
      </w:r>
      <w:r w:rsidRPr="00C26F33">
        <w:rPr>
          <w:color w:val="000000" w:themeColor="text1"/>
          <w:sz w:val="28"/>
          <w:szCs w:val="28"/>
        </w:rPr>
        <w:t xml:space="preserve"> Верны ли суждения об экономической системе: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а) любая экономическая система контролируется госу</w:t>
      </w:r>
      <w:r w:rsidRPr="00C26F33">
        <w:rPr>
          <w:color w:val="000000" w:themeColor="text1"/>
          <w:sz w:val="28"/>
          <w:szCs w:val="28"/>
        </w:rPr>
        <w:softHyphen/>
        <w:t xml:space="preserve">дарственными органами планирования;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в современ</w:t>
      </w:r>
      <w:r w:rsidRPr="00C26F33">
        <w:rPr>
          <w:color w:val="000000" w:themeColor="text1"/>
          <w:sz w:val="28"/>
          <w:szCs w:val="28"/>
        </w:rPr>
        <w:softHyphen/>
        <w:t>ном обществе практически невозможно найти государство с чисто рыночной экономикой?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>□ 4) оба суждения не 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  <w:lang w:val="en-US"/>
        </w:rPr>
        <w:t>A</w:t>
      </w:r>
      <w:r w:rsidRPr="00C26F33">
        <w:rPr>
          <w:b/>
          <w:color w:val="000000" w:themeColor="text1"/>
          <w:sz w:val="28"/>
          <w:szCs w:val="28"/>
        </w:rPr>
        <w:t>11.</w:t>
      </w:r>
      <w:r w:rsidRPr="00C26F33">
        <w:rPr>
          <w:color w:val="000000" w:themeColor="text1"/>
          <w:sz w:val="28"/>
          <w:szCs w:val="28"/>
        </w:rPr>
        <w:t xml:space="preserve"> Главным источником экономических благ является: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потребление                   □ 3) распределение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обмен                              □ 4) производство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А12</w:t>
      </w:r>
      <w:r w:rsidRPr="00C26F33">
        <w:rPr>
          <w:color w:val="000000" w:themeColor="text1"/>
          <w:sz w:val="28"/>
          <w:szCs w:val="28"/>
        </w:rPr>
        <w:t xml:space="preserve">. Верны ли суждения о конкуренции: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конкуренция приводит к улучшению качества обслуживания;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конку</w:t>
      </w:r>
      <w:r w:rsidRPr="00C26F33">
        <w:rPr>
          <w:color w:val="000000" w:themeColor="text1"/>
          <w:sz w:val="28"/>
          <w:szCs w:val="28"/>
        </w:rPr>
        <w:softHyphen/>
        <w:t>ренция между потребителями осуществляется под конт</w:t>
      </w:r>
      <w:r w:rsidRPr="00C26F33">
        <w:rPr>
          <w:color w:val="000000" w:themeColor="text1"/>
          <w:sz w:val="28"/>
          <w:szCs w:val="28"/>
        </w:rPr>
        <w:softHyphen/>
        <w:t xml:space="preserve">ролем государства?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А13.</w:t>
      </w:r>
      <w:r w:rsidRPr="00C26F33">
        <w:rPr>
          <w:color w:val="000000" w:themeColor="text1"/>
          <w:sz w:val="28"/>
          <w:szCs w:val="28"/>
        </w:rPr>
        <w:t xml:space="preserve"> Какой форме организации фирмы принадлежит ве</w:t>
      </w:r>
      <w:r w:rsidRPr="00C26F33">
        <w:rPr>
          <w:color w:val="000000" w:themeColor="text1"/>
          <w:sz w:val="28"/>
          <w:szCs w:val="28"/>
        </w:rPr>
        <w:softHyphen/>
        <w:t>дущая роль по объему производства и численности заня</w:t>
      </w:r>
      <w:r w:rsidRPr="00C26F33">
        <w:rPr>
          <w:color w:val="000000" w:themeColor="text1"/>
          <w:sz w:val="28"/>
          <w:szCs w:val="28"/>
        </w:rPr>
        <w:softHyphen/>
        <w:t>тых рабочих?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индивидуальное предприятие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товарищество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малое предприятие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акционерное общество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А14.</w:t>
      </w:r>
      <w:r w:rsidRPr="00C26F33">
        <w:rPr>
          <w:color w:val="000000" w:themeColor="text1"/>
          <w:sz w:val="28"/>
          <w:szCs w:val="28"/>
        </w:rPr>
        <w:t xml:space="preserve"> Верны ли суждения о государстве: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в современном обществе увеличивается роль государства в экономике;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современные государства стремятся подчинить частную предпринимательскую деятельность?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А15.</w:t>
      </w:r>
      <w:r w:rsidRPr="00C26F33">
        <w:rPr>
          <w:color w:val="000000" w:themeColor="text1"/>
          <w:sz w:val="28"/>
          <w:szCs w:val="28"/>
        </w:rPr>
        <w:t xml:space="preserve"> Денежные вклады в банке: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процент            □ 3) депозит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облигация        □ 4) акция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А16.</w:t>
      </w:r>
      <w:r w:rsidRPr="00C26F33">
        <w:rPr>
          <w:color w:val="000000" w:themeColor="text1"/>
          <w:sz w:val="28"/>
          <w:szCs w:val="28"/>
        </w:rPr>
        <w:t xml:space="preserve"> Верны ли суждения о безработице: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уровень без</w:t>
      </w:r>
      <w:r w:rsidRPr="00C26F33">
        <w:rPr>
          <w:color w:val="000000" w:themeColor="text1"/>
          <w:sz w:val="28"/>
          <w:szCs w:val="28"/>
        </w:rPr>
        <w:softHyphen/>
        <w:t>работицы изменяется в зависимости от развития эконо</w:t>
      </w:r>
      <w:r w:rsidRPr="00C26F33">
        <w:rPr>
          <w:color w:val="000000" w:themeColor="text1"/>
          <w:sz w:val="28"/>
          <w:szCs w:val="28"/>
        </w:rPr>
        <w:softHyphen/>
        <w:t xml:space="preserve">мики; 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безработица в стране может зависеть от времени года?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Все термины, приведенные ниже, за исключением одного, связаны с понятием «конкуренция». Укажите тер</w:t>
      </w:r>
      <w:r w:rsidRPr="00C26F33">
        <w:rPr>
          <w:color w:val="000000" w:themeColor="text1"/>
          <w:sz w:val="28"/>
          <w:szCs w:val="28"/>
        </w:rPr>
        <w:softHyphen/>
        <w:t>мин, не связанный с этим понятием.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монополия              4) состязание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соперничество        5) соревнование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борьба                     6) бизнес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В2.</w:t>
      </w:r>
      <w:r w:rsidRPr="00C26F33">
        <w:rPr>
          <w:color w:val="000000" w:themeColor="text1"/>
          <w:sz w:val="28"/>
          <w:szCs w:val="28"/>
        </w:rPr>
        <w:t xml:space="preserve"> Какие из перечисленных признаков характеризуют этническую группу?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культурные традиции        4) национальное самосознание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язык                                     5) наука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3) экономика                           6)сословия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В3.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терминами и опреде</w:t>
      </w:r>
      <w:r w:rsidRPr="00C26F33">
        <w:rPr>
          <w:color w:val="000000" w:themeColor="text1"/>
          <w:sz w:val="28"/>
          <w:szCs w:val="28"/>
        </w:rPr>
        <w:softHyphen/>
        <w:t>лениями. Одному элементу левого столбика соответствует один элемент правого.</w:t>
      </w:r>
    </w:p>
    <w:tbl>
      <w:tblPr>
        <w:tblW w:w="0" w:type="auto"/>
        <w:tblLook w:val="04A0"/>
      </w:tblPr>
      <w:tblGrid>
        <w:gridCol w:w="2518"/>
        <w:gridCol w:w="7052"/>
      </w:tblGrid>
      <w:tr w:rsidR="005C1AD8" w:rsidRPr="00C26F33" w:rsidTr="00175A72">
        <w:tc>
          <w:tcPr>
            <w:tcW w:w="2518" w:type="dxa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мораль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нрав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ствен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ность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совесть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53" w:type="dxa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A)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совокупность людских нравов, сама жизнь, которая связана с делами, обы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чаями, практическим поведением лю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дей дома, в семье, на работе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духовные правила, регулирующие поведение человека, его отношение к себе, другим людям, к окружающей среде с позиции добра и зла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B)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глубокое осознание своего долга и от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ветственности, внутренний самокон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троль и самооценка человека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66"/>
        <w:gridCol w:w="576"/>
      </w:tblGrid>
      <w:tr w:rsidR="005C1AD8" w:rsidRPr="00C26F33" w:rsidTr="00175A72">
        <w:trPr>
          <w:trHeight w:val="31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5C1AD8" w:rsidRPr="00C26F33" w:rsidTr="00175A72">
        <w:trPr>
          <w:trHeight w:val="3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26F33" w:rsidRPr="00C26F33" w:rsidRDefault="00C26F33" w:rsidP="00C26F33">
      <w:pPr>
        <w:rPr>
          <w:b/>
          <w:color w:val="000000" w:themeColor="text1"/>
          <w:sz w:val="28"/>
          <w:szCs w:val="28"/>
        </w:rPr>
      </w:pPr>
    </w:p>
    <w:p w:rsidR="00C26F33" w:rsidRPr="00C26F33" w:rsidRDefault="00C26F33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jc w:val="center"/>
        <w:rPr>
          <w:b/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9 КЛАСС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1. Политика и власть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Какое понятие в Древней Греции соответствовало определению «искусство управления государством»?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экономика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власть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правительство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политика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Особенностью политической власти является: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высокий авторитет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распространение на все общество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моральные принципы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организация митингов и шествий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члены политической партии участ</w:t>
      </w:r>
      <w:r w:rsidRPr="00C26F33">
        <w:rPr>
          <w:color w:val="000000" w:themeColor="text1"/>
          <w:sz w:val="28"/>
          <w:szCs w:val="28"/>
        </w:rPr>
        <w:softHyphen/>
        <w:t xml:space="preserve">вуют в борьбе за власть;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политические партии участ</w:t>
      </w:r>
      <w:r w:rsidRPr="00C26F33">
        <w:rPr>
          <w:color w:val="000000" w:themeColor="text1"/>
          <w:sz w:val="28"/>
          <w:szCs w:val="28"/>
        </w:rPr>
        <w:softHyphen/>
        <w:t>вуют в разработке экономических программ развития общества и государства?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Интернет является важным сред</w:t>
      </w:r>
      <w:r w:rsidRPr="00C26F33">
        <w:rPr>
          <w:color w:val="000000" w:themeColor="text1"/>
          <w:sz w:val="28"/>
          <w:szCs w:val="28"/>
        </w:rPr>
        <w:softHyphen/>
        <w:t xml:space="preserve">ством массовой информации;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сообщения средств мас</w:t>
      </w:r>
      <w:r w:rsidRPr="00C26F33">
        <w:rPr>
          <w:color w:val="000000" w:themeColor="text1"/>
          <w:sz w:val="28"/>
          <w:szCs w:val="28"/>
        </w:rPr>
        <w:softHyphen/>
        <w:t>совой информации распространяются в художественной литературе?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Что соответствует понятию «политическая власть»?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приказ офицера солдату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требование инспектора к водителю остановиться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решение партийного собрания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приказ министра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назначение Президентом РФ даты выборов в Госу</w:t>
      </w:r>
      <w:r w:rsidRPr="00C26F33">
        <w:rPr>
          <w:color w:val="000000" w:themeColor="text1"/>
          <w:sz w:val="28"/>
          <w:szCs w:val="28"/>
        </w:rPr>
        <w:softHyphen/>
        <w:t>дарственную Думу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2. Государство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Форма правления, при которой монарх «царствует, ионе правит».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абсолютная монархия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ограниченная монархия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парламентская республика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президентская республика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Устойчивая политико-правовая связь человека с го</w:t>
      </w:r>
      <w:r w:rsidRPr="00C26F33">
        <w:rPr>
          <w:color w:val="000000" w:themeColor="text1"/>
          <w:sz w:val="28"/>
          <w:szCs w:val="28"/>
        </w:rPr>
        <w:softHyphen/>
        <w:t xml:space="preserve">сударством: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партийность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национальность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гражданство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суверенитет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одной из причин возникновения государства является возникновение неравенства;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го</w:t>
      </w:r>
      <w:r w:rsidRPr="00C26F33">
        <w:rPr>
          <w:color w:val="000000" w:themeColor="text1"/>
          <w:sz w:val="28"/>
          <w:szCs w:val="28"/>
        </w:rPr>
        <w:softHyphen/>
        <w:t>сударство вырабатывает и контролирует выполнение мо</w:t>
      </w:r>
      <w:r w:rsidRPr="00C26F33">
        <w:rPr>
          <w:color w:val="000000" w:themeColor="text1"/>
          <w:sz w:val="28"/>
          <w:szCs w:val="28"/>
        </w:rPr>
        <w:softHyphen/>
        <w:t xml:space="preserve">ральных правил?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административные части федерации не обладают суверенитетом;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в федерации, наряду с об</w:t>
      </w:r>
      <w:r w:rsidRPr="00C26F33">
        <w:rPr>
          <w:color w:val="000000" w:themeColor="text1"/>
          <w:sz w:val="28"/>
          <w:szCs w:val="28"/>
        </w:rPr>
        <w:softHyphen/>
        <w:t xml:space="preserve">щими законами, действуют и местные?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Что является признаком государства?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единство территории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налоговые сборы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искусство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религиозные верования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нравственность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законодательная деятельность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3. Политические режимы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Что не относится к политическим режимам?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тоталитаризм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демократия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бюрократия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авторитаризм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Всенародное голосование по наиболее значимым во</w:t>
      </w:r>
      <w:r w:rsidRPr="00C26F33">
        <w:rPr>
          <w:color w:val="000000" w:themeColor="text1"/>
          <w:sz w:val="28"/>
          <w:szCs w:val="28"/>
        </w:rPr>
        <w:softHyphen/>
        <w:t xml:space="preserve">просам государственной и общественной жизни: 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выборы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референдум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перепись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анкетирование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при демократии власть подконтроль</w:t>
      </w:r>
      <w:r w:rsidRPr="00C26F33">
        <w:rPr>
          <w:color w:val="000000" w:themeColor="text1"/>
          <w:sz w:val="28"/>
          <w:szCs w:val="28"/>
        </w:rPr>
        <w:softHyphen/>
        <w:t xml:space="preserve">на обществу;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в демократическом обществе для удержа</w:t>
      </w:r>
      <w:r w:rsidRPr="00C26F33">
        <w:rPr>
          <w:color w:val="000000" w:themeColor="text1"/>
          <w:sz w:val="28"/>
          <w:szCs w:val="28"/>
        </w:rPr>
        <w:softHyphen/>
        <w:t xml:space="preserve">ния власти часто используются вооруженные силы?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политический режим — одна из форм правления;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политический режим — методы, которыми государство управляет обществом?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Все термины, приведенные ниже, за исключением одного, характеризуют понятие «диктатура». Укажите тер</w:t>
      </w:r>
      <w:r w:rsidRPr="00C26F33">
        <w:rPr>
          <w:color w:val="000000" w:themeColor="text1"/>
          <w:sz w:val="28"/>
          <w:szCs w:val="28"/>
        </w:rPr>
        <w:softHyphen/>
        <w:t>мин, относящийся к другому понятию.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тоталитаризм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тирания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народовластие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4) твердая рука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террор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фашизм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4. Правовое государство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Автор категорического императива в сфере государ</w:t>
      </w:r>
      <w:r w:rsidRPr="00C26F33">
        <w:rPr>
          <w:color w:val="000000" w:themeColor="text1"/>
          <w:sz w:val="28"/>
          <w:szCs w:val="28"/>
        </w:rPr>
        <w:softHyphen/>
        <w:t>ственного устройства: □ 1) Платон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Аристотель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Дж. Локк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И. Кант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Что не является признаком правового государства?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1) правовой нигилизм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верховенство закона 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разделение властей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система сдержек и противовесов власти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главной задачей правового государ</w:t>
      </w:r>
      <w:r w:rsidRPr="00C26F33">
        <w:rPr>
          <w:color w:val="000000" w:themeColor="text1"/>
          <w:sz w:val="28"/>
          <w:szCs w:val="28"/>
        </w:rPr>
        <w:softHyphen/>
        <w:t>ства является соединение силы государства и справедли</w:t>
      </w:r>
      <w:r w:rsidRPr="00C26F33">
        <w:rPr>
          <w:color w:val="000000" w:themeColor="text1"/>
          <w:sz w:val="28"/>
          <w:szCs w:val="28"/>
        </w:rPr>
        <w:softHyphen/>
        <w:t xml:space="preserve">вости права;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в правовом государстве граждане могут контролировать его деятельность?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нет верного ответа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верхней палатой Федерального Собрания РФ является Государственная Дума;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Феде</w:t>
      </w:r>
      <w:r w:rsidRPr="00C26F33">
        <w:rPr>
          <w:color w:val="000000" w:themeColor="text1"/>
          <w:sz w:val="28"/>
          <w:szCs w:val="28"/>
        </w:rPr>
        <w:softHyphen/>
        <w:t>ральное Собрание РФ является исполнительной властью нашей страны?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нет верного ответа</w:t>
      </w:r>
    </w:p>
    <w:p w:rsidR="0066255A" w:rsidRPr="00C26F33" w:rsidRDefault="0066255A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26107C" w:rsidP="00C26F33">
      <w:pPr>
        <w:rPr>
          <w:color w:val="000000" w:themeColor="text1"/>
          <w:sz w:val="28"/>
          <w:szCs w:val="28"/>
        </w:rPr>
      </w:pPr>
      <w:r w:rsidRPr="00C26F33">
        <w:rPr>
          <w:noProof/>
          <w:color w:val="000000" w:themeColor="text1"/>
          <w:sz w:val="28"/>
          <w:szCs w:val="28"/>
          <w:lang w:eastAsia="ru-RU"/>
        </w:rPr>
        <w:pict>
          <v:group id="_x0000_s1084" style="position:absolute;margin-left:63.6pt;margin-top:7.85pt;width:349.8pt;height:87pt;z-index:251666432" coordorigin="2763,10065" coordsize="6996,1740">
            <v:rect id="_x0000_s1085" style="position:absolute;left:4305;top:10065;width:3600;height:750">
              <v:textbox>
                <w:txbxContent>
                  <w:p w:rsidR="00F959C7" w:rsidRDefault="00F959C7" w:rsidP="005C1AD8">
                    <w:pPr>
                      <w:jc w:val="center"/>
                    </w:pPr>
                    <w:r>
                      <w:t>Виды власти</w:t>
                    </w:r>
                  </w:p>
                </w:txbxContent>
              </v:textbox>
            </v:rect>
            <v:rect id="_x0000_s1086" style="position:absolute;left:2763;top:11100;width:2187;height:705">
              <v:textbox>
                <w:txbxContent>
                  <w:p w:rsidR="00F959C7" w:rsidRDefault="00F959C7" w:rsidP="005C1AD8">
                    <w:pPr>
                      <w:jc w:val="center"/>
                    </w:pPr>
                    <w:r>
                      <w:t>Законодательная</w:t>
                    </w:r>
                  </w:p>
                </w:txbxContent>
              </v:textbox>
            </v:rect>
            <v:rect id="_x0000_s1087" style="position:absolute;left:5136;top:11119;width:2214;height:686">
              <v:textbox>
                <w:txbxContent>
                  <w:p w:rsidR="00F959C7" w:rsidRPr="00BE5CCC" w:rsidRDefault="00F959C7" w:rsidP="005C1AD8">
                    <w:pPr>
                      <w:jc w:val="center"/>
                      <w:rPr>
                        <w:b/>
                      </w:rPr>
                    </w:pPr>
                    <w:r w:rsidRPr="00BE5CCC">
                      <w:rPr>
                        <w:b/>
                      </w:rPr>
                      <w:t>…</w:t>
                    </w:r>
                  </w:p>
                </w:txbxContent>
              </v:textbox>
            </v:rect>
            <v:rect id="_x0000_s1088" style="position:absolute;left:7545;top:11100;width:2214;height:705">
              <v:textbox>
                <w:txbxContent>
                  <w:p w:rsidR="00F959C7" w:rsidRDefault="00F959C7" w:rsidP="005C1AD8">
                    <w:pPr>
                      <w:jc w:val="center"/>
                    </w:pPr>
                    <w:r>
                      <w:t>Судебная</w:t>
                    </w:r>
                  </w:p>
                  <w:p w:rsidR="00F959C7" w:rsidRPr="002750B6" w:rsidRDefault="00F959C7" w:rsidP="005C1AD8"/>
                </w:txbxContent>
              </v:textbox>
            </v:rect>
            <v:shape id="_x0000_s1089" type="#_x0000_t32" style="position:absolute;left:3663;top:10894;width:5127;height:0" o:connectortype="straight"/>
            <v:shape id="_x0000_s1090" type="#_x0000_t32" style="position:absolute;left:3664;top:10894;width:0;height:206" o:connectortype="straight"/>
            <v:shape id="_x0000_s1091" type="#_x0000_t32" style="position:absolute;left:8790;top:10894;width:0;height:225" o:connectortype="straight"/>
            <v:shape id="_x0000_s1092" type="#_x0000_t32" style="position:absolute;left:6135;top:10815;width:0;height:285" o:connectortype="straight"/>
          </v:group>
        </w:pict>
      </w:r>
      <w:r w:rsidR="005C1AD8" w:rsidRPr="00C26F33">
        <w:rPr>
          <w:b/>
          <w:color w:val="000000" w:themeColor="text1"/>
          <w:sz w:val="28"/>
          <w:szCs w:val="28"/>
        </w:rPr>
        <w:t>В1.</w:t>
      </w:r>
      <w:r w:rsidR="005C1AD8" w:rsidRPr="00C26F33">
        <w:rPr>
          <w:color w:val="000000" w:themeColor="text1"/>
          <w:sz w:val="28"/>
          <w:szCs w:val="28"/>
        </w:rPr>
        <w:t xml:space="preserve"> Заполните схему.</w:t>
      </w:r>
    </w:p>
    <w:p w:rsidR="0066255A" w:rsidRPr="00C26F33" w:rsidRDefault="0066255A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5. Гражданское общество и государство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Что является частью гражданского общества?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государство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2) союз предпринимателей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Совет Федерации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□</w:t>
      </w:r>
      <w:r w:rsidRPr="00C26F33">
        <w:rPr>
          <w:color w:val="000000" w:themeColor="text1"/>
          <w:sz w:val="28"/>
          <w:szCs w:val="28"/>
        </w:rPr>
        <w:t xml:space="preserve"> </w:t>
      </w:r>
      <w:r w:rsidRPr="00C26F33">
        <w:rPr>
          <w:bCs/>
          <w:color w:val="000000" w:themeColor="text1"/>
          <w:sz w:val="28"/>
          <w:szCs w:val="28"/>
        </w:rPr>
        <w:t>4) армия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lastRenderedPageBreak/>
        <w:t>А2.</w:t>
      </w:r>
      <w:r w:rsidRPr="00C26F33">
        <w:rPr>
          <w:color w:val="000000" w:themeColor="text1"/>
          <w:sz w:val="28"/>
          <w:szCs w:val="28"/>
        </w:rPr>
        <w:t xml:space="preserve"> В распоряжении органов местного самоуправления находится: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частная собственность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акционерная собственность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3) муниципальная собственность 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федеральная собственность</w:t>
      </w:r>
    </w:p>
    <w:p w:rsidR="0066255A" w:rsidRPr="00C26F33" w:rsidRDefault="0066255A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ассоциации (объединения) делят на формальные и неформальные;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ассоциации (объ</w:t>
      </w:r>
      <w:r w:rsidRPr="00C26F33">
        <w:rPr>
          <w:color w:val="000000" w:themeColor="text1"/>
          <w:sz w:val="28"/>
          <w:szCs w:val="28"/>
        </w:rPr>
        <w:softHyphen/>
        <w:t xml:space="preserve">единения) не занимаются политической деятельностью?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Общественная палата контролиру</w:t>
      </w:r>
      <w:r w:rsidRPr="00C26F33">
        <w:rPr>
          <w:color w:val="000000" w:themeColor="text1"/>
          <w:sz w:val="28"/>
          <w:szCs w:val="28"/>
        </w:rPr>
        <w:softHyphen/>
        <w:t>ет расходование бюджетных средств государственными организациями, определяет внешнюю политику государ</w:t>
      </w:r>
      <w:r w:rsidRPr="00C26F33">
        <w:rPr>
          <w:color w:val="000000" w:themeColor="text1"/>
          <w:sz w:val="28"/>
          <w:szCs w:val="28"/>
        </w:rPr>
        <w:softHyphen/>
        <w:t xml:space="preserve">ства;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Общественная палата способствует привлечению граждан и общественных объединений к реализации го</w:t>
      </w:r>
      <w:r w:rsidRPr="00C26F33">
        <w:rPr>
          <w:color w:val="000000" w:themeColor="text1"/>
          <w:sz w:val="28"/>
          <w:szCs w:val="28"/>
        </w:rPr>
        <w:softHyphen/>
        <w:t>сударственной политики?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Что относится к функциям органов местного само</w:t>
      </w:r>
      <w:r w:rsidRPr="00C26F33">
        <w:rPr>
          <w:color w:val="000000" w:themeColor="text1"/>
          <w:sz w:val="28"/>
          <w:szCs w:val="28"/>
        </w:rPr>
        <w:softHyphen/>
        <w:t>управления?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сбор налогов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поддержание общественного порядка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бесперебойная работа транспорта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защита прав и свобод граждан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работа предприятий розничной торговли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6. Участие граждан в политической жизни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Действующая Конституция РФ была принята: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на заседании Государственной Думы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2) решением референдума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3) постановлением Президента РФ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партийным голосованием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 xml:space="preserve">А2. </w:t>
      </w:r>
      <w:r w:rsidRPr="00C26F33">
        <w:rPr>
          <w:color w:val="000000" w:themeColor="text1"/>
          <w:sz w:val="28"/>
          <w:szCs w:val="28"/>
        </w:rPr>
        <w:t>Пример политического экстремизма: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участие в выборах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террористическая деятельность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3) активное выступление на митинге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голосование против правящей партии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выборы могут быть прямыми и мно</w:t>
      </w:r>
      <w:r w:rsidRPr="00C26F33">
        <w:rPr>
          <w:color w:val="000000" w:themeColor="text1"/>
          <w:sz w:val="28"/>
          <w:szCs w:val="28"/>
        </w:rPr>
        <w:softHyphen/>
        <w:t xml:space="preserve">гоступенчатыми;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в выборах участвуют все проживаю</w:t>
      </w:r>
      <w:r w:rsidRPr="00C26F33">
        <w:rPr>
          <w:color w:val="000000" w:themeColor="text1"/>
          <w:sz w:val="28"/>
          <w:szCs w:val="28"/>
        </w:rPr>
        <w:softHyphen/>
        <w:t>щие на территории нашей страны?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 xml:space="preserve">□ 3) верны оба суждения 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оба суждения неверны</w:t>
      </w:r>
    </w:p>
    <w:p w:rsidR="0066255A" w:rsidRPr="00C26F33" w:rsidRDefault="0066255A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свобода слова в нашей стране огра</w:t>
      </w:r>
      <w:r w:rsidRPr="00C26F33">
        <w:rPr>
          <w:color w:val="000000" w:themeColor="text1"/>
          <w:sz w:val="28"/>
          <w:szCs w:val="28"/>
        </w:rPr>
        <w:softHyphen/>
        <w:t xml:space="preserve">ничена официально установленной цензурой;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свобода слова исключает нарушение прав человека?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</w:t>
      </w: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</w:t>
      </w: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Все термины, приведенные ниже, за исключением одного, характеризуют понятие «выборы в Российской Федерации». Укажите термин, относящийся к другому понятию.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равное избирательное право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кандидат в депутаты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многоступенчатость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тайное голосование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альтернативность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избиратель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7. Политические партии и движения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Что является признаком, отличающим общественно-политическое движение от политической партии?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отсутствие строгого учета членов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стремление повлиять на власть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участие в выборах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четкая организационная структура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Партия, противостоящая правительству: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легальная                        □ 3) кадровая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политическая                 □ 4) оппозиционная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политика — это искусство управлять другими людьми и организациями;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политика — это цели и средства их достижения, направленные на проведение в жизнь через государство интересов больших групп людей?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политическая партия объединяет всех недовольных существующим режимом;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б) полити</w:t>
      </w:r>
      <w:r w:rsidRPr="00C26F33">
        <w:rPr>
          <w:color w:val="000000" w:themeColor="text1"/>
          <w:sz w:val="28"/>
          <w:szCs w:val="28"/>
        </w:rPr>
        <w:softHyphen/>
        <w:t>ческие партии представляют разные идеологические на</w:t>
      </w:r>
      <w:r w:rsidRPr="00C26F33">
        <w:rPr>
          <w:color w:val="000000" w:themeColor="text1"/>
          <w:sz w:val="28"/>
          <w:szCs w:val="28"/>
        </w:rPr>
        <w:softHyphen/>
        <w:t>правления?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Что отличает партию от других политических объ</w:t>
      </w:r>
      <w:r w:rsidRPr="00C26F33">
        <w:rPr>
          <w:color w:val="000000" w:themeColor="text1"/>
          <w:sz w:val="28"/>
          <w:szCs w:val="28"/>
        </w:rPr>
        <w:softHyphen/>
        <w:t>единений?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завоевание власти или участие в осуществлении власти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объединение существует достаточно долго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объединение имеет пестрый социальный состав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отказ от участия в выборах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отсутствие четкой организации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выдвижение кандидатов на выборах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8. Обобщение темы «Политика»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Мера воздействия, средство социального контроля: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санкция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мораль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политика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власть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В чем отличие моральных норм от государственных законов?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1) моральные нормы знают все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2) моральные нормы регулируют отношения в обществе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за нарушение моральных норм не предусмотрено официальное наказание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моральные нормы исполняются большинством людей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Какой из признаков характерен для парламентской монархии?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сильная президентская власть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монарх «царствует, но не правит»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выборы органов судебной власти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вся власть в стране в руках монарха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Способы и средства, которыми власть осуществляет воздействие на общество: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форма правления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государственная власть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государственное устройство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политический режим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К гражданскому обществу относится: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Федеральное Собрание РФ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Кабинет министров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Верховный Суд РФ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общество охраны природы</w:t>
      </w:r>
    </w:p>
    <w:p w:rsidR="0066255A" w:rsidRPr="00C26F33" w:rsidRDefault="0066255A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А6.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а) референдум - это всенародные вы</w:t>
      </w:r>
      <w:r w:rsidRPr="00C26F33">
        <w:rPr>
          <w:color w:val="000000" w:themeColor="text1"/>
          <w:sz w:val="28"/>
          <w:szCs w:val="28"/>
        </w:rPr>
        <w:softHyphen/>
        <w:t>боры главы государства;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в референдуме принимают участие все граждане РФ?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А7.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политический экстремизм нарушает действующие законы РФ;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политическим экстремизмом является разжигание национальной ненависти?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</w:t>
      </w:r>
      <w:r w:rsidRPr="00C26F33">
        <w:rPr>
          <w:color w:val="000000" w:themeColor="text1"/>
          <w:sz w:val="28"/>
          <w:szCs w:val="28"/>
        </w:rPr>
        <w:t xml:space="preserve">□ 3) верны оба суждения                                  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А8.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государственные служащие занима</w:t>
      </w:r>
      <w:r w:rsidRPr="00C26F33">
        <w:rPr>
          <w:color w:val="000000" w:themeColor="text1"/>
          <w:sz w:val="28"/>
          <w:szCs w:val="28"/>
        </w:rPr>
        <w:softHyphen/>
        <w:t>ют должности в центральном и местном аппарате госу</w:t>
      </w:r>
      <w:r w:rsidRPr="00C26F33">
        <w:rPr>
          <w:color w:val="000000" w:themeColor="text1"/>
          <w:sz w:val="28"/>
          <w:szCs w:val="28"/>
        </w:rPr>
        <w:softHyphen/>
        <w:t xml:space="preserve">дарственного управления;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государственные служащие занимают должности в судебном аппарате?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</w:t>
      </w: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А9.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верхней палатой Федерального собра</w:t>
      </w:r>
      <w:r w:rsidRPr="00C26F33">
        <w:rPr>
          <w:color w:val="000000" w:themeColor="text1"/>
          <w:sz w:val="28"/>
          <w:szCs w:val="28"/>
        </w:rPr>
        <w:softHyphen/>
        <w:t xml:space="preserve">ния РФ является Государственная Дума;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Федеральное собрание РФ является законодательным органом власти?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А10.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демократия в государстве может осу</w:t>
      </w:r>
      <w:r w:rsidRPr="00C26F33">
        <w:rPr>
          <w:color w:val="000000" w:themeColor="text1"/>
          <w:sz w:val="28"/>
          <w:szCs w:val="28"/>
        </w:rPr>
        <w:softHyphen/>
        <w:t>ществляться непосредственно и через представительные органы власти; б) демократия возникла в Древнем мире?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</w:t>
      </w: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26107C" w:rsidP="00C26F33">
      <w:pPr>
        <w:rPr>
          <w:color w:val="000000" w:themeColor="text1"/>
          <w:sz w:val="28"/>
          <w:szCs w:val="28"/>
        </w:rPr>
      </w:pPr>
      <w:r w:rsidRPr="00C26F33">
        <w:rPr>
          <w:noProof/>
          <w:color w:val="000000" w:themeColor="text1"/>
          <w:sz w:val="28"/>
          <w:szCs w:val="28"/>
          <w:lang w:eastAsia="ru-RU"/>
        </w:rPr>
        <w:pict>
          <v:group id="_x0000_s1093" style="position:absolute;margin-left:53.1pt;margin-top:16.45pt;width:349.8pt;height:87pt;z-index:251667456" coordorigin="2763,10065" coordsize="6996,1740">
            <v:rect id="_x0000_s1094" style="position:absolute;left:4305;top:10065;width:3600;height:750">
              <v:textbox>
                <w:txbxContent>
                  <w:p w:rsidR="00F959C7" w:rsidRDefault="00F959C7" w:rsidP="005C1AD8">
                    <w:pPr>
                      <w:jc w:val="center"/>
                    </w:pPr>
                    <w:r>
                      <w:t>Органы государственной власти</w:t>
                    </w:r>
                  </w:p>
                </w:txbxContent>
              </v:textbox>
            </v:rect>
            <v:rect id="_x0000_s1095" style="position:absolute;left:2763;top:11100;width:2187;height:705">
              <v:textbox>
                <w:txbxContent>
                  <w:p w:rsidR="00F959C7" w:rsidRDefault="00F959C7" w:rsidP="005C1AD8">
                    <w:pPr>
                      <w:jc w:val="center"/>
                    </w:pPr>
                    <w:r>
                      <w:t>Федеральное собрание РФ</w:t>
                    </w:r>
                  </w:p>
                </w:txbxContent>
              </v:textbox>
            </v:rect>
            <v:rect id="_x0000_s1096" style="position:absolute;left:5136;top:11119;width:2214;height:686">
              <v:textbox>
                <w:txbxContent>
                  <w:p w:rsidR="00F959C7" w:rsidRPr="00BE5CCC" w:rsidRDefault="00F959C7" w:rsidP="005C1AD8">
                    <w:pPr>
                      <w:jc w:val="center"/>
                      <w:rPr>
                        <w:b/>
                      </w:rPr>
                    </w:pPr>
                    <w:r w:rsidRPr="00BE5CCC">
                      <w:rPr>
                        <w:b/>
                      </w:rPr>
                      <w:t>…</w:t>
                    </w:r>
                    <w:r>
                      <w:rPr>
                        <w:b/>
                      </w:rPr>
                      <w:t xml:space="preserve"> </w:t>
                    </w:r>
                    <w:r w:rsidRPr="00626357">
                      <w:t>РФ</w:t>
                    </w:r>
                  </w:p>
                </w:txbxContent>
              </v:textbox>
            </v:rect>
            <v:rect id="_x0000_s1097" style="position:absolute;left:7545;top:11100;width:2214;height:705">
              <v:textbox>
                <w:txbxContent>
                  <w:p w:rsidR="00F959C7" w:rsidRDefault="00F959C7" w:rsidP="005C1AD8">
                    <w:pPr>
                      <w:jc w:val="center"/>
                    </w:pPr>
                    <w:r>
                      <w:t>Верховные суды РФ</w:t>
                    </w:r>
                  </w:p>
                  <w:p w:rsidR="00F959C7" w:rsidRPr="002750B6" w:rsidRDefault="00F959C7" w:rsidP="005C1AD8"/>
                </w:txbxContent>
              </v:textbox>
            </v:rect>
            <v:shape id="_x0000_s1098" type="#_x0000_t32" style="position:absolute;left:3663;top:10894;width:5127;height:0" o:connectortype="straight"/>
            <v:shape id="_x0000_s1099" type="#_x0000_t32" style="position:absolute;left:3664;top:10894;width:0;height:206" o:connectortype="straight"/>
            <v:shape id="_x0000_s1100" type="#_x0000_t32" style="position:absolute;left:8790;top:10894;width:0;height:225" o:connectortype="straight"/>
            <v:shape id="_x0000_s1101" type="#_x0000_t32" style="position:absolute;left:6135;top:10815;width:0;height:285" o:connectortype="straight"/>
          </v:group>
        </w:pict>
      </w:r>
      <w:r w:rsidR="005C1AD8" w:rsidRPr="00C26F33">
        <w:rPr>
          <w:color w:val="000000" w:themeColor="text1"/>
          <w:sz w:val="28"/>
          <w:szCs w:val="28"/>
        </w:rPr>
        <w:t>В1. Заполните схему.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В2.</w:t>
      </w:r>
      <w:r w:rsidRPr="00C26F33">
        <w:rPr>
          <w:color w:val="000000" w:themeColor="text1"/>
          <w:sz w:val="28"/>
          <w:szCs w:val="28"/>
        </w:rPr>
        <w:t xml:space="preserve">  Все термины, приведенные ниже, за исключением одного, характеризуют понятие «политический режим». Укажите термин, относящийся к другому понятию.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авторитарный</w:t>
      </w:r>
      <w:r w:rsidRPr="00C26F33">
        <w:rPr>
          <w:color w:val="000000" w:themeColor="text1"/>
          <w:sz w:val="28"/>
          <w:szCs w:val="28"/>
        </w:rPr>
        <w:br w:type="page"/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2) унитарный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демократия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тоталитарный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антидемократический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В3.</w:t>
      </w:r>
      <w:r w:rsidRPr="00C26F33">
        <w:rPr>
          <w:color w:val="000000" w:themeColor="text1"/>
          <w:sz w:val="28"/>
          <w:szCs w:val="28"/>
        </w:rPr>
        <w:t xml:space="preserve">  Что относится к конституционным обязанностям граждан РФ?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участвовать в политической жизни страны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беречь природу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защищать Отечество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заниматься благотворительной деятельностью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соблюдать законы РФ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платить установленные налоги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9. Право, его роль в жизни общества и государства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Совокупность всех принятых государством общеобя</w:t>
      </w:r>
      <w:r w:rsidRPr="00C26F33">
        <w:rPr>
          <w:color w:val="000000" w:themeColor="text1"/>
          <w:sz w:val="28"/>
          <w:szCs w:val="28"/>
        </w:rPr>
        <w:softHyphen/>
        <w:t>зательных норм, устанавливающих права и обязанности как отдельных лиц, так и организаций: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1) культура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2) мораль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право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традиция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Основной закон государства: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конституция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декларация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конвенция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подзаконный нормативный акт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категорический императив — это абсолютно обязательное, повелительное требование;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смысл категорического императива — соблюдение за</w:t>
      </w:r>
      <w:r w:rsidRPr="00C26F33">
        <w:rPr>
          <w:color w:val="000000" w:themeColor="text1"/>
          <w:sz w:val="28"/>
          <w:szCs w:val="28"/>
        </w:rPr>
        <w:softHyphen/>
        <w:t>конов?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в систему законодательства РФ вхо</w:t>
      </w:r>
      <w:r w:rsidRPr="00C26F33">
        <w:rPr>
          <w:color w:val="000000" w:themeColor="text1"/>
          <w:sz w:val="28"/>
          <w:szCs w:val="28"/>
        </w:rPr>
        <w:softHyphen/>
        <w:t xml:space="preserve">дит несколько отраслей права;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отрасли права незыбле</w:t>
      </w:r>
      <w:r w:rsidRPr="00C26F33">
        <w:rPr>
          <w:color w:val="000000" w:themeColor="text1"/>
          <w:sz w:val="28"/>
          <w:szCs w:val="28"/>
        </w:rPr>
        <w:softHyphen/>
        <w:t>мы и не могут изменяться?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Что является отличительной особенностью нормы права от других социальных норм?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определяет понятие добра и зла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имеет общеобязательный характер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обеспечивается силой государства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обеспечивается силой общественного мнения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официально закреплена в документах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10. Правоотношения и субъекты права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К правовой обязанности граждан относится: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оплата коммунальных услуг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выполнение контрольной работы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помощь в хозяйственных домашних делах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переезд в другой город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Полная дееспособность физических лиц наступает: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1) с рождения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с 14 лет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с 16 лет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с 18 лет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право зародилось в древности;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пра</w:t>
      </w:r>
      <w:r w:rsidRPr="00C26F33">
        <w:rPr>
          <w:color w:val="000000" w:themeColor="text1"/>
          <w:sz w:val="28"/>
          <w:szCs w:val="28"/>
        </w:rPr>
        <w:softHyphen/>
        <w:t xml:space="preserve">во не безгранично, оно ограничено мерой дозволенного?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субъектами правоотношений мо</w:t>
      </w:r>
      <w:r w:rsidRPr="00C26F33">
        <w:rPr>
          <w:color w:val="000000" w:themeColor="text1"/>
          <w:sz w:val="28"/>
          <w:szCs w:val="28"/>
        </w:rPr>
        <w:softHyphen/>
        <w:t>гут быть физические и юридические лица; б) чтобы стать субъектом правоотношений, необходимо обладать право</w:t>
      </w:r>
      <w:r w:rsidRPr="00C26F33">
        <w:rPr>
          <w:color w:val="000000" w:themeColor="text1"/>
          <w:sz w:val="28"/>
          <w:szCs w:val="28"/>
        </w:rPr>
        <w:softHyphen/>
        <w:t xml:space="preserve">способностью и дееспособностью?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66255A" w:rsidRPr="00C26F33" w:rsidRDefault="0066255A" w:rsidP="00C26F33">
      <w:pPr>
        <w:rPr>
          <w:b/>
          <w:color w:val="000000" w:themeColor="text1"/>
          <w:sz w:val="28"/>
          <w:szCs w:val="28"/>
        </w:rPr>
      </w:pP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Все термины, приведенные ниже, за исключением одного, характеризуют понятие «право». Укажите термин, относящийся к другому понятию.</w:t>
      </w:r>
    </w:p>
    <w:p w:rsidR="0066255A" w:rsidRPr="00C26F33" w:rsidRDefault="0066255A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1)закон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2)дееспособность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нормативно-правовой акт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кодекс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5) социальная норма 6)этикет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Ответ:_________________________________________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11. Правонарушения и юридическая ответственность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Психическое состояние, при котором лицо во время совершения общественно опасного деяния не могло осо</w:t>
      </w:r>
      <w:r w:rsidRPr="00C26F33">
        <w:rPr>
          <w:color w:val="000000" w:themeColor="text1"/>
          <w:sz w:val="28"/>
          <w:szCs w:val="28"/>
        </w:rPr>
        <w:softHyphen/>
        <w:t xml:space="preserve">знавать фактический характер и общественную опасность своих действий или бездействия: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презумпция невиновности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правовая невменяемость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правонарушение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правоспособность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Какой вид юридической ответственности регулирует Трудовой кодекс РФ?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1) уголовную                       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3) административную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дисциплинарную            □ 4) гражданскую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наличие вины является обязатель</w:t>
      </w:r>
      <w:r w:rsidRPr="00C26F33">
        <w:rPr>
          <w:color w:val="000000" w:themeColor="text1"/>
          <w:sz w:val="28"/>
          <w:szCs w:val="28"/>
        </w:rPr>
        <w:softHyphen/>
        <w:t xml:space="preserve">ным признаком правонарушения;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умысел является од</w:t>
      </w:r>
      <w:r w:rsidRPr="00C26F33">
        <w:rPr>
          <w:color w:val="000000" w:themeColor="text1"/>
          <w:sz w:val="28"/>
          <w:szCs w:val="28"/>
        </w:rPr>
        <w:softHyphen/>
        <w:t xml:space="preserve">ной из форм вины?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презумпция невиновности освобо</w:t>
      </w:r>
      <w:r w:rsidRPr="00C26F33">
        <w:rPr>
          <w:color w:val="000000" w:themeColor="text1"/>
          <w:sz w:val="28"/>
          <w:szCs w:val="28"/>
        </w:rPr>
        <w:softHyphen/>
        <w:t xml:space="preserve">ждает от уголовной ответственности;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презумпция не</w:t>
      </w:r>
      <w:r w:rsidRPr="00C26F33">
        <w:rPr>
          <w:color w:val="000000" w:themeColor="text1"/>
          <w:sz w:val="28"/>
          <w:szCs w:val="28"/>
        </w:rPr>
        <w:softHyphen/>
        <w:t>виновности распространяется только на несовершенно</w:t>
      </w:r>
      <w:r w:rsidRPr="00C26F33">
        <w:rPr>
          <w:color w:val="000000" w:themeColor="text1"/>
          <w:sz w:val="28"/>
          <w:szCs w:val="28"/>
        </w:rPr>
        <w:softHyphen/>
        <w:t xml:space="preserve">летних граждан?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Что характеризирует гражданскую ответственность?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компенсационный характер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конфискация имущества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увольнение с работы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имущественные отношения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полное возмещение вреда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Ответ:_________________________________________</w:t>
      </w:r>
    </w:p>
    <w:p w:rsidR="0066255A" w:rsidRPr="00C26F33" w:rsidRDefault="0066255A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12. Правоохранительные органы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Согласно Конституции РФ судьей может стать: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□1) гражданин, достигший совершеннолетия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честный и принципиальный человек, поступивший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на службу в правоохранительные органы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 3) студент юридического факультета, практикующийся в адвокатуре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профессиональный юрист с пятилетним стажем ра</w:t>
      </w:r>
      <w:r w:rsidRPr="00C26F33">
        <w:rPr>
          <w:color w:val="000000" w:themeColor="text1"/>
          <w:sz w:val="28"/>
          <w:szCs w:val="28"/>
        </w:rPr>
        <w:softHyphen/>
        <w:t>боты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Поддерживает в суде государственное обвинение: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□1)адвокат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народный заседатель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3) мировой судья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□4) прокурор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нотариус удостоверяет сделки, оформляет наследственные права;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нотариат участвует в расследовании и защищает права подозреваемых?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различают государственные и негосу</w:t>
      </w:r>
      <w:r w:rsidRPr="00C26F33">
        <w:rPr>
          <w:color w:val="000000" w:themeColor="text1"/>
          <w:sz w:val="28"/>
          <w:szCs w:val="28"/>
        </w:rPr>
        <w:softHyphen/>
        <w:t xml:space="preserve">дарственные правоохранительные органы;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правоохра</w:t>
      </w:r>
      <w:r w:rsidRPr="00C26F33">
        <w:rPr>
          <w:color w:val="000000" w:themeColor="text1"/>
          <w:sz w:val="28"/>
          <w:szCs w:val="28"/>
        </w:rPr>
        <w:softHyphen/>
        <w:t xml:space="preserve">нительные органы обеспечивают безопасность граждан?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Все термины, приведенные ниже, за исключением одного, характеризуют понятие «адвокатура». Укажите термин, относящийся к другому понятию.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доверитель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ответчик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консультация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4) юридическая помощь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государство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Ответ:_________________________________________</w:t>
      </w:r>
    </w:p>
    <w:p w:rsidR="0066255A" w:rsidRPr="00C26F33" w:rsidRDefault="0066255A" w:rsidP="00C26F33">
      <w:pPr>
        <w:rPr>
          <w:b/>
          <w:bCs/>
          <w:color w:val="000000" w:themeColor="text1"/>
          <w:sz w:val="28"/>
          <w:szCs w:val="28"/>
        </w:rPr>
      </w:pPr>
    </w:p>
    <w:p w:rsidR="0066255A" w:rsidRPr="00C26F33" w:rsidRDefault="0066255A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13. Конституция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Российской Федерации.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Основы конституционного строя РФ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Самая высокая юридическая сила Конституции РФ означает: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Конституция РФ гарантирует свободу мысли и слова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все остальные нормативные акты не могут противо</w:t>
      </w:r>
      <w:r w:rsidRPr="00C26F33">
        <w:rPr>
          <w:color w:val="000000" w:themeColor="text1"/>
          <w:sz w:val="28"/>
          <w:szCs w:val="28"/>
        </w:rPr>
        <w:softHyphen/>
        <w:t>речить Конституции РФ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РФ — правовое демократическое государство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достоинство личности в РФ охраняется государством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Принцип равноправия всех субъектов РФ подчерки</w:t>
      </w:r>
      <w:r w:rsidRPr="00C26F33">
        <w:rPr>
          <w:color w:val="000000" w:themeColor="text1"/>
          <w:sz w:val="28"/>
          <w:szCs w:val="28"/>
        </w:rPr>
        <w:softHyphen/>
        <w:t>вает: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 xml:space="preserve">□1) численное равенство субъектов РФ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территориальное равенство субъектов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принцип равного финансирования всех субъектов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равноправие во взаимоотношениях с федеральными органами власти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право на самоопределение — это право народа на самостоятельное решение вопросов о са</w:t>
      </w:r>
      <w:r w:rsidRPr="00C26F33">
        <w:rPr>
          <w:color w:val="000000" w:themeColor="text1"/>
          <w:sz w:val="28"/>
          <w:szCs w:val="28"/>
        </w:rPr>
        <w:softHyphen/>
        <w:t xml:space="preserve">моуправлении, культуре, религии;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право на самоопре</w:t>
      </w:r>
      <w:r w:rsidRPr="00C26F33">
        <w:rPr>
          <w:color w:val="000000" w:themeColor="text1"/>
          <w:sz w:val="28"/>
          <w:szCs w:val="28"/>
        </w:rPr>
        <w:softHyphen/>
        <w:t>деление позволяет проводить сепаратистскую политику?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все статьи Конституции РФ имеют прямое действие;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в Конституции РФ записаны права и обязанности граждан?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Заполните пропуск в предложении.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Органы государственной власти, органы местного самоуправления, должностные лица, граждане и их объединения обязаны соблюдать __________________________ Российской Фе</w:t>
      </w:r>
      <w:r w:rsidRPr="00C26F33">
        <w:rPr>
          <w:color w:val="000000" w:themeColor="text1"/>
          <w:sz w:val="28"/>
          <w:szCs w:val="28"/>
        </w:rPr>
        <w:softHyphen/>
        <w:t>дерации и законы.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14. Права и свободы человека и гражданина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А1. Гарант Конституции РФ, прав и свобод человека: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1) народ России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Конституционный Суд РФ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Президент РФ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Председатель Правительства РФ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А2. Когда была принята Конвенция о правах ребенка: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в 1948 г.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 1959 г.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 1989 г.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в 1993 г.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A3.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Уполномоченный по правам чело</w:t>
      </w:r>
      <w:r w:rsidRPr="00C26F33">
        <w:rPr>
          <w:color w:val="000000" w:themeColor="text1"/>
          <w:sz w:val="28"/>
          <w:szCs w:val="28"/>
        </w:rPr>
        <w:softHyphen/>
        <w:t xml:space="preserve">века может являться депутатом Государственной Думы;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Уполномоченный по правам человека — последнее зве</w:t>
      </w:r>
      <w:r w:rsidRPr="00C26F33">
        <w:rPr>
          <w:color w:val="000000" w:themeColor="text1"/>
          <w:sz w:val="28"/>
          <w:szCs w:val="28"/>
        </w:rPr>
        <w:softHyphen/>
        <w:t>но в системе защиты прав человека?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 xml:space="preserve">А4.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среди прав человека можно выделить группу ограждающих прав;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права человека защищаются государством?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В1. Что относится к группе прав, предполагающих сво</w:t>
      </w:r>
      <w:r w:rsidRPr="00C26F33">
        <w:rPr>
          <w:color w:val="000000" w:themeColor="text1"/>
          <w:sz w:val="28"/>
          <w:szCs w:val="28"/>
        </w:rPr>
        <w:softHyphen/>
        <w:t>бодную активность самого человека?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право участвовать в управлении государством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право на охрану здоровья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право на выбор профессии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право на свободу собраний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право на жизнь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право на неприкосновенность личности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15. Гражданские правоотношения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Действия физических и юридических лиц, направ</w:t>
      </w:r>
      <w:r w:rsidRPr="00C26F33">
        <w:rPr>
          <w:color w:val="000000" w:themeColor="text1"/>
          <w:sz w:val="28"/>
          <w:szCs w:val="28"/>
        </w:rPr>
        <w:softHyphen/>
        <w:t xml:space="preserve">ленные на установление, изменение или прекращение гражданских прав и обязанностей: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право                               □ 3) сделка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обязанность                    □ 4) долг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При получении кредита предпринимателем в ком</w:t>
      </w:r>
      <w:r w:rsidRPr="00C26F33">
        <w:rPr>
          <w:color w:val="000000" w:themeColor="text1"/>
          <w:sz w:val="28"/>
          <w:szCs w:val="28"/>
        </w:rPr>
        <w:softHyphen/>
        <w:t>мерческом банке объектом гражданских правоотношений является</w:t>
      </w:r>
      <w:r w:rsidR="0066255A" w:rsidRPr="00C26F33">
        <w:rPr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(</w:t>
      </w:r>
      <w:proofErr w:type="spellStart"/>
      <w:r w:rsidRPr="00C26F33">
        <w:rPr>
          <w:color w:val="000000" w:themeColor="text1"/>
          <w:sz w:val="28"/>
          <w:szCs w:val="28"/>
        </w:rPr>
        <w:t>ются</w:t>
      </w:r>
      <w:proofErr w:type="spellEnd"/>
      <w:r w:rsidRPr="00C26F33">
        <w:rPr>
          <w:color w:val="000000" w:themeColor="text1"/>
          <w:sz w:val="28"/>
          <w:szCs w:val="28"/>
        </w:rPr>
        <w:t>):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1) банк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предприниматель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государство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4)деньги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потребитель имеет право требовать от продавца сертификат соответствия; б) потребитель вправе контролировать условия, место и время произ</w:t>
      </w:r>
      <w:r w:rsidRPr="00C26F33">
        <w:rPr>
          <w:color w:val="000000" w:themeColor="text1"/>
          <w:sz w:val="28"/>
          <w:szCs w:val="28"/>
        </w:rPr>
        <w:softHyphen/>
        <w:t>водства товара?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дети до 18 лет обладают частичной дееспособностью;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несовершеннолетний подросток мо</w:t>
      </w:r>
      <w:r w:rsidRPr="00C26F33">
        <w:rPr>
          <w:color w:val="000000" w:themeColor="text1"/>
          <w:sz w:val="28"/>
          <w:szCs w:val="28"/>
        </w:rPr>
        <w:softHyphen/>
        <w:t>жет быть полностью дееспособным?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2) </w:t>
      </w:r>
      <w:r w:rsidRPr="00C26F33">
        <w:rPr>
          <w:color w:val="000000" w:themeColor="text1"/>
          <w:sz w:val="28"/>
          <w:szCs w:val="28"/>
        </w:rPr>
        <w:t xml:space="preserve">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Что является правом собственности?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1) содержание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пользование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распоряжение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владение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5) прекращение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6)обновление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16. Право на труд. Трудовые правоотношения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Документ, подтверждающий трудовую деятельность: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трудовая книжка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трудовой договор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Трудовой кодекс РФ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коллективный договор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Обязанностью работника является: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создание профессиональных союзов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повышение своей квалификации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соблюдение трудовой дисциплины 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своевременная выплата заработной платы</w:t>
      </w:r>
    </w:p>
    <w:p w:rsidR="0066255A" w:rsidRPr="00C26F33" w:rsidRDefault="0066255A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размер заработной платы всегда зави</w:t>
      </w:r>
      <w:r w:rsidRPr="00C26F33">
        <w:rPr>
          <w:color w:val="000000" w:themeColor="text1"/>
          <w:sz w:val="28"/>
          <w:szCs w:val="28"/>
        </w:rPr>
        <w:softHyphen/>
        <w:t xml:space="preserve">сит от наличия образования;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размер заработной платы не может быть меньше установленного государством ми</w:t>
      </w:r>
      <w:r w:rsidRPr="00C26F33">
        <w:rPr>
          <w:color w:val="000000" w:themeColor="text1"/>
          <w:sz w:val="28"/>
          <w:szCs w:val="28"/>
        </w:rPr>
        <w:softHyphen/>
        <w:t>нимального размера оплаты труда?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досрочное расторжение трудового договора, увольнение возможны только по обоюдному согласию работника и работодателя;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о расторжении трудового договора работник должен предупредить ра</w:t>
      </w:r>
      <w:r w:rsidRPr="00C26F33">
        <w:rPr>
          <w:color w:val="000000" w:themeColor="text1"/>
          <w:sz w:val="28"/>
          <w:szCs w:val="28"/>
        </w:rPr>
        <w:softHyphen/>
        <w:t>ботодателя за 2 недели до увольнения?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Заполните пропуски в предложениях.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Рабочее время - это время, в течение которого работник в соответствии с правилами внутреннего ... распорядка организации и условиями трудового договора должен исполнять трудовые обязанности. Нормальная </w:t>
      </w:r>
      <w:r w:rsidRPr="00C26F33">
        <w:rPr>
          <w:color w:val="000000" w:themeColor="text1"/>
          <w:sz w:val="28"/>
          <w:szCs w:val="28"/>
        </w:rPr>
        <w:lastRenderedPageBreak/>
        <w:t>продолжительность рабочего времени не должна превышать ... часов в неделю.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17. Семейные правоотношения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Что является причиной отказа в регистрации брака?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1) дееспособность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большая разница в возрасте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отсутствие общих интересов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близкое родство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Причиной лишения родительских прав является: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минимальная заработная плата  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2) отсутствие образования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политические убеждения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жестокое обращение с детьми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C26F33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супруги имеют право на свободный выбор фамилии;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супруги имеют право пользования сов</w:t>
      </w:r>
      <w:r w:rsidRPr="00C26F33">
        <w:rPr>
          <w:color w:val="000000" w:themeColor="text1"/>
          <w:sz w:val="28"/>
          <w:szCs w:val="28"/>
        </w:rPr>
        <w:softHyphen/>
        <w:t xml:space="preserve">местно нажитым имуществом?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после подачи заявления в ЗАГС нель</w:t>
      </w:r>
      <w:r w:rsidRPr="00C26F33">
        <w:rPr>
          <w:color w:val="000000" w:themeColor="text1"/>
          <w:sz w:val="28"/>
          <w:szCs w:val="28"/>
        </w:rPr>
        <w:softHyphen/>
        <w:t xml:space="preserve">зя отказаться от вступления в брак;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брак регистрируется в органах </w:t>
      </w:r>
      <w:proofErr w:type="spellStart"/>
      <w:r w:rsidRPr="00C26F33">
        <w:rPr>
          <w:color w:val="000000" w:themeColor="text1"/>
          <w:sz w:val="28"/>
          <w:szCs w:val="28"/>
        </w:rPr>
        <w:t>ЗАГСа</w:t>
      </w:r>
      <w:proofErr w:type="spellEnd"/>
      <w:r w:rsidRPr="00C26F33">
        <w:rPr>
          <w:color w:val="000000" w:themeColor="text1"/>
          <w:sz w:val="28"/>
          <w:szCs w:val="28"/>
        </w:rPr>
        <w:t>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Все термины, приведенные ниже, за исключением одного, характеризуют понятие «семейные правоотноше</w:t>
      </w:r>
      <w:r w:rsidRPr="00C26F33">
        <w:rPr>
          <w:color w:val="000000" w:themeColor="text1"/>
          <w:sz w:val="28"/>
          <w:szCs w:val="28"/>
        </w:rPr>
        <w:softHyphen/>
        <w:t xml:space="preserve">ния». Укажите термин, относящийся к другому понятию.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1)брак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родство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отцовство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дети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профессия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семья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18. Административные правоотношения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Предписания, содержащие нормы административного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права, всегда носят: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рекомендательный характер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условный характер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императивный характер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моральный характер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К административным правонарушениям против лич</w:t>
      </w:r>
      <w:r w:rsidRPr="00C26F33">
        <w:rPr>
          <w:color w:val="000000" w:themeColor="text1"/>
          <w:sz w:val="28"/>
          <w:szCs w:val="28"/>
        </w:rPr>
        <w:softHyphen/>
        <w:t>ности относится: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проведение агитации в период ее запрещения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мелкие хищения общественного имущества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азартные игры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появление в общественных местах в пьяном виде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субъектами административного права являются нормы-дозволения; </w:t>
      </w:r>
    </w:p>
    <w:p w:rsidR="00C26F33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субъектами адми</w:t>
      </w:r>
      <w:r w:rsidRPr="00C26F33">
        <w:rPr>
          <w:color w:val="000000" w:themeColor="text1"/>
          <w:sz w:val="28"/>
          <w:szCs w:val="28"/>
        </w:rPr>
        <w:softHyphen/>
        <w:t xml:space="preserve">нистративного права являются только государственные организации и должностные лица этих организаций?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нормы административного права являются социальными нормами;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основную часть ад</w:t>
      </w:r>
      <w:r w:rsidRPr="00C26F33">
        <w:rPr>
          <w:color w:val="000000" w:themeColor="text1"/>
          <w:sz w:val="28"/>
          <w:szCs w:val="28"/>
        </w:rPr>
        <w:softHyphen/>
        <w:t xml:space="preserve">министративного права составляют нормы-запреты?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Все термины, приведенные ниже, за исключением од</w:t>
      </w:r>
      <w:r w:rsidRPr="00C26F33">
        <w:rPr>
          <w:color w:val="000000" w:themeColor="text1"/>
          <w:sz w:val="28"/>
          <w:szCs w:val="28"/>
        </w:rPr>
        <w:softHyphen/>
        <w:t>ного, характеризуют понятие «административные наказа</w:t>
      </w:r>
      <w:r w:rsidRPr="00C26F33">
        <w:rPr>
          <w:color w:val="000000" w:themeColor="text1"/>
          <w:sz w:val="28"/>
          <w:szCs w:val="28"/>
        </w:rPr>
        <w:softHyphen/>
        <w:t>ния». Укажите термин, относящийся к другому понятию.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предупреждение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дисквалификация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увольнение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конфискация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штраф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Ответ:_________________________________________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19. Уголовно-правовые отношения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Осквернение зданий или иных сооружений, порча имущества в общественном транспорте или в иных об</w:t>
      </w:r>
      <w:r w:rsidRPr="00C26F33">
        <w:rPr>
          <w:color w:val="000000" w:themeColor="text1"/>
          <w:sz w:val="28"/>
          <w:szCs w:val="28"/>
        </w:rPr>
        <w:softHyphen/>
        <w:t xml:space="preserve">щественных местах: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терроризм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вандализм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дискриминация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□4) расизм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Тайное похищение чужого имущества: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разбой                             □ 3) хулиганство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грабеж                            □ 4) кража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lastRenderedPageBreak/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задачей уголовного права является предупреждение преступлений;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главная задача уголов</w:t>
      </w:r>
      <w:r w:rsidRPr="00C26F33">
        <w:rPr>
          <w:color w:val="000000" w:themeColor="text1"/>
          <w:sz w:val="28"/>
          <w:szCs w:val="28"/>
        </w:rPr>
        <w:softHyphen/>
        <w:t>ного права — охранительная?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C26F33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особенностью УК РФ является то, что иностранные граждане не могут нести ответствен</w:t>
      </w:r>
      <w:r w:rsidRPr="00C26F33">
        <w:rPr>
          <w:color w:val="000000" w:themeColor="text1"/>
          <w:sz w:val="28"/>
          <w:szCs w:val="28"/>
        </w:rPr>
        <w:softHyphen/>
        <w:t xml:space="preserve">ность за совершенные ими преступления;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особенность УК РФ в том, что он выступает единственным источником уголовного права?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Что относится к преступлениям против общественной безопасности и общественного порядка?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умышленное убийство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вымогательство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терроризм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захват заложников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нарушение правил пожарной безопасности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разбой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20. Социальные права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Передача государственной собственности в частные руки: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ипотека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ссуда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приватизация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социальная политика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Гарантированное получение медицинской помощи за счет накопленных средств: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муниципальное здравоохранение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страховая медицина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частная медицина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государственная система здравоохранения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бюджет Пенсионного фонда незави</w:t>
      </w:r>
      <w:r w:rsidRPr="00C26F33">
        <w:rPr>
          <w:color w:val="000000" w:themeColor="text1"/>
          <w:sz w:val="28"/>
          <w:szCs w:val="28"/>
        </w:rPr>
        <w:softHyphen/>
        <w:t xml:space="preserve">сим от государственного бюджета;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денежные средства Пенсионного фонда не подлежат изъятию?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современный жилищный фонд стра</w:t>
      </w:r>
      <w:r w:rsidRPr="00C26F33">
        <w:rPr>
          <w:color w:val="000000" w:themeColor="text1"/>
          <w:sz w:val="28"/>
          <w:szCs w:val="28"/>
        </w:rPr>
        <w:softHyphen/>
        <w:t>ны состоит исключительно из частных жилых помеще</w:t>
      </w:r>
      <w:r w:rsidRPr="00C26F33">
        <w:rPr>
          <w:color w:val="000000" w:themeColor="text1"/>
          <w:sz w:val="28"/>
          <w:szCs w:val="28"/>
        </w:rPr>
        <w:softHyphen/>
        <w:t xml:space="preserve">ний; </w:t>
      </w:r>
    </w:p>
    <w:p w:rsidR="00C26F33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доля частной собственности в жилищном фонде страны постоянно сокращается?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</w:t>
      </w: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Все термины, приведенные ниже, за исключением од</w:t>
      </w:r>
      <w:r w:rsidRPr="00C26F33">
        <w:rPr>
          <w:color w:val="000000" w:themeColor="text1"/>
          <w:sz w:val="28"/>
          <w:szCs w:val="28"/>
        </w:rPr>
        <w:softHyphen/>
        <w:t>ного, характеризуют понятие «пенсия». Укажите термин, относящийся к другому понятию.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возраст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2) трудовой стаж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кредит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страховой взнос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фонд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страховой стаж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21. Международно-правовая защита жертв вооруженных конфликтов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Женевские конвенции о защите жертв войны были подписаны: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в 1860 г.                         □ 3) в 1907 г.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в 1899 г.                         □ 4) в 1949 г.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Главная цель деятельности Международного комитета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Красного Креста: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оказание помощи жертвам вооруженных конфликтов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посредничество в переговорах между воюющими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контроль применения оружия массового поражения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строительство медицинских учреждений в странах,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участвующих в военных конфликтах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международное право содержит понятие «военные преступления»;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международное гу</w:t>
      </w:r>
      <w:r w:rsidRPr="00C26F33">
        <w:rPr>
          <w:color w:val="000000" w:themeColor="text1"/>
          <w:sz w:val="28"/>
          <w:szCs w:val="28"/>
        </w:rPr>
        <w:softHyphen/>
        <w:t xml:space="preserve">манитарное право полностью исключает войну из жизни человечества?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гражданское население в зоне воен</w:t>
      </w:r>
      <w:r w:rsidRPr="00C26F33">
        <w:rPr>
          <w:color w:val="000000" w:themeColor="text1"/>
          <w:sz w:val="28"/>
          <w:szCs w:val="28"/>
        </w:rPr>
        <w:softHyphen/>
        <w:t xml:space="preserve">ных конфликтов защищается нормами международного гуманитарного права;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к гражданскому населению от</w:t>
      </w:r>
      <w:r w:rsidRPr="00C26F33">
        <w:rPr>
          <w:color w:val="000000" w:themeColor="text1"/>
          <w:sz w:val="28"/>
          <w:szCs w:val="28"/>
        </w:rPr>
        <w:softHyphen/>
        <w:t xml:space="preserve">носятся военнослужащие, попавшие в плен? 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Кто не относится к понятию «</w:t>
      </w:r>
      <w:proofErr w:type="spellStart"/>
      <w:r w:rsidRPr="00C26F33">
        <w:rPr>
          <w:color w:val="000000" w:themeColor="text1"/>
          <w:sz w:val="28"/>
          <w:szCs w:val="28"/>
        </w:rPr>
        <w:t>некомбатант</w:t>
      </w:r>
      <w:proofErr w:type="spellEnd"/>
      <w:r w:rsidRPr="00C26F33">
        <w:rPr>
          <w:color w:val="000000" w:themeColor="text1"/>
          <w:sz w:val="28"/>
          <w:szCs w:val="28"/>
        </w:rPr>
        <w:t>»?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работник органов военной юстиции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участник военного ополчения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военный корреспондент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4) интендант                           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служащий отделений Красного Креста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22. Правовое регулирование отношений в сфере образования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По Конституции РФ, обязательным является: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среднее профессиональное образование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высшее профессиональное образование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основное общее образование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полное среднее образование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Итоговая аттестация учащихся, освоивших программу среднего (общего) образования, проходит в форме: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школьного экзамена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контрольной работы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Государственной итоговой аттестации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Единого государственного экзамена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получение образования - и право и обязанность человека;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родители обязаны обеспечить детям возможность получения высшего образования?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дополнительное образование заме</w:t>
      </w:r>
      <w:r w:rsidRPr="00C26F33">
        <w:rPr>
          <w:color w:val="000000" w:themeColor="text1"/>
          <w:sz w:val="28"/>
          <w:szCs w:val="28"/>
        </w:rPr>
        <w:softHyphen/>
        <w:t xml:space="preserve">няет необходимость получения школьного образования;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дополнительное образование можно получить в любом возрасте?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              </w:t>
      </w:r>
      <w:r w:rsidRPr="00C26F33">
        <w:rPr>
          <w:color w:val="000000" w:themeColor="text1"/>
          <w:sz w:val="28"/>
          <w:szCs w:val="28"/>
        </w:rPr>
        <w:t xml:space="preserve">□ </w:t>
      </w:r>
      <w:r w:rsidRPr="00C26F33">
        <w:rPr>
          <w:iCs/>
          <w:color w:val="000000" w:themeColor="text1"/>
          <w:sz w:val="28"/>
          <w:szCs w:val="28"/>
        </w:rPr>
        <w:t>3)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              </w:t>
      </w: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В1.</w:t>
      </w:r>
      <w:r w:rsidRPr="00C26F33">
        <w:rPr>
          <w:color w:val="000000" w:themeColor="text1"/>
          <w:sz w:val="28"/>
          <w:szCs w:val="28"/>
        </w:rPr>
        <w:t xml:space="preserve"> Что соответствует современной образовательной по</w:t>
      </w:r>
      <w:r w:rsidRPr="00C26F33">
        <w:rPr>
          <w:color w:val="000000" w:themeColor="text1"/>
          <w:sz w:val="28"/>
          <w:szCs w:val="28"/>
        </w:rPr>
        <w:softHyphen/>
        <w:t>литике государства?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отсутствие федеральных образовательных законов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обязательное среднее профессиональное образо</w:t>
      </w:r>
      <w:r w:rsidRPr="00C26F33">
        <w:rPr>
          <w:color w:val="000000" w:themeColor="text1"/>
          <w:sz w:val="28"/>
          <w:szCs w:val="28"/>
        </w:rPr>
        <w:softHyphen/>
        <w:t>вание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3) </w:t>
      </w:r>
      <w:proofErr w:type="spellStart"/>
      <w:r w:rsidRPr="00C26F33">
        <w:rPr>
          <w:color w:val="000000" w:themeColor="text1"/>
          <w:sz w:val="28"/>
          <w:szCs w:val="28"/>
        </w:rPr>
        <w:t>гуманизация</w:t>
      </w:r>
      <w:proofErr w:type="spellEnd"/>
      <w:r w:rsidRPr="00C26F33">
        <w:rPr>
          <w:color w:val="000000" w:themeColor="text1"/>
          <w:sz w:val="28"/>
          <w:szCs w:val="28"/>
        </w:rPr>
        <w:t xml:space="preserve"> образования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обязательная итоговая аттестация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5) светский характер образования в государственных образовательных учреждениях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</w:t>
      </w:r>
    </w:p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23. Обобщение темы «Право»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Отличие права от других социальных норм: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всеобщее уважение и исполнение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обеспечение силой государственного принуждения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регулирование общественным мнением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неизменность и постоянство правовых норм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А2.</w:t>
      </w:r>
      <w:r w:rsidRPr="00C26F33">
        <w:rPr>
          <w:color w:val="000000" w:themeColor="text1"/>
          <w:sz w:val="28"/>
          <w:szCs w:val="28"/>
        </w:rPr>
        <w:t xml:space="preserve"> Принцип, согласно которому обвиняемый считается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невиновным, пока его вина не будет доказана судом: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категорический императив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уголовная ответственность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юридическая ответственность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презумпция невиновности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По Конституции РФ, единственным источником вла</w:t>
      </w:r>
      <w:r w:rsidRPr="00C26F33">
        <w:rPr>
          <w:color w:val="000000" w:themeColor="text1"/>
          <w:sz w:val="28"/>
          <w:szCs w:val="28"/>
        </w:rPr>
        <w:softHyphen/>
        <w:t>сти утверждается: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народ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Президент РФ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Государственная Дума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Федеральное Собрание РФ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Что подлежит регулированию гражданским правом?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□1) нарушения в сфере управления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нарушение авторского права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вымогательство чужого имущества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кража предметов антиквариата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Самое строгое административное наказание: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административный арест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конфискация имущества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обязательные работы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условное осуждение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А6.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светский характер государства означает контроль государства за деятельностью церк</w:t>
      </w:r>
      <w:r w:rsidRPr="00C26F33">
        <w:rPr>
          <w:color w:val="000000" w:themeColor="text1"/>
          <w:sz w:val="28"/>
          <w:szCs w:val="28"/>
        </w:rPr>
        <w:softHyphen/>
        <w:t xml:space="preserve">ви;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светский характер государства отделяет церковь от школы?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А7.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правонарушение — это любое деяние, нарушающее закон;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видами правонарушений являются преступление и проступок?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iCs/>
          <w:color w:val="000000" w:themeColor="text1"/>
          <w:sz w:val="28"/>
          <w:szCs w:val="28"/>
        </w:rPr>
        <w:t>2)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А8.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ЕГЭ совмещает в себе выпускные экзамены для оканчивающих 11 классов и вступительные экзамены в техникумы, колледжи, институты;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конкурс в высшие учебные заведения проводится по результатам ЕГЭ по общеобразовательным предметам, соответству</w:t>
      </w:r>
      <w:r w:rsidRPr="00C26F33">
        <w:rPr>
          <w:color w:val="000000" w:themeColor="text1"/>
          <w:sz w:val="28"/>
          <w:szCs w:val="28"/>
        </w:rPr>
        <w:softHyphen/>
        <w:t>ющим выбранной специальности?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А9.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наиболее массовая форма социаль</w:t>
      </w:r>
      <w:r w:rsidRPr="00C26F33">
        <w:rPr>
          <w:color w:val="000000" w:themeColor="text1"/>
          <w:sz w:val="28"/>
          <w:szCs w:val="28"/>
        </w:rPr>
        <w:softHyphen/>
        <w:t>ного обеспечения — пенсия по возрасту; б) право на со</w:t>
      </w:r>
      <w:r w:rsidRPr="00C26F33">
        <w:rPr>
          <w:color w:val="000000" w:themeColor="text1"/>
          <w:sz w:val="28"/>
          <w:szCs w:val="28"/>
        </w:rPr>
        <w:softHyphen/>
        <w:t xml:space="preserve">циальное обеспечение в виде пенсии по возрасту имеют все граждане, достигшие 55 лет?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А10.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международное гуманитарное право регулирует отношения между государством и гражданами государства противника;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цель международного гума</w:t>
      </w:r>
      <w:r w:rsidRPr="00C26F33">
        <w:rPr>
          <w:color w:val="000000" w:themeColor="text1"/>
          <w:sz w:val="28"/>
          <w:szCs w:val="28"/>
        </w:rPr>
        <w:softHyphen/>
        <w:t xml:space="preserve">нитарного права состоит в защите жизни и достоинства человека в условиях войны?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 xml:space="preserve">В1. </w:t>
      </w:r>
      <w:r w:rsidRPr="00C26F33">
        <w:rPr>
          <w:color w:val="000000" w:themeColor="text1"/>
          <w:sz w:val="28"/>
          <w:szCs w:val="28"/>
        </w:rPr>
        <w:t>Все термины, приведенные ниже, за исключением одного, характеризуют понятие «суд». Укажите термин, относящийся к другому понятию.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1)адвокат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свидетель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фирма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прокурор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присяжный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народный заседатель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 ________________________________________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В2.</w:t>
      </w:r>
      <w:r w:rsidRPr="00C26F33">
        <w:rPr>
          <w:color w:val="000000" w:themeColor="text1"/>
          <w:sz w:val="28"/>
          <w:szCs w:val="28"/>
        </w:rPr>
        <w:t xml:space="preserve"> Какие дела будут рассматриваться в рамках граждан</w:t>
      </w:r>
      <w:r w:rsidRPr="00C26F33">
        <w:rPr>
          <w:color w:val="000000" w:themeColor="text1"/>
          <w:sz w:val="28"/>
          <w:szCs w:val="28"/>
        </w:rPr>
        <w:softHyphen/>
        <w:t>ского права?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фирма не успела выполнить ремонт квартиры в срок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гражданин А. отказался вернуть долг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соседи делали ремонт в своей квартире после 23 часов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4) газета напечатала непроверенный материал о кан</w:t>
      </w:r>
      <w:r w:rsidRPr="00C26F33">
        <w:rPr>
          <w:color w:val="000000" w:themeColor="text1"/>
          <w:sz w:val="28"/>
          <w:szCs w:val="28"/>
        </w:rPr>
        <w:softHyphen/>
        <w:t>дидате в депутаты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старшеклассник отбирал деньги у младших школь</w:t>
      </w:r>
      <w:r w:rsidRPr="00C26F33">
        <w:rPr>
          <w:color w:val="000000" w:themeColor="text1"/>
          <w:sz w:val="28"/>
          <w:szCs w:val="28"/>
        </w:rPr>
        <w:softHyphen/>
        <w:t>ников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6) рабочий завода опоздал на работу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В3.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элементами левого и правого столбиков.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7477"/>
      </w:tblGrid>
      <w:tr w:rsidR="005C1AD8" w:rsidRPr="00C26F33" w:rsidTr="00175A72">
        <w:tc>
          <w:tcPr>
            <w:tcW w:w="2093" w:type="dxa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 xml:space="preserve">1) </w:t>
            </w:r>
            <w:r w:rsidRPr="00C26F33">
              <w:rPr>
                <w:color w:val="000000" w:themeColor="text1"/>
                <w:sz w:val="28"/>
                <w:szCs w:val="28"/>
              </w:rPr>
              <w:t>банди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тизм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 xml:space="preserve">2) 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грабеж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кража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78" w:type="dxa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A)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тайное похищение чужого имущества 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открытое (в присутствии потерпевше</w:t>
            </w:r>
            <w:r w:rsidRPr="00C26F33">
              <w:rPr>
                <w:color w:val="000000" w:themeColor="text1"/>
                <w:sz w:val="28"/>
                <w:szCs w:val="28"/>
              </w:rPr>
              <w:softHyphen/>
              <w:t>го или других людей) хищение чужого имущества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B)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создание устойчивой вооруженной группы в целях нападения на граждан и организации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66"/>
        <w:gridCol w:w="586"/>
      </w:tblGrid>
      <w:tr w:rsidR="005C1AD8" w:rsidRPr="00C26F33" w:rsidTr="00175A72">
        <w:trPr>
          <w:trHeight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5C1AD8" w:rsidRPr="00C26F33" w:rsidTr="00175A72">
        <w:trPr>
          <w:trHeight w:val="3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b/>
          <w:bCs/>
          <w:color w:val="000000" w:themeColor="text1"/>
          <w:sz w:val="28"/>
          <w:szCs w:val="28"/>
          <w:lang w:val="en-US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bCs/>
          <w:color w:val="000000" w:themeColor="text1"/>
          <w:sz w:val="28"/>
          <w:szCs w:val="28"/>
        </w:rPr>
        <w:t>Тест 24. Итоговое обобщение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А1.</w:t>
      </w:r>
      <w:r w:rsidRPr="00C26F33">
        <w:rPr>
          <w:color w:val="000000" w:themeColor="text1"/>
          <w:sz w:val="28"/>
          <w:szCs w:val="28"/>
        </w:rPr>
        <w:t xml:space="preserve"> Государство, в котором высшей целью является обес</w:t>
      </w:r>
      <w:r w:rsidRPr="00C26F33">
        <w:rPr>
          <w:color w:val="000000" w:themeColor="text1"/>
          <w:sz w:val="28"/>
          <w:szCs w:val="28"/>
        </w:rPr>
        <w:softHyphen/>
        <w:t xml:space="preserve">печение прав человека и гражданина: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1) федеративное                 □ 3) светское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социальное                     □ 4) правовое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А2. Политико-правовая связь человека и государства: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правовая норма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моральная норма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гражданство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идеология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A3.</w:t>
      </w:r>
      <w:r w:rsidRPr="00C26F33">
        <w:rPr>
          <w:color w:val="000000" w:themeColor="text1"/>
          <w:sz w:val="28"/>
          <w:szCs w:val="28"/>
        </w:rPr>
        <w:t xml:space="preserve"> Сферу имущественных отношений и личных неиму</w:t>
      </w:r>
      <w:r w:rsidRPr="00C26F33">
        <w:rPr>
          <w:color w:val="000000" w:themeColor="text1"/>
          <w:sz w:val="28"/>
          <w:szCs w:val="28"/>
        </w:rPr>
        <w:softHyphen/>
        <w:t xml:space="preserve">щественных отношений граждан регулирует: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административное право 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гражданское право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конституционное право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трудовое право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А4.</w:t>
      </w:r>
      <w:r w:rsidRPr="00C26F33">
        <w:rPr>
          <w:color w:val="000000" w:themeColor="text1"/>
          <w:sz w:val="28"/>
          <w:szCs w:val="28"/>
        </w:rPr>
        <w:t xml:space="preserve"> Что не подлежит правовой ответственности?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оппозиционная критика курса правительства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переход дороги в неустановленном месте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жестокое обращение с животными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пропаганда националистических идей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А5.</w:t>
      </w:r>
      <w:r w:rsidRPr="00C26F33">
        <w:rPr>
          <w:color w:val="000000" w:themeColor="text1"/>
          <w:sz w:val="28"/>
          <w:szCs w:val="28"/>
        </w:rPr>
        <w:t xml:space="preserve"> Естественные права человека: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социальные и культурные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экономические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политические и гражданские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lastRenderedPageBreak/>
        <w:t>□ 4) все, включенные во Всеобщую декларацию прав че</w:t>
      </w:r>
      <w:r w:rsidRPr="00C26F33">
        <w:rPr>
          <w:color w:val="000000" w:themeColor="text1"/>
          <w:sz w:val="28"/>
          <w:szCs w:val="28"/>
        </w:rPr>
        <w:softHyphen/>
        <w:t>ловека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А6.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становление гражданского общества неразрывно связано с утверждением правового государ</w:t>
      </w:r>
      <w:r w:rsidRPr="00C26F33">
        <w:rPr>
          <w:color w:val="000000" w:themeColor="text1"/>
          <w:sz w:val="28"/>
          <w:szCs w:val="28"/>
        </w:rPr>
        <w:softHyphen/>
        <w:t xml:space="preserve">ства;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в гражданском обществе возникают многочис</w:t>
      </w:r>
      <w:r w:rsidRPr="00C26F33">
        <w:rPr>
          <w:color w:val="000000" w:themeColor="text1"/>
          <w:sz w:val="28"/>
          <w:szCs w:val="28"/>
        </w:rPr>
        <w:softHyphen/>
        <w:t xml:space="preserve">ленные и разнообразные объединения, общественные организации?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 xml:space="preserve">А7. </w:t>
      </w:r>
      <w:r w:rsidRPr="00C26F33">
        <w:rPr>
          <w:color w:val="000000" w:themeColor="text1"/>
          <w:sz w:val="28"/>
          <w:szCs w:val="28"/>
        </w:rPr>
        <w:t>Массовое собрание по поводу злободневных, преиму</w:t>
      </w:r>
      <w:r w:rsidRPr="00C26F33">
        <w:rPr>
          <w:color w:val="000000" w:themeColor="text1"/>
          <w:sz w:val="28"/>
          <w:szCs w:val="28"/>
        </w:rPr>
        <w:softHyphen/>
        <w:t>щественно политических, вопросов: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выборы                          □ 3) референдум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2) пикет                             □ 4) митинг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А8.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полная дееспособность физического лица наступает с получением паспорта;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в некоторых случаях законом предусмотрена эмансипация, полная дееспособность до наступления совершеннолетия?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4) оба суждения неверны 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А9.</w:t>
      </w:r>
      <w:r w:rsidRPr="00C26F33">
        <w:rPr>
          <w:color w:val="000000" w:themeColor="text1"/>
          <w:sz w:val="28"/>
          <w:szCs w:val="28"/>
        </w:rPr>
        <w:t xml:space="preserve"> Что относится к признакам тоталитарного режима?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1) отсутствие всякой легальной оппозиции власти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2) свобода средств массовой информации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3) разделение власти на три ветви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многопартийная система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 xml:space="preserve">А10. </w:t>
      </w:r>
      <w:r w:rsidRPr="00C26F33">
        <w:rPr>
          <w:color w:val="000000" w:themeColor="text1"/>
          <w:sz w:val="28"/>
          <w:szCs w:val="28"/>
        </w:rPr>
        <w:t xml:space="preserve">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в Конституции РФ Российская Федерация провозглашена федеративным государством с республиканской формой правления;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Конститу</w:t>
      </w:r>
      <w:r w:rsidRPr="00C26F33">
        <w:rPr>
          <w:color w:val="000000" w:themeColor="text1"/>
          <w:sz w:val="28"/>
          <w:szCs w:val="28"/>
        </w:rPr>
        <w:softHyphen/>
        <w:t>ция РФ закрепляет приоритет частной собственности?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b/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  <w:lang w:val="en-US"/>
        </w:rPr>
        <w:t>A</w:t>
      </w:r>
      <w:r w:rsidRPr="00C26F33">
        <w:rPr>
          <w:b/>
          <w:color w:val="000000" w:themeColor="text1"/>
          <w:sz w:val="28"/>
          <w:szCs w:val="28"/>
        </w:rPr>
        <w:t>11.</w:t>
      </w:r>
      <w:r w:rsidRPr="00C26F33">
        <w:rPr>
          <w:color w:val="000000" w:themeColor="text1"/>
          <w:sz w:val="28"/>
          <w:szCs w:val="28"/>
        </w:rPr>
        <w:t xml:space="preserve"> Контроль за соблюдением трудового законодатель</w:t>
      </w:r>
      <w:r w:rsidRPr="00C26F33">
        <w:rPr>
          <w:color w:val="000000" w:themeColor="text1"/>
          <w:sz w:val="28"/>
          <w:szCs w:val="28"/>
        </w:rPr>
        <w:softHyphen/>
        <w:t xml:space="preserve">ства осуществляют: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работодатели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партии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профсоюзы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страховые компании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lastRenderedPageBreak/>
        <w:t>А12.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одной из допустимых форм граждан</w:t>
      </w:r>
      <w:r w:rsidRPr="00C26F33">
        <w:rPr>
          <w:color w:val="000000" w:themeColor="text1"/>
          <w:sz w:val="28"/>
          <w:szCs w:val="28"/>
        </w:rPr>
        <w:softHyphen/>
        <w:t xml:space="preserve">ско-правового договора является устная форма;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пись</w:t>
      </w:r>
      <w:r w:rsidRPr="00C26F33">
        <w:rPr>
          <w:color w:val="000000" w:themeColor="text1"/>
          <w:sz w:val="28"/>
          <w:szCs w:val="28"/>
        </w:rPr>
        <w:softHyphen/>
        <w:t>менные договоры могут быть заверены нотариусом?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А13.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преступлением против обществен</w:t>
      </w:r>
      <w:r w:rsidRPr="00C26F33">
        <w:rPr>
          <w:color w:val="000000" w:themeColor="text1"/>
          <w:sz w:val="28"/>
          <w:szCs w:val="28"/>
        </w:rPr>
        <w:softHyphen/>
        <w:t xml:space="preserve">ной безопасности и общественного порядка является терроризм;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за совершение преступления к подростку могут быть применены ограничение досуга и установле</w:t>
      </w:r>
      <w:r w:rsidRPr="00C26F33">
        <w:rPr>
          <w:color w:val="000000" w:themeColor="text1"/>
          <w:sz w:val="28"/>
          <w:szCs w:val="28"/>
        </w:rPr>
        <w:softHyphen/>
        <w:t xml:space="preserve">ние особых требований поведения?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б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</w:t>
      </w:r>
      <w:r w:rsidRPr="00C26F33">
        <w:rPr>
          <w:iCs/>
          <w:color w:val="000000" w:themeColor="text1"/>
          <w:sz w:val="28"/>
          <w:szCs w:val="28"/>
        </w:rPr>
        <w:t>)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>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А14.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при демократическом режиме уве</w:t>
      </w:r>
      <w:r w:rsidRPr="00C26F33">
        <w:rPr>
          <w:color w:val="000000" w:themeColor="text1"/>
          <w:sz w:val="28"/>
          <w:szCs w:val="28"/>
        </w:rPr>
        <w:softHyphen/>
        <w:t xml:space="preserve">личивается роль государства в жизни общества;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б) демо</w:t>
      </w:r>
      <w:r w:rsidRPr="00C26F33">
        <w:rPr>
          <w:color w:val="000000" w:themeColor="text1"/>
          <w:sz w:val="28"/>
          <w:szCs w:val="28"/>
        </w:rPr>
        <w:softHyphen/>
        <w:t xml:space="preserve">кратические государства стремятся подчинить частную предпринимательскую деятельность? </w:t>
      </w:r>
    </w:p>
    <w:p w:rsidR="005C1AD8" w:rsidRPr="00C26F33" w:rsidRDefault="005C1AD8" w:rsidP="00C26F33">
      <w:pPr>
        <w:rPr>
          <w:i/>
          <w:iCs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1) верно только </w:t>
      </w:r>
      <w:r w:rsidRPr="00C26F33">
        <w:rPr>
          <w:i/>
          <w:iCs/>
          <w:color w:val="000000" w:themeColor="text1"/>
          <w:sz w:val="28"/>
          <w:szCs w:val="28"/>
        </w:rPr>
        <w:t xml:space="preserve">а </w:t>
      </w:r>
    </w:p>
    <w:p w:rsidR="0066255A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А15.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а) социальная политика государства позволила решить все проблемы общества в развитых странах;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б) социальная политика государства составляет значительную часть расходов государственного бюджета?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1) верно только </w:t>
      </w:r>
      <w:r w:rsidRPr="00C26F33">
        <w:rPr>
          <w:i/>
          <w:iCs/>
          <w:color w:val="000000" w:themeColor="text1"/>
          <w:sz w:val="28"/>
          <w:szCs w:val="28"/>
        </w:rPr>
        <w:t>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</w:t>
      </w:r>
      <w:r w:rsidRPr="00C26F33">
        <w:rPr>
          <w:i/>
          <w:iCs/>
          <w:color w:val="000000" w:themeColor="text1"/>
          <w:sz w:val="28"/>
          <w:szCs w:val="28"/>
        </w:rPr>
        <w:t xml:space="preserve"> </w:t>
      </w:r>
      <w:r w:rsidRPr="00C26F33">
        <w:rPr>
          <w:color w:val="000000" w:themeColor="text1"/>
          <w:sz w:val="28"/>
          <w:szCs w:val="28"/>
        </w:rPr>
        <w:t xml:space="preserve">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3) верны оба суждения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А16.</w:t>
      </w:r>
      <w:r w:rsidRPr="00C26F33">
        <w:rPr>
          <w:color w:val="000000" w:themeColor="text1"/>
          <w:sz w:val="28"/>
          <w:szCs w:val="28"/>
        </w:rPr>
        <w:t xml:space="preserve"> Верно ли, что: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а) закон «Об образовании» закрепляет свободу и плюрализм в образовании; б) законом «Об об</w:t>
      </w:r>
      <w:r w:rsidRPr="00C26F33">
        <w:rPr>
          <w:color w:val="000000" w:themeColor="text1"/>
          <w:sz w:val="28"/>
          <w:szCs w:val="28"/>
        </w:rPr>
        <w:softHyphen/>
        <w:t>разовании» предусмотрено обязательное изучение нацио</w:t>
      </w:r>
      <w:r w:rsidRPr="00C26F33">
        <w:rPr>
          <w:color w:val="000000" w:themeColor="text1"/>
          <w:sz w:val="28"/>
          <w:szCs w:val="28"/>
        </w:rPr>
        <w:softHyphen/>
        <w:t>нальных языков всеми проживающими на территории субъекта Федерации? □ 1) верно только а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2) верно только </w:t>
      </w:r>
      <w:r w:rsidRPr="00C26F33">
        <w:rPr>
          <w:i/>
          <w:iCs/>
          <w:color w:val="000000" w:themeColor="text1"/>
          <w:sz w:val="28"/>
          <w:szCs w:val="28"/>
        </w:rPr>
        <w:t>б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 xml:space="preserve">□ 3) верны оба суждения 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□ 4) оба суждения неверны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lastRenderedPageBreak/>
        <w:t>В1.</w:t>
      </w:r>
      <w:r w:rsidRPr="00C26F33">
        <w:rPr>
          <w:color w:val="000000" w:themeColor="text1"/>
          <w:sz w:val="28"/>
          <w:szCs w:val="28"/>
        </w:rPr>
        <w:t xml:space="preserve"> Все термины, приведенные ниже, за исключением одного, характеризуют понятие «государство». Укажите термин, относящийся к другому понятию.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территория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публичная власть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налоги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законодательство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конкуренция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В2.</w:t>
      </w:r>
      <w:r w:rsidRPr="00C26F33">
        <w:rPr>
          <w:color w:val="000000" w:themeColor="text1"/>
          <w:sz w:val="28"/>
          <w:szCs w:val="28"/>
        </w:rPr>
        <w:t xml:space="preserve"> Что является юридической ответственностью?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1) культурная ответственность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2) уголовная ответственность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3) экономическая ответственность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4) административная ответственность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5) дисциплинарная ответственность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Ответ:________________________________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b/>
          <w:color w:val="000000" w:themeColor="text1"/>
          <w:sz w:val="28"/>
          <w:szCs w:val="28"/>
        </w:rPr>
        <w:t>ВЗ.</w:t>
      </w:r>
      <w:r w:rsidRPr="00C26F33">
        <w:rPr>
          <w:color w:val="000000" w:themeColor="text1"/>
          <w:sz w:val="28"/>
          <w:szCs w:val="28"/>
        </w:rPr>
        <w:t xml:space="preserve"> Установите соответствие между элементами левого и правого столбиков.</w:t>
      </w: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425"/>
        <w:gridCol w:w="6095"/>
      </w:tblGrid>
      <w:tr w:rsidR="005C1AD8" w:rsidRPr="00C26F33" w:rsidTr="00175A72">
        <w:trPr>
          <w:trHeight w:val="11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1)</w:t>
            </w:r>
            <w:r w:rsidRPr="00C26F33">
              <w:rPr>
                <w:color w:val="000000" w:themeColor="text1"/>
                <w:sz w:val="28"/>
                <w:szCs w:val="28"/>
              </w:rPr>
              <w:t>тоталитарный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режим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режим, при котором власть осуществляется при минимальном участии народа, сохраняющего определенную свободу в неполитических сферах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жизни</w:t>
            </w:r>
          </w:p>
        </w:tc>
      </w:tr>
      <w:tr w:rsidR="005C1AD8" w:rsidRPr="00C26F33" w:rsidTr="00175A72">
        <w:trPr>
          <w:trHeight w:val="441"/>
        </w:trPr>
        <w:tc>
          <w:tcPr>
            <w:tcW w:w="255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2)</w:t>
            </w:r>
            <w:r w:rsidRPr="00C26F33">
              <w:rPr>
                <w:color w:val="000000" w:themeColor="text1"/>
                <w:sz w:val="28"/>
                <w:szCs w:val="28"/>
              </w:rPr>
              <w:t>авторитарный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режим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rPr>
          <w:trHeight w:val="370"/>
        </w:trPr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режим, при котором единственным источником власти признается народ, власть осуществляется по воле и в интересах народа</w:t>
            </w:r>
          </w:p>
        </w:tc>
      </w:tr>
      <w:tr w:rsidR="005C1AD8" w:rsidRPr="00C26F33" w:rsidTr="00175A72">
        <w:trPr>
          <w:trHeight w:val="765"/>
        </w:trPr>
        <w:tc>
          <w:tcPr>
            <w:tcW w:w="255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3)</w:t>
            </w:r>
            <w:r w:rsidRPr="00C26F33">
              <w:rPr>
                <w:color w:val="000000" w:themeColor="text1"/>
                <w:sz w:val="28"/>
                <w:szCs w:val="28"/>
              </w:rPr>
              <w:t xml:space="preserve"> демократический</w:t>
            </w:r>
          </w:p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режим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1AD8" w:rsidRPr="00C26F33" w:rsidTr="00175A72">
        <w:trPr>
          <w:trHeight w:val="1111"/>
        </w:trPr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1AD8" w:rsidRPr="00C26F33" w:rsidRDefault="005C1AD8" w:rsidP="00C26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  <w:r w:rsidRPr="00C26F33">
              <w:rPr>
                <w:color w:val="000000" w:themeColor="text1"/>
                <w:sz w:val="28"/>
                <w:szCs w:val="28"/>
              </w:rPr>
              <w:t>режим полного контроля со стороны государства над всеми сторонами жизни общества и каждым человеком</w:t>
            </w: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66"/>
        <w:gridCol w:w="586"/>
      </w:tblGrid>
      <w:tr w:rsidR="005C1AD8" w:rsidRPr="00C26F33" w:rsidTr="00175A72">
        <w:trPr>
          <w:trHeight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6F33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5C1AD8" w:rsidRPr="00C26F33" w:rsidTr="00175A72">
        <w:trPr>
          <w:trHeight w:val="3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AD8" w:rsidRPr="00C26F33" w:rsidRDefault="005C1AD8" w:rsidP="00C26F3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5C1AD8" w:rsidRPr="00C26F33" w:rsidRDefault="005C1AD8" w:rsidP="00C26F33">
      <w:pPr>
        <w:rPr>
          <w:color w:val="000000" w:themeColor="text1"/>
          <w:sz w:val="28"/>
          <w:szCs w:val="28"/>
        </w:rPr>
      </w:pPr>
    </w:p>
    <w:p w:rsidR="00B150D1" w:rsidRPr="00C26F33" w:rsidRDefault="00B150D1" w:rsidP="00C26F33">
      <w:pPr>
        <w:rPr>
          <w:color w:val="000000" w:themeColor="text1"/>
          <w:sz w:val="28"/>
          <w:szCs w:val="28"/>
        </w:rPr>
      </w:pPr>
    </w:p>
    <w:p w:rsidR="00023CB4" w:rsidRPr="00C26F33" w:rsidRDefault="00023CB4" w:rsidP="00C26F33">
      <w:pPr>
        <w:rPr>
          <w:color w:val="000000" w:themeColor="text1"/>
          <w:sz w:val="28"/>
          <w:szCs w:val="28"/>
        </w:rPr>
      </w:pPr>
    </w:p>
    <w:p w:rsidR="00023CB4" w:rsidRPr="00C26F33" w:rsidRDefault="00023CB4" w:rsidP="00C26F33">
      <w:pPr>
        <w:rPr>
          <w:color w:val="000000" w:themeColor="text1"/>
          <w:sz w:val="28"/>
          <w:szCs w:val="28"/>
        </w:rPr>
      </w:pPr>
    </w:p>
    <w:p w:rsidR="00023CB4" w:rsidRPr="00C26F33" w:rsidRDefault="00023CB4" w:rsidP="00C26F33">
      <w:pPr>
        <w:rPr>
          <w:color w:val="000000" w:themeColor="text1"/>
          <w:sz w:val="28"/>
          <w:szCs w:val="28"/>
        </w:rPr>
      </w:pPr>
    </w:p>
    <w:p w:rsidR="00023CB4" w:rsidRPr="00C26F33" w:rsidRDefault="00023CB4" w:rsidP="00C26F33">
      <w:pPr>
        <w:rPr>
          <w:color w:val="000000" w:themeColor="text1"/>
          <w:sz w:val="28"/>
          <w:szCs w:val="28"/>
        </w:rPr>
      </w:pPr>
    </w:p>
    <w:p w:rsidR="00023CB4" w:rsidRPr="00C26F33" w:rsidRDefault="00023CB4" w:rsidP="00C26F33">
      <w:pPr>
        <w:jc w:val="right"/>
        <w:rPr>
          <w:i/>
          <w:color w:val="000000" w:themeColor="text1"/>
          <w:sz w:val="28"/>
          <w:szCs w:val="28"/>
        </w:rPr>
      </w:pPr>
      <w:r w:rsidRPr="00C26F33">
        <w:rPr>
          <w:i/>
          <w:color w:val="000000" w:themeColor="text1"/>
          <w:sz w:val="28"/>
          <w:szCs w:val="28"/>
        </w:rPr>
        <w:lastRenderedPageBreak/>
        <w:t>Приложение № 3</w:t>
      </w:r>
    </w:p>
    <w:p w:rsidR="00023CB4" w:rsidRPr="00C26F33" w:rsidRDefault="00023CB4" w:rsidP="00C26F33">
      <w:pPr>
        <w:jc w:val="right"/>
        <w:rPr>
          <w:color w:val="000000" w:themeColor="text1"/>
          <w:sz w:val="28"/>
          <w:szCs w:val="28"/>
        </w:rPr>
      </w:pPr>
    </w:p>
    <w:p w:rsidR="00023CB4" w:rsidRPr="00C26F33" w:rsidRDefault="00023CB4" w:rsidP="00C26F33">
      <w:pPr>
        <w:rPr>
          <w:color w:val="000000" w:themeColor="text1"/>
          <w:sz w:val="28"/>
          <w:szCs w:val="28"/>
        </w:rPr>
      </w:pPr>
    </w:p>
    <w:p w:rsidR="00023CB4" w:rsidRPr="00C26F33" w:rsidRDefault="00023CB4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color w:val="000000" w:themeColor="text1"/>
          <w:sz w:val="28"/>
          <w:szCs w:val="28"/>
        </w:rPr>
        <w:tab/>
      </w:r>
      <w:r w:rsidRPr="00C26F33">
        <w:rPr>
          <w:rFonts w:eastAsia="Calibri"/>
          <w:b/>
          <w:color w:val="000000" w:themeColor="text1"/>
          <w:sz w:val="28"/>
          <w:szCs w:val="28"/>
        </w:rPr>
        <w:t>Система оценки достижений учащихся.</w:t>
      </w:r>
    </w:p>
    <w:p w:rsidR="0066255A" w:rsidRPr="00C26F33" w:rsidRDefault="0066255A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</w:p>
    <w:p w:rsidR="00023CB4" w:rsidRPr="00C26F33" w:rsidRDefault="00023CB4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Оценка «5» 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66255A" w:rsidRPr="00C26F33" w:rsidRDefault="0066255A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</w:p>
    <w:p w:rsidR="00023CB4" w:rsidRPr="00C26F33" w:rsidRDefault="00023CB4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Оценка «4»  - большинство ключевых понятий и фактов хорошо определяются, описываются, есть небольшие фактические неточности, речь правильная.</w:t>
      </w:r>
    </w:p>
    <w:p w:rsidR="0066255A" w:rsidRPr="00C26F33" w:rsidRDefault="0066255A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</w:p>
    <w:p w:rsidR="00023CB4" w:rsidRPr="00C26F33" w:rsidRDefault="00023CB4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 xml:space="preserve">Оценка «3» 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 </w:t>
      </w:r>
    </w:p>
    <w:p w:rsidR="0066255A" w:rsidRPr="00C26F33" w:rsidRDefault="0066255A" w:rsidP="00C26F33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</w:p>
    <w:p w:rsidR="00023CB4" w:rsidRPr="00C26F33" w:rsidRDefault="00023CB4" w:rsidP="00C26F33">
      <w:pPr>
        <w:ind w:firstLine="851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C26F33">
        <w:rPr>
          <w:rFonts w:eastAsia="Calibri"/>
          <w:color w:val="000000" w:themeColor="text1"/>
          <w:sz w:val="28"/>
          <w:szCs w:val="28"/>
        </w:rPr>
        <w:t>Оценка «2»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023CB4" w:rsidRPr="00C26F33" w:rsidRDefault="00023CB4" w:rsidP="00C26F33">
      <w:pPr>
        <w:tabs>
          <w:tab w:val="left" w:pos="3248"/>
        </w:tabs>
        <w:ind w:firstLine="851"/>
        <w:rPr>
          <w:color w:val="000000" w:themeColor="text1"/>
          <w:sz w:val="28"/>
          <w:szCs w:val="28"/>
        </w:rPr>
      </w:pPr>
    </w:p>
    <w:sectPr w:rsidR="00023CB4" w:rsidRPr="00C26F33" w:rsidSect="00175A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852698D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1AD8"/>
    <w:rsid w:val="00023CB4"/>
    <w:rsid w:val="0005694F"/>
    <w:rsid w:val="000B2BC4"/>
    <w:rsid w:val="00175A72"/>
    <w:rsid w:val="00253389"/>
    <w:rsid w:val="0026107C"/>
    <w:rsid w:val="00390175"/>
    <w:rsid w:val="003C4B41"/>
    <w:rsid w:val="005A1B88"/>
    <w:rsid w:val="005C1AD8"/>
    <w:rsid w:val="005F1E4D"/>
    <w:rsid w:val="00615F10"/>
    <w:rsid w:val="006167B8"/>
    <w:rsid w:val="00630F39"/>
    <w:rsid w:val="0066255A"/>
    <w:rsid w:val="006F0D3D"/>
    <w:rsid w:val="00794D14"/>
    <w:rsid w:val="0095223F"/>
    <w:rsid w:val="00974635"/>
    <w:rsid w:val="00A157A0"/>
    <w:rsid w:val="00B150D1"/>
    <w:rsid w:val="00B2161B"/>
    <w:rsid w:val="00C26F33"/>
    <w:rsid w:val="00C428F5"/>
    <w:rsid w:val="00C805C0"/>
    <w:rsid w:val="00DD6B6D"/>
    <w:rsid w:val="00E846D8"/>
    <w:rsid w:val="00F959C7"/>
    <w:rsid w:val="00FD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41" type="connector" idref="#_x0000_s1068"/>
        <o:r id="V:Rule42" type="connector" idref="#_x0000_s1102"/>
        <o:r id="V:Rule43" type="connector" idref="#_x0000_s1051"/>
        <o:r id="V:Rule44" type="connector" idref="#_x0000_s1036"/>
        <o:r id="V:Rule45" type="connector" idref="#_x0000_s1100"/>
        <o:r id="V:Rule46" type="connector" idref="#_x0000_s1043"/>
        <o:r id="V:Rule47" type="connector" idref="#_x0000_s1081"/>
        <o:r id="V:Rule48" type="connector" idref="#_x0000_s1098"/>
        <o:r id="V:Rule49" type="connector" idref="#_x0000_s1082"/>
        <o:r id="V:Rule50" type="connector" idref="#_x0000_s1092"/>
        <o:r id="V:Rule51" type="connector" idref="#_x0000_s1067"/>
        <o:r id="V:Rule52" type="connector" idref="#_x0000_s1033"/>
        <o:r id="V:Rule53" type="connector" idref="#_x0000_s1107"/>
        <o:r id="V:Rule54" type="connector" idref="#_x0000_s1065"/>
        <o:r id="V:Rule55" type="connector" idref="#_x0000_s1060"/>
        <o:r id="V:Rule56" type="connector" idref="#_x0000_s1089"/>
        <o:r id="V:Rule57" type="connector" idref="#_x0000_s1035"/>
        <o:r id="V:Rule58" type="connector" idref="#_x0000_s1059"/>
        <o:r id="V:Rule59" type="connector" idref="#_x0000_s1038"/>
        <o:r id="V:Rule60" type="connector" idref="#_x0000_s1066"/>
        <o:r id="V:Rule61" type="connector" idref="#_x0000_s1106"/>
        <o:r id="V:Rule62" type="connector" idref="#_x0000_s1080"/>
        <o:r id="V:Rule63" type="connector" idref="#_x0000_s1061"/>
        <o:r id="V:Rule64" type="connector" idref="#_x0000_s1064"/>
        <o:r id="V:Rule65" type="connector" idref="#_x0000_s1062"/>
        <o:r id="V:Rule66" type="connector" idref="#_x0000_s1091"/>
        <o:r id="V:Rule67" type="connector" idref="#_x0000_s1050"/>
        <o:r id="V:Rule68" type="connector" idref="#_x0000_s1099"/>
        <o:r id="V:Rule69" type="connector" idref="#_x0000_s1101"/>
        <o:r id="V:Rule70" type="connector" idref="#_x0000_s1052"/>
        <o:r id="V:Rule71" type="connector" idref="#_x0000_s1053"/>
        <o:r id="V:Rule72" type="connector" idref="#_x0000_s1034"/>
        <o:r id="V:Rule73" type="connector" idref="#_x0000_s1074"/>
        <o:r id="V:Rule74" type="connector" idref="#_x0000_s1042"/>
        <o:r id="V:Rule75" type="connector" idref="#_x0000_s1037"/>
        <o:r id="V:Rule76" type="connector" idref="#_x0000_s1083"/>
        <o:r id="V:Rule77" type="connector" idref="#_x0000_s1104"/>
        <o:r id="V:Rule78" type="connector" idref="#_x0000_s1090"/>
        <o:r id="V:Rule79" type="connector" idref="#_x0000_s1103"/>
        <o:r id="V:Rule80" type="connector" idref="#_x0000_s1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D8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5C1AD8"/>
    <w:pPr>
      <w:spacing w:before="280" w:after="280"/>
    </w:pPr>
    <w:rPr>
      <w:rFonts w:ascii="Arial" w:hAnsi="Arial" w:cs="Arial"/>
      <w:color w:val="0099CC"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5C1AD8"/>
    <w:rPr>
      <w:rFonts w:asciiTheme="minorHAnsi" w:hAnsiTheme="minorHAnsi"/>
      <w:sz w:val="22"/>
    </w:rPr>
  </w:style>
  <w:style w:type="paragraph" w:styleId="a4">
    <w:name w:val="header"/>
    <w:basedOn w:val="a"/>
    <w:link w:val="a3"/>
    <w:uiPriority w:val="99"/>
    <w:semiHidden/>
    <w:unhideWhenUsed/>
    <w:rsid w:val="005C1AD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5C1AD8"/>
    <w:rPr>
      <w:rFonts w:eastAsia="Times New Roman" w:cs="Times New Roman"/>
      <w:szCs w:val="24"/>
      <w:lang w:eastAsia="ar-SA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5C1AD8"/>
    <w:rPr>
      <w:rFonts w:asciiTheme="minorHAnsi" w:hAnsiTheme="minorHAnsi"/>
      <w:sz w:val="22"/>
    </w:rPr>
  </w:style>
  <w:style w:type="paragraph" w:styleId="a6">
    <w:name w:val="footer"/>
    <w:basedOn w:val="a"/>
    <w:link w:val="a5"/>
    <w:uiPriority w:val="99"/>
    <w:semiHidden/>
    <w:unhideWhenUsed/>
    <w:rsid w:val="005C1AD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link w:val="a6"/>
    <w:uiPriority w:val="99"/>
    <w:semiHidden/>
    <w:rsid w:val="005C1AD8"/>
    <w:rPr>
      <w:rFonts w:eastAsia="Times New Roman" w:cs="Times New Roman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5C1AD8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1AD8"/>
    <w:pPr>
      <w:widowControl w:val="0"/>
      <w:shd w:val="clear" w:color="auto" w:fill="FFFFFF"/>
      <w:suppressAutoHyphens w:val="0"/>
      <w:spacing w:before="240" w:line="274" w:lineRule="exact"/>
      <w:ind w:hanging="360"/>
      <w:jc w:val="both"/>
    </w:pPr>
    <w:rPr>
      <w:szCs w:val="22"/>
      <w:lang w:eastAsia="en-US"/>
    </w:rPr>
  </w:style>
  <w:style w:type="paragraph" w:customStyle="1" w:styleId="ConsPlusNormal">
    <w:name w:val="ConsPlusNormal"/>
    <w:uiPriority w:val="99"/>
    <w:rsid w:val="005C1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9EFE88C44E47EB2E07DDE71C47A1481C6D5D573835572F305E9Bj6n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164</Pages>
  <Words>35425</Words>
  <Characters>201924</Characters>
  <Application>Microsoft Office Word</Application>
  <DocSecurity>0</DocSecurity>
  <Lines>1682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7</cp:revision>
  <cp:lastPrinted>2017-05-13T11:58:00Z</cp:lastPrinted>
  <dcterms:created xsi:type="dcterms:W3CDTF">2017-02-27T12:04:00Z</dcterms:created>
  <dcterms:modified xsi:type="dcterms:W3CDTF">2017-05-13T11:58:00Z</dcterms:modified>
</cp:coreProperties>
</file>