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 xml:space="preserve">Рабочая программа по учебному предмету </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«Развитие речи»</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 xml:space="preserve"> 5-</w:t>
      </w:r>
      <w:r w:rsidR="00CB3A2B" w:rsidRPr="00E34734">
        <w:rPr>
          <w:rFonts w:ascii="Times New Roman" w:hAnsi="Times New Roman"/>
          <w:b/>
          <w:color w:val="000000" w:themeColor="text1"/>
          <w:sz w:val="28"/>
          <w:szCs w:val="28"/>
        </w:rPr>
        <w:t>7</w:t>
      </w:r>
      <w:r w:rsidRPr="00E34734">
        <w:rPr>
          <w:rFonts w:ascii="Times New Roman" w:hAnsi="Times New Roman"/>
          <w:b/>
          <w:color w:val="000000" w:themeColor="text1"/>
          <w:sz w:val="28"/>
          <w:szCs w:val="28"/>
        </w:rPr>
        <w:t xml:space="preserve"> класс</w:t>
      </w:r>
    </w:p>
    <w:p w:rsidR="00F001A7" w:rsidRPr="00E34734" w:rsidRDefault="00382621"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w:t>
      </w:r>
      <w:r w:rsidR="002F2AC5" w:rsidRPr="00E34734">
        <w:rPr>
          <w:rFonts w:ascii="Times New Roman" w:hAnsi="Times New Roman"/>
          <w:color w:val="000000" w:themeColor="text1"/>
          <w:sz w:val="28"/>
          <w:szCs w:val="28"/>
        </w:rPr>
        <w:t>Федеральный закон</w:t>
      </w:r>
      <w:r w:rsidR="00F001A7" w:rsidRPr="00E34734">
        <w:rPr>
          <w:rFonts w:ascii="Times New Roman" w:hAnsi="Times New Roman"/>
          <w:color w:val="000000" w:themeColor="text1"/>
          <w:sz w:val="28"/>
          <w:szCs w:val="28"/>
        </w:rPr>
        <w:t xml:space="preserve"> №273  «Об образовании в Российской Федерации» от 29.12. 2012 г.</w:t>
      </w:r>
    </w:p>
    <w:p w:rsidR="00F001A7" w:rsidRPr="00E34734" w:rsidRDefault="00382621"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w:t>
      </w:r>
      <w:r w:rsidR="00F001A7" w:rsidRPr="00E34734">
        <w:rPr>
          <w:rFonts w:ascii="Times New Roman" w:hAnsi="Times New Roman"/>
          <w:color w:val="000000" w:themeColor="text1"/>
          <w:sz w:val="28"/>
          <w:szCs w:val="28"/>
        </w:rPr>
        <w:t>ФГОС основного общего образования от 17 декабря 2010 г. № 1897 (с изменениями)</w:t>
      </w:r>
    </w:p>
    <w:p w:rsidR="00F001A7" w:rsidRPr="00E34734" w:rsidRDefault="00382621"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w:t>
      </w:r>
      <w:r w:rsidR="00F001A7" w:rsidRPr="00E34734">
        <w:rPr>
          <w:rFonts w:ascii="Times New Roman" w:hAnsi="Times New Roman"/>
          <w:color w:val="000000" w:themeColor="text1"/>
          <w:sz w:val="28"/>
          <w:szCs w:val="28"/>
        </w:rPr>
        <w:t xml:space="preserve">Примерные программы по предмету «Развитие речи» и авторские программы </w:t>
      </w:r>
      <w:proofErr w:type="spellStart"/>
      <w:r w:rsidR="00F001A7" w:rsidRPr="00E34734">
        <w:rPr>
          <w:rFonts w:ascii="Times New Roman" w:hAnsi="Times New Roman"/>
          <w:color w:val="000000" w:themeColor="text1"/>
          <w:sz w:val="28"/>
          <w:szCs w:val="28"/>
        </w:rPr>
        <w:t>Тростенцовой</w:t>
      </w:r>
      <w:proofErr w:type="spellEnd"/>
      <w:r w:rsidR="00F001A7" w:rsidRPr="00E34734">
        <w:rPr>
          <w:rFonts w:ascii="Times New Roman" w:hAnsi="Times New Roman"/>
          <w:color w:val="000000" w:themeColor="text1"/>
          <w:sz w:val="28"/>
          <w:szCs w:val="28"/>
        </w:rPr>
        <w:t xml:space="preserve"> Л.А., </w:t>
      </w:r>
      <w:proofErr w:type="spellStart"/>
      <w:r w:rsidR="00F001A7" w:rsidRPr="00E34734">
        <w:rPr>
          <w:rFonts w:ascii="Times New Roman" w:hAnsi="Times New Roman"/>
          <w:color w:val="000000" w:themeColor="text1"/>
          <w:sz w:val="28"/>
          <w:szCs w:val="28"/>
        </w:rPr>
        <w:t>Ладыженской</w:t>
      </w:r>
      <w:proofErr w:type="spellEnd"/>
      <w:r w:rsidR="00F001A7" w:rsidRPr="00E34734">
        <w:rPr>
          <w:rFonts w:ascii="Times New Roman" w:hAnsi="Times New Roman"/>
          <w:color w:val="000000" w:themeColor="text1"/>
          <w:sz w:val="28"/>
          <w:szCs w:val="28"/>
        </w:rPr>
        <w:t xml:space="preserve"> Т.А.</w:t>
      </w:r>
    </w:p>
    <w:p w:rsidR="00F001A7" w:rsidRPr="00E34734" w:rsidRDefault="00382621"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w:t>
      </w:r>
      <w:r w:rsidR="00F001A7" w:rsidRPr="00E34734">
        <w:rPr>
          <w:rFonts w:ascii="Times New Roman" w:hAnsi="Times New Roman"/>
          <w:color w:val="000000" w:themeColor="text1"/>
          <w:sz w:val="28"/>
          <w:szCs w:val="28"/>
        </w:rPr>
        <w:t xml:space="preserve">Основная общеобразовательная программа основного общего образования </w:t>
      </w:r>
      <w:r w:rsidR="00522C1F" w:rsidRPr="00E34734">
        <w:rPr>
          <w:rFonts w:ascii="Times New Roman" w:hAnsi="Times New Roman"/>
          <w:color w:val="000000" w:themeColor="text1"/>
          <w:sz w:val="28"/>
          <w:szCs w:val="28"/>
        </w:rPr>
        <w:t>АО Школа № 21</w:t>
      </w:r>
      <w:r w:rsidR="00F001A7" w:rsidRPr="00E34734">
        <w:rPr>
          <w:rFonts w:ascii="Times New Roman" w:hAnsi="Times New Roman"/>
          <w:color w:val="000000" w:themeColor="text1"/>
          <w:sz w:val="28"/>
          <w:szCs w:val="28"/>
        </w:rPr>
        <w:t>.</w:t>
      </w:r>
    </w:p>
    <w:p w:rsidR="00F001A7" w:rsidRPr="00E34734" w:rsidRDefault="00382621"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w:t>
      </w:r>
      <w:r w:rsidR="00F001A7" w:rsidRPr="00E34734">
        <w:rPr>
          <w:rFonts w:ascii="Times New Roman" w:hAnsi="Times New Roman"/>
          <w:color w:val="000000" w:themeColor="text1"/>
          <w:sz w:val="28"/>
          <w:szCs w:val="28"/>
        </w:rPr>
        <w:t xml:space="preserve">Учебный план  </w:t>
      </w:r>
      <w:r w:rsidR="00CB3A2B" w:rsidRPr="00E34734">
        <w:rPr>
          <w:rFonts w:ascii="Times New Roman" w:hAnsi="Times New Roman"/>
          <w:color w:val="000000" w:themeColor="text1"/>
          <w:sz w:val="28"/>
          <w:szCs w:val="28"/>
        </w:rPr>
        <w:t>АО Школа №</w:t>
      </w:r>
      <w:r w:rsidR="00522C1F" w:rsidRPr="00E34734">
        <w:rPr>
          <w:rFonts w:ascii="Times New Roman" w:hAnsi="Times New Roman"/>
          <w:color w:val="000000" w:themeColor="text1"/>
          <w:sz w:val="28"/>
          <w:szCs w:val="28"/>
        </w:rPr>
        <w:t xml:space="preserve"> </w:t>
      </w:r>
      <w:r w:rsidR="00CB3A2B" w:rsidRPr="00E34734">
        <w:rPr>
          <w:rFonts w:ascii="Times New Roman" w:hAnsi="Times New Roman"/>
          <w:color w:val="000000" w:themeColor="text1"/>
          <w:sz w:val="28"/>
          <w:szCs w:val="28"/>
        </w:rPr>
        <w:t>21</w:t>
      </w:r>
      <w:r w:rsidR="00522C1F" w:rsidRPr="00E34734">
        <w:rPr>
          <w:rFonts w:ascii="Times New Roman" w:hAnsi="Times New Roman"/>
          <w:color w:val="000000" w:themeColor="text1"/>
          <w:sz w:val="28"/>
          <w:szCs w:val="28"/>
        </w:rPr>
        <w:t>.</w:t>
      </w:r>
    </w:p>
    <w:p w:rsidR="00DE3AD9" w:rsidRPr="00E34734" w:rsidRDefault="00DE3AD9" w:rsidP="00E34734">
      <w:pPr>
        <w:pStyle w:val="20"/>
        <w:shd w:val="clear" w:color="auto" w:fill="auto"/>
        <w:spacing w:before="0" w:line="240" w:lineRule="auto"/>
        <w:jc w:val="center"/>
        <w:rPr>
          <w:rStyle w:val="afa"/>
          <w:bCs/>
          <w:color w:val="000000" w:themeColor="text1"/>
          <w:sz w:val="28"/>
          <w:szCs w:val="28"/>
        </w:rPr>
      </w:pPr>
      <w:r w:rsidRPr="00E34734">
        <w:rPr>
          <w:rStyle w:val="afa"/>
          <w:bCs/>
          <w:color w:val="000000" w:themeColor="text1"/>
          <w:sz w:val="28"/>
          <w:szCs w:val="28"/>
        </w:rPr>
        <w:t xml:space="preserve">Планируемые результаты </w:t>
      </w:r>
      <w:r w:rsidR="00426F37" w:rsidRPr="00E34734">
        <w:rPr>
          <w:rStyle w:val="afa"/>
          <w:bCs/>
          <w:color w:val="000000" w:themeColor="text1"/>
          <w:sz w:val="28"/>
          <w:szCs w:val="28"/>
        </w:rPr>
        <w:t>изучения</w:t>
      </w:r>
      <w:r w:rsidRPr="00E34734">
        <w:rPr>
          <w:rStyle w:val="afa"/>
          <w:bCs/>
          <w:color w:val="000000" w:themeColor="text1"/>
          <w:sz w:val="28"/>
          <w:szCs w:val="28"/>
        </w:rPr>
        <w:t xml:space="preserve"> </w:t>
      </w:r>
    </w:p>
    <w:p w:rsidR="00DE3AD9" w:rsidRPr="00E34734" w:rsidRDefault="00DE3AD9" w:rsidP="00E34734">
      <w:pPr>
        <w:pStyle w:val="20"/>
        <w:shd w:val="clear" w:color="auto" w:fill="auto"/>
        <w:spacing w:before="0" w:line="240" w:lineRule="auto"/>
        <w:jc w:val="center"/>
        <w:rPr>
          <w:rStyle w:val="afa"/>
          <w:bCs/>
          <w:color w:val="000000" w:themeColor="text1"/>
          <w:sz w:val="28"/>
          <w:szCs w:val="28"/>
        </w:rPr>
      </w:pPr>
      <w:r w:rsidRPr="00E34734">
        <w:rPr>
          <w:rStyle w:val="afa"/>
          <w:bCs/>
          <w:color w:val="000000" w:themeColor="text1"/>
          <w:sz w:val="28"/>
          <w:szCs w:val="28"/>
        </w:rPr>
        <w:t>учебного предмета.</w:t>
      </w:r>
    </w:p>
    <w:p w:rsidR="00DE3AD9" w:rsidRPr="00E34734" w:rsidRDefault="00DE3AD9" w:rsidP="00E34734">
      <w:pPr>
        <w:pStyle w:val="20"/>
        <w:shd w:val="clear" w:color="auto" w:fill="auto"/>
        <w:spacing w:before="0" w:line="240" w:lineRule="auto"/>
        <w:rPr>
          <w:color w:val="000000" w:themeColor="text1"/>
          <w:sz w:val="28"/>
          <w:szCs w:val="28"/>
        </w:rPr>
      </w:pPr>
      <w:r w:rsidRPr="00E34734">
        <w:rPr>
          <w:rStyle w:val="afa"/>
          <w:bCs/>
          <w:color w:val="000000" w:themeColor="text1"/>
          <w:sz w:val="28"/>
          <w:szCs w:val="28"/>
        </w:rPr>
        <w:t>Личностные</w:t>
      </w:r>
      <w:r w:rsidRPr="00E34734">
        <w:rPr>
          <w:b/>
          <w:color w:val="000000" w:themeColor="text1"/>
          <w:sz w:val="28"/>
          <w:szCs w:val="28"/>
        </w:rPr>
        <w:t xml:space="preserve"> результаты</w:t>
      </w:r>
      <w:r w:rsidRPr="00E34734">
        <w:rPr>
          <w:color w:val="000000" w:themeColor="text1"/>
          <w:sz w:val="28"/>
          <w:szCs w:val="28"/>
        </w:rPr>
        <w:t xml:space="preserve"> изучения учебного предмета «Развитие речи» в 5</w:t>
      </w:r>
      <w:r w:rsidR="00CB3A2B" w:rsidRPr="00E34734">
        <w:rPr>
          <w:color w:val="000000" w:themeColor="text1"/>
          <w:sz w:val="28"/>
          <w:szCs w:val="28"/>
        </w:rPr>
        <w:t>-7</w:t>
      </w:r>
      <w:r w:rsidR="003478CC" w:rsidRPr="00E34734">
        <w:rPr>
          <w:color w:val="000000" w:themeColor="text1"/>
          <w:sz w:val="28"/>
          <w:szCs w:val="28"/>
        </w:rPr>
        <w:t xml:space="preserve"> </w:t>
      </w:r>
      <w:r w:rsidRPr="00E34734">
        <w:rPr>
          <w:color w:val="000000" w:themeColor="text1"/>
          <w:sz w:val="28"/>
          <w:szCs w:val="28"/>
        </w:rPr>
        <w:t xml:space="preserve">классе прописаны в Целевом разделе основной образовательной программы» </w:t>
      </w:r>
      <w:r w:rsidR="00CB3A2B" w:rsidRPr="00E34734">
        <w:rPr>
          <w:color w:val="000000" w:themeColor="text1"/>
          <w:sz w:val="28"/>
          <w:szCs w:val="28"/>
        </w:rPr>
        <w:t>АО Школа №</w:t>
      </w:r>
      <w:r w:rsidR="00522C1F" w:rsidRPr="00E34734">
        <w:rPr>
          <w:color w:val="000000" w:themeColor="text1"/>
          <w:sz w:val="28"/>
          <w:szCs w:val="28"/>
        </w:rPr>
        <w:t xml:space="preserve"> </w:t>
      </w:r>
      <w:r w:rsidR="00CB3A2B" w:rsidRPr="00E34734">
        <w:rPr>
          <w:color w:val="000000" w:themeColor="text1"/>
          <w:sz w:val="28"/>
          <w:szCs w:val="28"/>
        </w:rPr>
        <w:t xml:space="preserve">21 </w:t>
      </w:r>
      <w:r w:rsidRPr="00E34734">
        <w:rPr>
          <w:color w:val="000000" w:themeColor="text1"/>
          <w:sz w:val="28"/>
          <w:szCs w:val="28"/>
        </w:rPr>
        <w:t>и включают в себя:</w:t>
      </w:r>
    </w:p>
    <w:p w:rsidR="00DE3AD9" w:rsidRPr="00E34734" w:rsidRDefault="00DE3AD9" w:rsidP="00E34734">
      <w:pPr>
        <w:pStyle w:val="20"/>
        <w:numPr>
          <w:ilvl w:val="0"/>
          <w:numId w:val="5"/>
        </w:numPr>
        <w:shd w:val="clear" w:color="auto" w:fill="auto"/>
        <w:spacing w:before="0" w:line="240" w:lineRule="auto"/>
        <w:rPr>
          <w:color w:val="000000" w:themeColor="text1"/>
          <w:sz w:val="28"/>
          <w:szCs w:val="28"/>
        </w:rPr>
      </w:pPr>
      <w:r w:rsidRPr="00E34734">
        <w:rPr>
          <w:color w:val="000000" w:themeColor="text1"/>
          <w:sz w:val="28"/>
          <w:szCs w:val="28"/>
        </w:rPr>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осознание эстетической ценности русского языка; уважительное отношение к родному языку, гордость за него; </w:t>
      </w:r>
    </w:p>
    <w:p w:rsidR="00DE3AD9" w:rsidRPr="00E34734" w:rsidRDefault="00DE3AD9" w:rsidP="00E34734">
      <w:pPr>
        <w:pStyle w:val="20"/>
        <w:numPr>
          <w:ilvl w:val="0"/>
          <w:numId w:val="5"/>
        </w:numPr>
        <w:shd w:val="clear" w:color="auto" w:fill="auto"/>
        <w:spacing w:before="0" w:line="240" w:lineRule="auto"/>
        <w:rPr>
          <w:color w:val="000000" w:themeColor="text1"/>
          <w:sz w:val="28"/>
          <w:szCs w:val="28"/>
        </w:rPr>
      </w:pPr>
      <w:r w:rsidRPr="00E34734">
        <w:rPr>
          <w:color w:val="000000" w:themeColor="text1"/>
          <w:sz w:val="28"/>
          <w:szCs w:val="28"/>
        </w:rPr>
        <w:t xml:space="preserve">потребность сохранить чистоту русского языка как явления национальной культуры; </w:t>
      </w:r>
    </w:p>
    <w:p w:rsidR="00DE3AD9" w:rsidRPr="00E34734" w:rsidRDefault="00DE3AD9" w:rsidP="00E34734">
      <w:pPr>
        <w:pStyle w:val="20"/>
        <w:numPr>
          <w:ilvl w:val="0"/>
          <w:numId w:val="5"/>
        </w:numPr>
        <w:shd w:val="clear" w:color="auto" w:fill="auto"/>
        <w:spacing w:before="0" w:line="240" w:lineRule="auto"/>
        <w:rPr>
          <w:color w:val="000000" w:themeColor="text1"/>
          <w:sz w:val="28"/>
          <w:szCs w:val="28"/>
        </w:rPr>
      </w:pPr>
      <w:r w:rsidRPr="00E34734">
        <w:rPr>
          <w:color w:val="000000" w:themeColor="text1"/>
          <w:sz w:val="28"/>
          <w:szCs w:val="28"/>
        </w:rPr>
        <w:t xml:space="preserve">стремление к речевому самосовершенствованию; </w:t>
      </w:r>
    </w:p>
    <w:p w:rsidR="00DE3AD9" w:rsidRPr="00E34734" w:rsidRDefault="00DE3AD9" w:rsidP="00E34734">
      <w:pPr>
        <w:pStyle w:val="20"/>
        <w:numPr>
          <w:ilvl w:val="0"/>
          <w:numId w:val="5"/>
        </w:numPr>
        <w:shd w:val="clear" w:color="auto" w:fill="auto"/>
        <w:spacing w:before="0" w:line="240" w:lineRule="auto"/>
        <w:rPr>
          <w:color w:val="000000" w:themeColor="text1"/>
          <w:sz w:val="28"/>
          <w:szCs w:val="28"/>
        </w:rPr>
      </w:pPr>
      <w:r w:rsidRPr="00E34734">
        <w:rPr>
          <w:color w:val="000000" w:themeColor="text1"/>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w:t>
      </w:r>
    </w:p>
    <w:p w:rsidR="00DE3AD9" w:rsidRPr="00E34734" w:rsidRDefault="00DE3AD9" w:rsidP="00E34734">
      <w:pPr>
        <w:pStyle w:val="20"/>
        <w:numPr>
          <w:ilvl w:val="0"/>
          <w:numId w:val="5"/>
        </w:numPr>
        <w:shd w:val="clear" w:color="auto" w:fill="auto"/>
        <w:spacing w:before="0" w:line="240" w:lineRule="auto"/>
        <w:rPr>
          <w:color w:val="000000" w:themeColor="text1"/>
          <w:sz w:val="28"/>
          <w:szCs w:val="28"/>
        </w:rPr>
      </w:pPr>
      <w:r w:rsidRPr="00E34734">
        <w:rPr>
          <w:color w:val="000000" w:themeColor="text1"/>
          <w:sz w:val="28"/>
          <w:szCs w:val="28"/>
        </w:rPr>
        <w:t xml:space="preserve"> способность к самооценке на основе наблюдения за собственной речью. </w:t>
      </w:r>
    </w:p>
    <w:p w:rsidR="00DE3AD9" w:rsidRPr="00E34734" w:rsidRDefault="00DE3AD9" w:rsidP="00E34734">
      <w:pPr>
        <w:pStyle w:val="20"/>
        <w:shd w:val="clear" w:color="auto" w:fill="auto"/>
        <w:spacing w:before="0" w:line="240" w:lineRule="auto"/>
        <w:ind w:left="720"/>
        <w:rPr>
          <w:color w:val="000000" w:themeColor="text1"/>
          <w:sz w:val="28"/>
          <w:szCs w:val="28"/>
        </w:rPr>
      </w:pPr>
    </w:p>
    <w:p w:rsidR="00DE3AD9" w:rsidRPr="00E34734" w:rsidRDefault="00DE3AD9" w:rsidP="00E34734">
      <w:pPr>
        <w:pStyle w:val="20"/>
        <w:shd w:val="clear" w:color="auto" w:fill="auto"/>
        <w:spacing w:before="0" w:line="240" w:lineRule="auto"/>
        <w:ind w:firstLine="709"/>
        <w:rPr>
          <w:color w:val="000000" w:themeColor="text1"/>
          <w:sz w:val="28"/>
          <w:szCs w:val="28"/>
        </w:rPr>
      </w:pPr>
      <w:proofErr w:type="spellStart"/>
      <w:r w:rsidRPr="00E34734">
        <w:rPr>
          <w:b/>
          <w:bCs/>
          <w:color w:val="000000" w:themeColor="text1"/>
          <w:sz w:val="28"/>
          <w:szCs w:val="28"/>
        </w:rPr>
        <w:t>Метапредметные</w:t>
      </w:r>
      <w:proofErr w:type="spellEnd"/>
      <w:r w:rsidRPr="00E34734">
        <w:rPr>
          <w:b/>
          <w:bCs/>
          <w:color w:val="000000" w:themeColor="text1"/>
          <w:sz w:val="28"/>
          <w:szCs w:val="28"/>
        </w:rPr>
        <w:t xml:space="preserve"> результаты </w:t>
      </w:r>
      <w:r w:rsidRPr="00E34734">
        <w:rPr>
          <w:color w:val="000000" w:themeColor="text1"/>
          <w:sz w:val="28"/>
          <w:szCs w:val="28"/>
        </w:rPr>
        <w:t>изучения учебного предмета «Развитие речи» в 5-</w:t>
      </w:r>
      <w:r w:rsidR="00CB3A2B" w:rsidRPr="00E34734">
        <w:rPr>
          <w:color w:val="000000" w:themeColor="text1"/>
          <w:sz w:val="28"/>
          <w:szCs w:val="28"/>
        </w:rPr>
        <w:t>7</w:t>
      </w:r>
      <w:r w:rsidRPr="00E34734">
        <w:rPr>
          <w:color w:val="000000" w:themeColor="text1"/>
          <w:sz w:val="28"/>
          <w:szCs w:val="28"/>
        </w:rPr>
        <w:t xml:space="preserve"> классе прописаны в Целевом разделе основной образовательной программы </w:t>
      </w:r>
      <w:r w:rsidR="00CB3A2B" w:rsidRPr="00E34734">
        <w:rPr>
          <w:color w:val="000000" w:themeColor="text1"/>
          <w:sz w:val="28"/>
          <w:szCs w:val="28"/>
        </w:rPr>
        <w:t>АО Школа №</w:t>
      </w:r>
      <w:r w:rsidR="00522C1F" w:rsidRPr="00E34734">
        <w:rPr>
          <w:color w:val="000000" w:themeColor="text1"/>
          <w:sz w:val="28"/>
          <w:szCs w:val="28"/>
        </w:rPr>
        <w:t xml:space="preserve"> </w:t>
      </w:r>
      <w:r w:rsidR="00CB3A2B" w:rsidRPr="00E34734">
        <w:rPr>
          <w:color w:val="000000" w:themeColor="text1"/>
          <w:sz w:val="28"/>
          <w:szCs w:val="28"/>
        </w:rPr>
        <w:t>21</w:t>
      </w:r>
      <w:r w:rsidRPr="00E34734">
        <w:rPr>
          <w:color w:val="000000" w:themeColor="text1"/>
          <w:sz w:val="28"/>
          <w:szCs w:val="28"/>
        </w:rPr>
        <w:t xml:space="preserve"> и включают в себя:</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владение всеми видами речевой деятельности: адекватное понимание информации устного и письменного сообщения; владение разными видами чтения;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способность извлекать информацию из различных источников, включая средства массовой информации, компакт-диски учебного назначения, ресурсы Интернета;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овладение приемами отбора и систематизации материала на определенную тему;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умение вести самостоятельный поиск информации, ее анализ и отбор;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способность к преобразованию, сохранению и передаче информации, полученной в результате чтения или </w:t>
      </w:r>
      <w:proofErr w:type="spellStart"/>
      <w:r w:rsidRPr="00E34734">
        <w:rPr>
          <w:color w:val="000000" w:themeColor="text1"/>
          <w:sz w:val="28"/>
          <w:szCs w:val="28"/>
        </w:rPr>
        <w:t>аудирования</w:t>
      </w:r>
      <w:proofErr w:type="spellEnd"/>
      <w:r w:rsidRPr="00E34734">
        <w:rPr>
          <w:color w:val="000000" w:themeColor="text1"/>
          <w:sz w:val="28"/>
          <w:szCs w:val="28"/>
        </w:rPr>
        <w:t xml:space="preserve">, в том числе и с помощью технических средств и информационных технологий;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lastRenderedPageBreak/>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способность свободно, правильно излагать свои мысли в устной и письменной форме;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умение выступать перед аудиторией сверстников с небольшими сообщениями, докладом;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применение приобретенных знаний, умений и навыков в повседневной жизни;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E34734">
        <w:rPr>
          <w:color w:val="000000" w:themeColor="text1"/>
          <w:sz w:val="28"/>
          <w:szCs w:val="28"/>
        </w:rPr>
        <w:t>межпредметном</w:t>
      </w:r>
      <w:proofErr w:type="spellEnd"/>
      <w:r w:rsidRPr="00E34734">
        <w:rPr>
          <w:color w:val="000000" w:themeColor="text1"/>
          <w:sz w:val="28"/>
          <w:szCs w:val="28"/>
        </w:rPr>
        <w:t xml:space="preserve"> уровне (на уроках иностранного языка, литературы и др.),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DE3AD9" w:rsidRPr="00E34734" w:rsidRDefault="00DE3AD9" w:rsidP="00E34734">
      <w:pPr>
        <w:pStyle w:val="20"/>
        <w:numPr>
          <w:ilvl w:val="0"/>
          <w:numId w:val="6"/>
        </w:numPr>
        <w:shd w:val="clear" w:color="auto" w:fill="auto"/>
        <w:spacing w:before="0" w:line="240" w:lineRule="auto"/>
        <w:rPr>
          <w:color w:val="000000" w:themeColor="text1"/>
          <w:sz w:val="28"/>
          <w:szCs w:val="28"/>
        </w:rPr>
      </w:pPr>
      <w:r w:rsidRPr="00E34734">
        <w:rPr>
          <w:color w:val="000000" w:themeColor="text1"/>
          <w:sz w:val="28"/>
          <w:szCs w:val="28"/>
        </w:rPr>
        <w:t xml:space="preserve">овладение национально-культурными нормами речевого </w:t>
      </w:r>
      <w:r w:rsidRPr="00E34734">
        <w:rPr>
          <w:iCs/>
          <w:color w:val="000000" w:themeColor="text1"/>
          <w:sz w:val="28"/>
          <w:szCs w:val="28"/>
        </w:rPr>
        <w:t xml:space="preserve">поведения </w:t>
      </w:r>
      <w:r w:rsidRPr="00E34734">
        <w:rPr>
          <w:color w:val="000000" w:themeColor="text1"/>
          <w:sz w:val="28"/>
          <w:szCs w:val="28"/>
        </w:rPr>
        <w:t>в различных ситуациях формального и неформального межличностного и межкультурного общения.</w:t>
      </w:r>
    </w:p>
    <w:p w:rsidR="00DE3AD9" w:rsidRPr="00E34734" w:rsidRDefault="00DE3AD9" w:rsidP="00E34734">
      <w:pPr>
        <w:pStyle w:val="20"/>
        <w:shd w:val="clear" w:color="auto" w:fill="auto"/>
        <w:spacing w:before="0" w:line="240" w:lineRule="auto"/>
        <w:rPr>
          <w:b/>
          <w:color w:val="000000" w:themeColor="text1"/>
          <w:sz w:val="28"/>
          <w:szCs w:val="28"/>
        </w:rPr>
      </w:pPr>
    </w:p>
    <w:p w:rsidR="002F2AC5" w:rsidRPr="00E34734" w:rsidRDefault="00DE3AD9" w:rsidP="00E34734">
      <w:pPr>
        <w:pStyle w:val="20"/>
        <w:shd w:val="clear" w:color="auto" w:fill="auto"/>
        <w:spacing w:before="0" w:line="240" w:lineRule="auto"/>
        <w:ind w:firstLine="709"/>
        <w:rPr>
          <w:color w:val="000000" w:themeColor="text1"/>
          <w:sz w:val="28"/>
          <w:szCs w:val="28"/>
        </w:rPr>
      </w:pPr>
      <w:r w:rsidRPr="00E34734">
        <w:rPr>
          <w:b/>
          <w:color w:val="000000" w:themeColor="text1"/>
          <w:sz w:val="28"/>
          <w:szCs w:val="28"/>
        </w:rPr>
        <w:t xml:space="preserve">Предметные результаты </w:t>
      </w:r>
      <w:r w:rsidRPr="00E34734">
        <w:rPr>
          <w:color w:val="000000" w:themeColor="text1"/>
          <w:sz w:val="28"/>
          <w:szCs w:val="28"/>
        </w:rPr>
        <w:t>изучения учебного предмета «Р</w:t>
      </w:r>
      <w:r w:rsidR="00426F37" w:rsidRPr="00E34734">
        <w:rPr>
          <w:color w:val="000000" w:themeColor="text1"/>
          <w:sz w:val="28"/>
          <w:szCs w:val="28"/>
        </w:rPr>
        <w:t>азвитие речи</w:t>
      </w:r>
      <w:r w:rsidRPr="00E34734">
        <w:rPr>
          <w:color w:val="000000" w:themeColor="text1"/>
          <w:sz w:val="28"/>
          <w:szCs w:val="28"/>
        </w:rPr>
        <w:t>» в 5-</w:t>
      </w:r>
      <w:r w:rsidR="00CB3A2B" w:rsidRPr="00E34734">
        <w:rPr>
          <w:color w:val="000000" w:themeColor="text1"/>
          <w:sz w:val="28"/>
          <w:szCs w:val="28"/>
        </w:rPr>
        <w:t>7</w:t>
      </w:r>
      <w:r w:rsidRPr="00E34734">
        <w:rPr>
          <w:color w:val="000000" w:themeColor="text1"/>
          <w:sz w:val="28"/>
          <w:szCs w:val="28"/>
        </w:rPr>
        <w:t xml:space="preserve"> классе прописаны в Целевом разделе основной образовательной программы </w:t>
      </w:r>
      <w:r w:rsidR="00CB3A2B" w:rsidRPr="00E34734">
        <w:rPr>
          <w:color w:val="000000" w:themeColor="text1"/>
          <w:sz w:val="28"/>
          <w:szCs w:val="28"/>
        </w:rPr>
        <w:t>АО Школа №21</w:t>
      </w:r>
      <w:r w:rsidRPr="00E34734">
        <w:rPr>
          <w:color w:val="000000" w:themeColor="text1"/>
          <w:sz w:val="28"/>
          <w:szCs w:val="28"/>
        </w:rPr>
        <w:t>включают в себя:</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совершенствование видов речевой деятельности (</w:t>
      </w:r>
      <w:proofErr w:type="spellStart"/>
      <w:r w:rsidRPr="00E34734">
        <w:rPr>
          <w:color w:val="000000" w:themeColor="text1"/>
          <w:sz w:val="28"/>
          <w:szCs w:val="28"/>
        </w:rPr>
        <w:t>аудирования</w:t>
      </w:r>
      <w:proofErr w:type="spellEnd"/>
      <w:r w:rsidRPr="00E34734">
        <w:rPr>
          <w:color w:val="000000" w:themeColor="text1"/>
          <w:sz w:val="28"/>
          <w:szCs w:val="28"/>
        </w:rPr>
        <w:t>,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 использование коммуникативно-эстетических возможностей русского и родного языков;</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адекватно ситуации и стилю общения;</w:t>
      </w:r>
    </w:p>
    <w:p w:rsidR="002F2AC5"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 xml:space="preserve">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w:t>
      </w:r>
      <w:r w:rsidRPr="00E34734">
        <w:rPr>
          <w:color w:val="000000" w:themeColor="text1"/>
          <w:sz w:val="28"/>
          <w:szCs w:val="28"/>
        </w:rPr>
        <w:lastRenderedPageBreak/>
        <w:t>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E3AD9" w:rsidRPr="00E34734" w:rsidRDefault="00DE3AD9" w:rsidP="00E34734">
      <w:pPr>
        <w:pStyle w:val="20"/>
        <w:numPr>
          <w:ilvl w:val="0"/>
          <w:numId w:val="8"/>
        </w:numPr>
        <w:shd w:val="clear" w:color="auto" w:fill="auto"/>
        <w:spacing w:before="0" w:line="240" w:lineRule="auto"/>
        <w:rPr>
          <w:color w:val="000000" w:themeColor="text1"/>
          <w:sz w:val="28"/>
          <w:szCs w:val="28"/>
        </w:rPr>
      </w:pPr>
      <w:r w:rsidRPr="00E34734">
        <w:rPr>
          <w:color w:val="000000" w:themeColor="text1"/>
          <w:sz w:val="28"/>
          <w:szCs w:val="28"/>
        </w:rPr>
        <w:t>формирование ответственности за языковую культуру как общечеловеческую ценность.</w:t>
      </w:r>
    </w:p>
    <w:p w:rsidR="00DE3AD9" w:rsidRPr="00E34734" w:rsidRDefault="00DE3AD9" w:rsidP="00E34734">
      <w:pPr>
        <w:spacing w:after="0" w:line="240" w:lineRule="auto"/>
        <w:ind w:firstLine="709"/>
        <w:jc w:val="center"/>
        <w:rPr>
          <w:rFonts w:ascii="Times New Roman" w:hAnsi="Times New Roman"/>
          <w:b/>
          <w:color w:val="000000" w:themeColor="text1"/>
          <w:sz w:val="28"/>
          <w:szCs w:val="28"/>
        </w:rPr>
      </w:pPr>
    </w:p>
    <w:p w:rsidR="00DE3AD9" w:rsidRPr="00E34734" w:rsidRDefault="00CB3A2B"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br w:type="page"/>
      </w:r>
      <w:r w:rsidR="00426F37" w:rsidRPr="00E34734">
        <w:rPr>
          <w:rFonts w:ascii="Times New Roman" w:hAnsi="Times New Roman"/>
          <w:b/>
          <w:color w:val="000000" w:themeColor="text1"/>
          <w:sz w:val="28"/>
          <w:szCs w:val="28"/>
        </w:rPr>
        <w:lastRenderedPageBreak/>
        <w:t>Содержание рабочей программы</w:t>
      </w:r>
    </w:p>
    <w:p w:rsidR="00426F37" w:rsidRPr="00E34734" w:rsidRDefault="00426F3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5 класс</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Стили речи</w:t>
      </w:r>
      <w:r w:rsidR="002F2AC5" w:rsidRPr="00E34734">
        <w:rPr>
          <w:rFonts w:ascii="Times New Roman" w:hAnsi="Times New Roman"/>
          <w:color w:val="000000" w:themeColor="text1"/>
          <w:sz w:val="28"/>
          <w:szCs w:val="28"/>
        </w:rPr>
        <w:t xml:space="preserve">. Особенности стилей речи. </w:t>
      </w:r>
      <w:r w:rsidRPr="00E34734">
        <w:rPr>
          <w:rFonts w:ascii="Times New Roman" w:hAnsi="Times New Roman"/>
          <w:color w:val="000000" w:themeColor="text1"/>
          <w:sz w:val="28"/>
          <w:szCs w:val="28"/>
        </w:rPr>
        <w:t>(1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Текст</w:t>
      </w:r>
      <w:r w:rsidR="002F2AC5" w:rsidRPr="00E34734">
        <w:rPr>
          <w:rFonts w:ascii="Times New Roman" w:hAnsi="Times New Roman"/>
          <w:color w:val="000000" w:themeColor="text1"/>
          <w:sz w:val="28"/>
          <w:szCs w:val="28"/>
        </w:rPr>
        <w:t xml:space="preserve">. </w:t>
      </w:r>
      <w:r w:rsidR="00FB5FEF" w:rsidRPr="00E34734">
        <w:rPr>
          <w:rFonts w:ascii="Times New Roman" w:hAnsi="Times New Roman"/>
          <w:color w:val="000000" w:themeColor="text1"/>
          <w:sz w:val="28"/>
          <w:szCs w:val="28"/>
        </w:rPr>
        <w:t>Тема текста. Основная мысль текста.</w:t>
      </w:r>
      <w:r w:rsidRPr="00E34734">
        <w:rPr>
          <w:rFonts w:ascii="Times New Roman" w:hAnsi="Times New Roman"/>
          <w:color w:val="000000" w:themeColor="text1"/>
          <w:sz w:val="28"/>
          <w:szCs w:val="28"/>
        </w:rPr>
        <w:t xml:space="preserve"> (5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Изложение</w:t>
      </w:r>
      <w:r w:rsidR="00FB5FEF" w:rsidRPr="00E34734">
        <w:rPr>
          <w:rFonts w:ascii="Times New Roman" w:hAnsi="Times New Roman"/>
          <w:b/>
          <w:color w:val="000000" w:themeColor="text1"/>
          <w:sz w:val="28"/>
          <w:szCs w:val="28"/>
        </w:rPr>
        <w:t>.</w:t>
      </w:r>
      <w:r w:rsidR="00FB5FEF" w:rsidRPr="00E34734">
        <w:rPr>
          <w:rFonts w:ascii="Times New Roman" w:hAnsi="Times New Roman"/>
          <w:color w:val="000000" w:themeColor="text1"/>
          <w:sz w:val="28"/>
          <w:szCs w:val="28"/>
        </w:rPr>
        <w:t xml:space="preserve"> </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(12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 по картине</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(12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Сжатое изложение</w:t>
      </w:r>
      <w:r w:rsidR="00E81700" w:rsidRPr="00E34734">
        <w:rPr>
          <w:rFonts w:ascii="Times New Roman" w:hAnsi="Times New Roman"/>
          <w:b/>
          <w:color w:val="000000" w:themeColor="text1"/>
          <w:sz w:val="28"/>
          <w:szCs w:val="28"/>
        </w:rPr>
        <w:t xml:space="preserve">. </w:t>
      </w:r>
      <w:r w:rsidRPr="00E34734">
        <w:rPr>
          <w:rFonts w:ascii="Times New Roman" w:hAnsi="Times New Roman"/>
          <w:color w:val="000000" w:themeColor="text1"/>
          <w:sz w:val="28"/>
          <w:szCs w:val="28"/>
        </w:rPr>
        <w:t>(6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 xml:space="preserve">(10 ч) </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Письмо</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 xml:space="preserve">(2 ч) </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Повествование</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(3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Описание предмета</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(6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Доказательства в рассуждении</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(2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Рассказ</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(4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Пересказ</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(2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Повторение пройденного</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(2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Итоговый урок</w:t>
      </w:r>
      <w:r w:rsidR="00E81700" w:rsidRPr="00E34734">
        <w:rPr>
          <w:rFonts w:ascii="Times New Roman" w:hAnsi="Times New Roman"/>
          <w:b/>
          <w:color w:val="000000" w:themeColor="text1"/>
          <w:sz w:val="28"/>
          <w:szCs w:val="28"/>
        </w:rPr>
        <w:t>.</w:t>
      </w:r>
      <w:r w:rsidRPr="00E34734">
        <w:rPr>
          <w:rFonts w:ascii="Times New Roman" w:hAnsi="Times New Roman"/>
          <w:color w:val="000000" w:themeColor="text1"/>
          <w:sz w:val="28"/>
          <w:szCs w:val="28"/>
        </w:rPr>
        <w:tab/>
        <w:t>(1 ч)</w:t>
      </w:r>
    </w:p>
    <w:p w:rsidR="00426F37" w:rsidRPr="00E34734" w:rsidRDefault="00426F3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6 класс</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Язык, речь общение</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(1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Прямая речь, диалог</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ab/>
        <w:t>(1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Текст</w:t>
      </w:r>
      <w:r w:rsidR="00E81700" w:rsidRPr="00E34734">
        <w:rPr>
          <w:rFonts w:ascii="Times New Roman" w:hAnsi="Times New Roman"/>
          <w:b/>
          <w:color w:val="000000" w:themeColor="text1"/>
          <w:sz w:val="28"/>
          <w:szCs w:val="28"/>
        </w:rPr>
        <w:t xml:space="preserve">. </w:t>
      </w:r>
      <w:r w:rsidRPr="00E34734">
        <w:rPr>
          <w:rFonts w:ascii="Times New Roman" w:hAnsi="Times New Roman"/>
          <w:color w:val="000000" w:themeColor="text1"/>
          <w:sz w:val="28"/>
          <w:szCs w:val="28"/>
        </w:rPr>
        <w:t>(8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Стили речи</w:t>
      </w:r>
      <w:r w:rsidR="00E81700" w:rsidRPr="00E34734">
        <w:rPr>
          <w:rFonts w:ascii="Times New Roman" w:hAnsi="Times New Roman"/>
          <w:color w:val="000000" w:themeColor="text1"/>
          <w:sz w:val="28"/>
          <w:szCs w:val="28"/>
        </w:rPr>
        <w:t xml:space="preserve"> . </w:t>
      </w:r>
      <w:r w:rsidRPr="00E34734">
        <w:rPr>
          <w:rFonts w:ascii="Times New Roman" w:hAnsi="Times New Roman"/>
          <w:color w:val="000000" w:themeColor="text1"/>
          <w:sz w:val="28"/>
          <w:szCs w:val="28"/>
        </w:rPr>
        <w:t>(9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Устное сочинение</w:t>
      </w:r>
      <w:r w:rsidR="00E81700" w:rsidRPr="00E34734">
        <w:rPr>
          <w:rFonts w:ascii="Times New Roman" w:hAnsi="Times New Roman"/>
          <w:b/>
          <w:color w:val="000000" w:themeColor="text1"/>
          <w:sz w:val="28"/>
          <w:szCs w:val="28"/>
        </w:rPr>
        <w:t>.</w:t>
      </w:r>
      <w:r w:rsidRPr="00E34734">
        <w:rPr>
          <w:rFonts w:ascii="Times New Roman" w:hAnsi="Times New Roman"/>
          <w:color w:val="000000" w:themeColor="text1"/>
          <w:sz w:val="28"/>
          <w:szCs w:val="28"/>
        </w:rPr>
        <w:t xml:space="preserve"> </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Сжатое изложение</w:t>
      </w:r>
      <w:r w:rsidR="00E81700" w:rsidRPr="00E34734">
        <w:rPr>
          <w:rFonts w:ascii="Times New Roman" w:hAnsi="Times New Roman"/>
          <w:b/>
          <w:color w:val="000000" w:themeColor="text1"/>
          <w:sz w:val="28"/>
          <w:szCs w:val="28"/>
        </w:rPr>
        <w:t>.</w:t>
      </w:r>
      <w:r w:rsidR="00E81700" w:rsidRPr="00E34734">
        <w:rPr>
          <w:rFonts w:ascii="Times New Roman" w:hAnsi="Times New Roman"/>
          <w:color w:val="000000" w:themeColor="text1"/>
          <w:sz w:val="28"/>
          <w:szCs w:val="28"/>
        </w:rPr>
        <w:t xml:space="preserve"> (</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Фразеология и этимология</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6</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Описание</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ab/>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8</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Сложный план</w:t>
      </w:r>
      <w:r w:rsidR="00E81700" w:rsidRPr="00E34734">
        <w:rPr>
          <w:rFonts w:ascii="Times New Roman" w:hAnsi="Times New Roman"/>
          <w:b/>
          <w:color w:val="000000" w:themeColor="text1"/>
          <w:sz w:val="28"/>
          <w:szCs w:val="28"/>
        </w:rPr>
        <w:t>.</w:t>
      </w:r>
      <w:r w:rsidRPr="00E34734">
        <w:rPr>
          <w:rFonts w:ascii="Times New Roman" w:hAnsi="Times New Roman"/>
          <w:b/>
          <w:color w:val="000000" w:themeColor="text1"/>
          <w:sz w:val="28"/>
          <w:szCs w:val="28"/>
        </w:rPr>
        <w:tab/>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 по картине</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8</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w:t>
      </w:r>
      <w:r w:rsidRPr="00E34734">
        <w:rPr>
          <w:rFonts w:ascii="Times New Roman" w:hAnsi="Times New Roman"/>
          <w:color w:val="000000" w:themeColor="text1"/>
          <w:sz w:val="28"/>
          <w:szCs w:val="28"/>
        </w:rPr>
        <w:tab/>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4</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Изложение</w:t>
      </w:r>
      <w:r w:rsidR="00E81700" w:rsidRPr="00E34734">
        <w:rPr>
          <w:rFonts w:ascii="Times New Roman" w:hAnsi="Times New Roman"/>
          <w:b/>
          <w:color w:val="000000" w:themeColor="text1"/>
          <w:sz w:val="28"/>
          <w:szCs w:val="28"/>
        </w:rPr>
        <w:t xml:space="preserve"> </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6</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Публичное выступление</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4</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Числительное</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Рассказ по рисунку</w:t>
      </w:r>
      <w:r w:rsidR="00E81700" w:rsidRPr="00E34734">
        <w:rPr>
          <w:rFonts w:ascii="Times New Roman" w:hAnsi="Times New Roman"/>
          <w:color w:val="000000" w:themeColor="text1"/>
          <w:sz w:val="28"/>
          <w:szCs w:val="28"/>
        </w:rPr>
        <w:t>. (</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Рассказ на основе услышанного</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ab/>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2</w:t>
      </w:r>
      <w:r w:rsidR="00E81700" w:rsidRPr="00E34734">
        <w:rPr>
          <w:rFonts w:ascii="Times New Roman" w:hAnsi="Times New Roman"/>
          <w:color w:val="000000" w:themeColor="text1"/>
          <w:sz w:val="28"/>
          <w:szCs w:val="28"/>
        </w:rPr>
        <w:t xml:space="preserve"> ч)</w:t>
      </w:r>
    </w:p>
    <w:p w:rsidR="00426F37" w:rsidRPr="00E34734" w:rsidRDefault="00426F37"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Итоговый урок</w:t>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ab/>
      </w:r>
      <w:r w:rsidR="00E81700" w:rsidRPr="00E34734">
        <w:rPr>
          <w:rFonts w:ascii="Times New Roman" w:hAnsi="Times New Roman"/>
          <w:color w:val="000000" w:themeColor="text1"/>
          <w:sz w:val="28"/>
          <w:szCs w:val="28"/>
        </w:rPr>
        <w:t>(</w:t>
      </w:r>
      <w:r w:rsidRPr="00E34734">
        <w:rPr>
          <w:rFonts w:ascii="Times New Roman" w:hAnsi="Times New Roman"/>
          <w:color w:val="000000" w:themeColor="text1"/>
          <w:sz w:val="28"/>
          <w:szCs w:val="28"/>
        </w:rPr>
        <w:t>1</w:t>
      </w:r>
      <w:r w:rsidR="00E81700" w:rsidRPr="00E34734">
        <w:rPr>
          <w:rFonts w:ascii="Times New Roman" w:hAnsi="Times New Roman"/>
          <w:color w:val="000000" w:themeColor="text1"/>
          <w:sz w:val="28"/>
          <w:szCs w:val="28"/>
        </w:rPr>
        <w:t xml:space="preserve"> ч)</w:t>
      </w:r>
    </w:p>
    <w:p w:rsidR="00CB3A2B" w:rsidRPr="00E34734" w:rsidRDefault="00CB3A2B"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7 класс</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Стили речи </w:t>
      </w:r>
      <w:r w:rsidRPr="00E34734">
        <w:rPr>
          <w:rFonts w:ascii="Times New Roman" w:hAnsi="Times New Roman"/>
          <w:color w:val="000000" w:themeColor="text1"/>
          <w:sz w:val="28"/>
          <w:szCs w:val="28"/>
        </w:rPr>
        <w:t>(6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Текст </w:t>
      </w:r>
      <w:r w:rsidR="00900745" w:rsidRPr="00E34734">
        <w:rPr>
          <w:rFonts w:ascii="Times New Roman" w:hAnsi="Times New Roman"/>
          <w:b/>
          <w:color w:val="000000" w:themeColor="text1"/>
          <w:sz w:val="28"/>
          <w:szCs w:val="28"/>
        </w:rPr>
        <w:t>(</w:t>
      </w:r>
      <w:r w:rsidR="00900745" w:rsidRPr="00E34734">
        <w:rPr>
          <w:rFonts w:ascii="Times New Roman" w:hAnsi="Times New Roman"/>
          <w:color w:val="000000" w:themeColor="text1"/>
          <w:sz w:val="28"/>
          <w:szCs w:val="28"/>
        </w:rPr>
        <w:t>3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Изложение</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(4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(10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Типы речи</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Изложение по рассказу</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Сочинение-рассуждение</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Сочинение по картине</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Учебно-научная речь</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4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Описание состояния человека</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CB3A2B"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lastRenderedPageBreak/>
        <w:t>Описание внешности человека</w:t>
      </w:r>
      <w:r w:rsidR="00900745" w:rsidRPr="00E34734">
        <w:rPr>
          <w:rFonts w:ascii="Times New Roman" w:hAnsi="Times New Roman"/>
          <w:b/>
          <w:color w:val="000000" w:themeColor="text1"/>
          <w:sz w:val="28"/>
          <w:szCs w:val="28"/>
        </w:rPr>
        <w:t xml:space="preserve"> </w:t>
      </w:r>
      <w:r w:rsidR="00900745" w:rsidRPr="00E34734">
        <w:rPr>
          <w:rFonts w:ascii="Times New Roman" w:hAnsi="Times New Roman"/>
          <w:color w:val="000000" w:themeColor="text1"/>
          <w:sz w:val="28"/>
          <w:szCs w:val="28"/>
        </w:rPr>
        <w:t>(2 ч)</w:t>
      </w:r>
    </w:p>
    <w:p w:rsidR="00CB3A2B"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Характеристика человека </w:t>
      </w:r>
      <w:r w:rsidRPr="00E34734">
        <w:rPr>
          <w:rFonts w:ascii="Times New Roman" w:hAnsi="Times New Roman"/>
          <w:color w:val="000000" w:themeColor="text1"/>
          <w:sz w:val="28"/>
          <w:szCs w:val="28"/>
        </w:rPr>
        <w:t>(2 ч)</w:t>
      </w:r>
    </w:p>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Сжатое изложение </w:t>
      </w:r>
      <w:r w:rsidRPr="00E34734">
        <w:rPr>
          <w:rFonts w:ascii="Times New Roman" w:hAnsi="Times New Roman"/>
          <w:color w:val="000000" w:themeColor="text1"/>
          <w:sz w:val="28"/>
          <w:szCs w:val="28"/>
        </w:rPr>
        <w:t>(4 ч)</w:t>
      </w:r>
    </w:p>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Описание действий </w:t>
      </w:r>
      <w:r w:rsidRPr="00E34734">
        <w:rPr>
          <w:rFonts w:ascii="Times New Roman" w:hAnsi="Times New Roman"/>
          <w:color w:val="000000" w:themeColor="text1"/>
          <w:sz w:val="28"/>
          <w:szCs w:val="28"/>
        </w:rPr>
        <w:t>(4 ч)</w:t>
      </w:r>
    </w:p>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Сочинение-рассказ </w:t>
      </w:r>
      <w:r w:rsidRPr="00E34734">
        <w:rPr>
          <w:rFonts w:ascii="Times New Roman" w:hAnsi="Times New Roman"/>
          <w:color w:val="000000" w:themeColor="text1"/>
          <w:sz w:val="28"/>
          <w:szCs w:val="28"/>
        </w:rPr>
        <w:t>(4 ч)</w:t>
      </w:r>
    </w:p>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Устное описание </w:t>
      </w:r>
      <w:r w:rsidRPr="00E34734">
        <w:rPr>
          <w:rFonts w:ascii="Times New Roman" w:hAnsi="Times New Roman"/>
          <w:color w:val="000000" w:themeColor="text1"/>
          <w:sz w:val="28"/>
          <w:szCs w:val="28"/>
        </w:rPr>
        <w:t xml:space="preserve"> (2 ч)</w:t>
      </w:r>
    </w:p>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b/>
          <w:color w:val="000000" w:themeColor="text1"/>
          <w:sz w:val="28"/>
          <w:szCs w:val="28"/>
        </w:rPr>
        <w:t xml:space="preserve">Пересказ </w:t>
      </w:r>
      <w:r w:rsidRPr="00E34734">
        <w:rPr>
          <w:rFonts w:ascii="Times New Roman" w:hAnsi="Times New Roman"/>
          <w:color w:val="000000" w:themeColor="text1"/>
          <w:sz w:val="28"/>
          <w:szCs w:val="28"/>
        </w:rPr>
        <w:t>(2 ч)</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Тематическое планирование</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5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102"/>
        <w:gridCol w:w="5244"/>
      </w:tblGrid>
      <w:tr w:rsidR="00092675" w:rsidRPr="00E34734" w:rsidTr="00CB3A2B">
        <w:tc>
          <w:tcPr>
            <w:tcW w:w="0" w:type="auto"/>
            <w:shd w:val="clear" w:color="auto" w:fill="auto"/>
          </w:tcPr>
          <w:p w:rsidR="00092675" w:rsidRPr="00E34734" w:rsidRDefault="00092675" w:rsidP="00E34734">
            <w:pPr>
              <w:spacing w:after="0" w:line="240" w:lineRule="auto"/>
              <w:jc w:val="center"/>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t>№ п/п</w:t>
            </w:r>
          </w:p>
        </w:tc>
        <w:tc>
          <w:tcPr>
            <w:tcW w:w="4102" w:type="dxa"/>
            <w:shd w:val="clear" w:color="auto" w:fill="auto"/>
          </w:tcPr>
          <w:p w:rsidR="00092675" w:rsidRPr="00E34734" w:rsidRDefault="00092675" w:rsidP="00E34734">
            <w:pPr>
              <w:spacing w:after="0" w:line="240" w:lineRule="auto"/>
              <w:jc w:val="center"/>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t>Название раздела</w:t>
            </w:r>
          </w:p>
        </w:tc>
        <w:tc>
          <w:tcPr>
            <w:tcW w:w="5244" w:type="dxa"/>
            <w:shd w:val="clear" w:color="auto" w:fill="auto"/>
          </w:tcPr>
          <w:p w:rsidR="00092675" w:rsidRPr="00E34734" w:rsidRDefault="00092675" w:rsidP="00E34734">
            <w:pPr>
              <w:spacing w:after="0" w:line="240" w:lineRule="auto"/>
              <w:jc w:val="center"/>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t>Количество часов</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4102"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Стили речи</w:t>
            </w:r>
          </w:p>
        </w:tc>
        <w:tc>
          <w:tcPr>
            <w:tcW w:w="5244"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4102"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Текст</w:t>
            </w:r>
          </w:p>
        </w:tc>
        <w:tc>
          <w:tcPr>
            <w:tcW w:w="5244"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5</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3</w:t>
            </w:r>
          </w:p>
        </w:tc>
        <w:tc>
          <w:tcPr>
            <w:tcW w:w="4102"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Изложение</w:t>
            </w:r>
          </w:p>
        </w:tc>
        <w:tc>
          <w:tcPr>
            <w:tcW w:w="5244"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12</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4</w:t>
            </w:r>
          </w:p>
        </w:tc>
        <w:tc>
          <w:tcPr>
            <w:tcW w:w="4102" w:type="dxa"/>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по картине</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12</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5</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Сжатое изложение</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w:t>
            </w:r>
          </w:p>
        </w:tc>
      </w:tr>
      <w:tr w:rsidR="00092675" w:rsidRPr="00E34734" w:rsidTr="00CB3A2B">
        <w:tc>
          <w:tcPr>
            <w:tcW w:w="0" w:type="auto"/>
            <w:shd w:val="clear" w:color="auto" w:fill="auto"/>
          </w:tcPr>
          <w:p w:rsidR="00092675" w:rsidRPr="00E34734" w:rsidRDefault="0009267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10</w:t>
            </w:r>
          </w:p>
        </w:tc>
      </w:tr>
      <w:tr w:rsidR="00092675" w:rsidRPr="00E34734" w:rsidTr="00CB3A2B">
        <w:tc>
          <w:tcPr>
            <w:tcW w:w="0" w:type="auto"/>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7</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Письмо</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092675" w:rsidRPr="00E34734" w:rsidTr="00CB3A2B">
        <w:tc>
          <w:tcPr>
            <w:tcW w:w="0" w:type="auto"/>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8</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Повествование</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3</w:t>
            </w:r>
          </w:p>
        </w:tc>
      </w:tr>
      <w:tr w:rsidR="00092675" w:rsidRPr="00E34734" w:rsidTr="00CB3A2B">
        <w:tc>
          <w:tcPr>
            <w:tcW w:w="0" w:type="auto"/>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9</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Описание предмета</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w:t>
            </w:r>
          </w:p>
        </w:tc>
      </w:tr>
      <w:tr w:rsidR="00092675" w:rsidRPr="00E34734" w:rsidTr="00CB3A2B">
        <w:trPr>
          <w:trHeight w:val="360"/>
        </w:trPr>
        <w:tc>
          <w:tcPr>
            <w:tcW w:w="0" w:type="auto"/>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10</w:t>
            </w:r>
          </w:p>
        </w:tc>
        <w:tc>
          <w:tcPr>
            <w:tcW w:w="4102"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Доказательства в рассуждении</w:t>
            </w:r>
          </w:p>
        </w:tc>
        <w:tc>
          <w:tcPr>
            <w:tcW w:w="5244" w:type="dxa"/>
            <w:shd w:val="clear" w:color="auto" w:fill="auto"/>
          </w:tcPr>
          <w:p w:rsidR="00092675"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C95BFD" w:rsidRPr="00E34734" w:rsidTr="00CB3A2B">
        <w:trPr>
          <w:trHeight w:val="240"/>
        </w:trPr>
        <w:tc>
          <w:tcPr>
            <w:tcW w:w="0" w:type="auto"/>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11</w:t>
            </w:r>
          </w:p>
        </w:tc>
        <w:tc>
          <w:tcPr>
            <w:tcW w:w="4102"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Рассказ</w:t>
            </w:r>
          </w:p>
        </w:tc>
        <w:tc>
          <w:tcPr>
            <w:tcW w:w="5244"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4</w:t>
            </w:r>
          </w:p>
        </w:tc>
      </w:tr>
      <w:tr w:rsidR="00C95BFD" w:rsidRPr="00E34734" w:rsidTr="00CB3A2B">
        <w:trPr>
          <w:trHeight w:val="330"/>
        </w:trPr>
        <w:tc>
          <w:tcPr>
            <w:tcW w:w="0" w:type="auto"/>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12</w:t>
            </w:r>
          </w:p>
        </w:tc>
        <w:tc>
          <w:tcPr>
            <w:tcW w:w="4102"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Пересказ</w:t>
            </w:r>
          </w:p>
        </w:tc>
        <w:tc>
          <w:tcPr>
            <w:tcW w:w="5244"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C95BFD" w:rsidRPr="00E34734" w:rsidTr="00CB3A2B">
        <w:trPr>
          <w:trHeight w:val="195"/>
        </w:trPr>
        <w:tc>
          <w:tcPr>
            <w:tcW w:w="0" w:type="auto"/>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13</w:t>
            </w:r>
          </w:p>
        </w:tc>
        <w:tc>
          <w:tcPr>
            <w:tcW w:w="4102"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Повторение пройденного</w:t>
            </w:r>
          </w:p>
        </w:tc>
        <w:tc>
          <w:tcPr>
            <w:tcW w:w="5244"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C95BFD" w:rsidRPr="00E34734" w:rsidTr="00CB3A2B">
        <w:trPr>
          <w:trHeight w:val="270"/>
        </w:trPr>
        <w:tc>
          <w:tcPr>
            <w:tcW w:w="0" w:type="auto"/>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14</w:t>
            </w:r>
          </w:p>
        </w:tc>
        <w:tc>
          <w:tcPr>
            <w:tcW w:w="4102"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Итоговый урок</w:t>
            </w:r>
          </w:p>
        </w:tc>
        <w:tc>
          <w:tcPr>
            <w:tcW w:w="5244"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r>
      <w:tr w:rsidR="00C95BFD" w:rsidRPr="00E34734" w:rsidTr="00CB3A2B">
        <w:trPr>
          <w:trHeight w:val="237"/>
        </w:trPr>
        <w:tc>
          <w:tcPr>
            <w:tcW w:w="0" w:type="auto"/>
            <w:tcBorders>
              <w:bottom w:val="single" w:sz="4" w:space="0" w:color="auto"/>
            </w:tcBorders>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15</w:t>
            </w:r>
          </w:p>
        </w:tc>
        <w:tc>
          <w:tcPr>
            <w:tcW w:w="4102" w:type="dxa"/>
            <w:tcBorders>
              <w:bottom w:val="single" w:sz="4" w:space="0" w:color="auto"/>
            </w:tcBorders>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Итого</w:t>
            </w:r>
          </w:p>
        </w:tc>
        <w:tc>
          <w:tcPr>
            <w:tcW w:w="5244" w:type="dxa"/>
            <w:tcBorders>
              <w:bottom w:val="single" w:sz="4" w:space="0" w:color="auto"/>
            </w:tcBorders>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68</w:t>
            </w:r>
          </w:p>
        </w:tc>
      </w:tr>
    </w:tbl>
    <w:p w:rsidR="007C3562" w:rsidRPr="00E34734" w:rsidRDefault="007C3562" w:rsidP="00E34734">
      <w:pPr>
        <w:spacing w:after="0" w:line="240" w:lineRule="auto"/>
        <w:ind w:firstLine="709"/>
        <w:rPr>
          <w:rFonts w:ascii="Times New Roman" w:hAnsi="Times New Roman"/>
          <w:b/>
          <w:color w:val="000000" w:themeColor="text1"/>
          <w:sz w:val="28"/>
          <w:szCs w:val="28"/>
        </w:rPr>
      </w:pPr>
    </w:p>
    <w:p w:rsidR="007C3562" w:rsidRPr="00E34734" w:rsidRDefault="00C95BFD"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6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5386"/>
      </w:tblGrid>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b/>
                <w:color w:val="000000" w:themeColor="text1"/>
                <w:sz w:val="28"/>
                <w:szCs w:val="28"/>
              </w:rPr>
            </w:pPr>
            <w:r w:rsidRPr="00E34734">
              <w:rPr>
                <w:rFonts w:ascii="Times New Roman" w:hAnsi="Times New Roman"/>
                <w:b/>
                <w:color w:val="000000" w:themeColor="text1"/>
                <w:sz w:val="28"/>
                <w:szCs w:val="28"/>
              </w:rPr>
              <w:t>№ п</w:t>
            </w:r>
            <w:r w:rsidRPr="00E34734">
              <w:rPr>
                <w:rFonts w:ascii="Times New Roman" w:hAnsi="Times New Roman"/>
                <w:b/>
                <w:color w:val="000000" w:themeColor="text1"/>
                <w:sz w:val="28"/>
                <w:szCs w:val="28"/>
                <w:lang w:val="en-US"/>
              </w:rPr>
              <w:t>/</w:t>
            </w:r>
            <w:r w:rsidRPr="00E34734">
              <w:rPr>
                <w:rFonts w:ascii="Times New Roman" w:hAnsi="Times New Roman"/>
                <w:b/>
                <w:color w:val="000000" w:themeColor="text1"/>
                <w:sz w:val="28"/>
                <w:szCs w:val="28"/>
              </w:rPr>
              <w:t>п</w:t>
            </w:r>
          </w:p>
        </w:tc>
        <w:tc>
          <w:tcPr>
            <w:tcW w:w="4253" w:type="dxa"/>
            <w:shd w:val="clear" w:color="auto" w:fill="auto"/>
          </w:tcPr>
          <w:p w:rsidR="00C95BFD" w:rsidRPr="00E34734" w:rsidRDefault="00C95BFD" w:rsidP="00E34734">
            <w:pPr>
              <w:spacing w:after="0" w:line="240" w:lineRule="auto"/>
              <w:ind w:firstLine="709"/>
              <w:rPr>
                <w:rFonts w:ascii="Times New Roman" w:hAnsi="Times New Roman"/>
                <w:b/>
                <w:color w:val="000000" w:themeColor="text1"/>
                <w:sz w:val="28"/>
                <w:szCs w:val="28"/>
              </w:rPr>
            </w:pPr>
            <w:r w:rsidRPr="00E34734">
              <w:rPr>
                <w:rFonts w:ascii="Times New Roman" w:hAnsi="Times New Roman"/>
                <w:b/>
                <w:color w:val="000000" w:themeColor="text1"/>
                <w:sz w:val="28"/>
                <w:szCs w:val="28"/>
              </w:rPr>
              <w:t>Название раздела</w:t>
            </w:r>
          </w:p>
        </w:tc>
        <w:tc>
          <w:tcPr>
            <w:tcW w:w="5386" w:type="dxa"/>
            <w:shd w:val="clear" w:color="auto" w:fill="auto"/>
          </w:tcPr>
          <w:p w:rsidR="00C95BFD" w:rsidRPr="00E34734" w:rsidRDefault="00C95BFD" w:rsidP="00E34734">
            <w:pPr>
              <w:spacing w:after="0" w:line="240" w:lineRule="auto"/>
              <w:rPr>
                <w:rFonts w:ascii="Times New Roman" w:hAnsi="Times New Roman"/>
                <w:b/>
                <w:color w:val="000000" w:themeColor="text1"/>
                <w:sz w:val="28"/>
                <w:szCs w:val="28"/>
              </w:rPr>
            </w:pPr>
            <w:r w:rsidRPr="00E34734">
              <w:rPr>
                <w:rFonts w:ascii="Times New Roman" w:hAnsi="Times New Roman"/>
                <w:b/>
                <w:color w:val="000000" w:themeColor="text1"/>
                <w:sz w:val="28"/>
                <w:szCs w:val="28"/>
              </w:rPr>
              <w:t>Количество часов</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Язык, речь общение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1</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Прямая речь, диалог</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1</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3</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Текст </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Стили речи</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9</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5</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Устное сочинение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Сжатое изложение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7</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Фразеология и этимология</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r>
      <w:tr w:rsidR="00C95BFD" w:rsidRPr="00E34734" w:rsidTr="00CB3A2B">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9</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Сложный план</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C95BFD" w:rsidRPr="00E34734" w:rsidTr="00CB3A2B">
        <w:trPr>
          <w:trHeight w:val="360"/>
        </w:trPr>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10</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 по картине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r>
      <w:tr w:rsidR="00C95BFD" w:rsidRPr="00E34734" w:rsidTr="00CB3A2B">
        <w:trPr>
          <w:trHeight w:val="240"/>
        </w:trPr>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11</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C95BFD" w:rsidRPr="00E34734" w:rsidTr="00CB3A2B">
        <w:trPr>
          <w:trHeight w:val="330"/>
        </w:trPr>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12</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Изложение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r>
      <w:tr w:rsidR="00C95BFD" w:rsidRPr="00E34734" w:rsidTr="00CB3A2B">
        <w:trPr>
          <w:trHeight w:val="195"/>
        </w:trPr>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13</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Публичное выступление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C95BFD" w:rsidRPr="00E34734" w:rsidTr="00522C1F">
        <w:trPr>
          <w:trHeight w:val="244"/>
        </w:trPr>
        <w:tc>
          <w:tcPr>
            <w:tcW w:w="817"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14</w:t>
            </w:r>
          </w:p>
        </w:tc>
        <w:tc>
          <w:tcPr>
            <w:tcW w:w="4253" w:type="dxa"/>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Числительное</w:t>
            </w:r>
          </w:p>
        </w:tc>
        <w:tc>
          <w:tcPr>
            <w:tcW w:w="5386" w:type="dxa"/>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C95BFD" w:rsidRPr="00E34734" w:rsidTr="00522C1F">
        <w:trPr>
          <w:trHeight w:val="273"/>
        </w:trPr>
        <w:tc>
          <w:tcPr>
            <w:tcW w:w="817" w:type="dxa"/>
            <w:shd w:val="clear" w:color="auto" w:fill="auto"/>
          </w:tcPr>
          <w:p w:rsidR="00C95BFD" w:rsidRPr="00E34734" w:rsidRDefault="00A9118C" w:rsidP="00E34734">
            <w:pPr>
              <w:spacing w:after="0" w:line="240" w:lineRule="auto"/>
              <w:ind w:right="-250"/>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w:t>
            </w:r>
            <w:r w:rsidR="00C95BFD" w:rsidRPr="00E34734">
              <w:rPr>
                <w:rFonts w:ascii="Times New Roman" w:eastAsia="Batang" w:hAnsi="Times New Roman"/>
                <w:color w:val="000000" w:themeColor="text1"/>
                <w:sz w:val="28"/>
                <w:szCs w:val="28"/>
              </w:rPr>
              <w:t>5</w:t>
            </w:r>
          </w:p>
        </w:tc>
        <w:tc>
          <w:tcPr>
            <w:tcW w:w="4253"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Рассказ по рисунку</w:t>
            </w:r>
          </w:p>
        </w:tc>
        <w:tc>
          <w:tcPr>
            <w:tcW w:w="5386" w:type="dxa"/>
            <w:shd w:val="clear" w:color="auto" w:fill="auto"/>
          </w:tcPr>
          <w:p w:rsidR="00C95BFD" w:rsidRPr="00E34734" w:rsidRDefault="00C95BFD"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C95BFD" w:rsidRPr="00E34734" w:rsidTr="00522C1F">
        <w:trPr>
          <w:trHeight w:val="197"/>
        </w:trPr>
        <w:tc>
          <w:tcPr>
            <w:tcW w:w="817" w:type="dxa"/>
            <w:shd w:val="clear" w:color="auto" w:fill="auto"/>
          </w:tcPr>
          <w:p w:rsidR="00C95BFD" w:rsidRPr="00E34734" w:rsidRDefault="00C95BFD" w:rsidP="00E34734">
            <w:pPr>
              <w:spacing w:after="0" w:line="240" w:lineRule="auto"/>
              <w:ind w:right="-250"/>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16</w:t>
            </w:r>
          </w:p>
        </w:tc>
        <w:tc>
          <w:tcPr>
            <w:tcW w:w="4253"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Рассказ на основе услышанного</w:t>
            </w:r>
          </w:p>
        </w:tc>
        <w:tc>
          <w:tcPr>
            <w:tcW w:w="5386" w:type="dxa"/>
            <w:shd w:val="clear" w:color="auto" w:fill="auto"/>
          </w:tcPr>
          <w:p w:rsidR="00C95BFD" w:rsidRPr="00E34734" w:rsidRDefault="00C95BFD"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C95BFD" w:rsidRPr="00E34734" w:rsidTr="00522C1F">
        <w:trPr>
          <w:trHeight w:val="271"/>
        </w:trPr>
        <w:tc>
          <w:tcPr>
            <w:tcW w:w="817" w:type="dxa"/>
            <w:shd w:val="clear" w:color="auto" w:fill="auto"/>
          </w:tcPr>
          <w:p w:rsidR="00C95BFD" w:rsidRPr="00E34734" w:rsidRDefault="00C95BFD" w:rsidP="00E34734">
            <w:pPr>
              <w:spacing w:after="0" w:line="240" w:lineRule="auto"/>
              <w:ind w:right="-392"/>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r w:rsidR="003478CC" w:rsidRPr="00E34734">
              <w:rPr>
                <w:rFonts w:ascii="Times New Roman" w:eastAsia="Batang" w:hAnsi="Times New Roman"/>
                <w:color w:val="000000" w:themeColor="text1"/>
                <w:sz w:val="28"/>
                <w:szCs w:val="28"/>
              </w:rPr>
              <w:t>7</w:t>
            </w:r>
          </w:p>
        </w:tc>
        <w:tc>
          <w:tcPr>
            <w:tcW w:w="4253" w:type="dxa"/>
            <w:shd w:val="clear" w:color="auto" w:fill="auto"/>
          </w:tcPr>
          <w:p w:rsidR="00C95BFD" w:rsidRPr="00E34734" w:rsidRDefault="00C95BF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Итоговый урок</w:t>
            </w:r>
          </w:p>
        </w:tc>
        <w:tc>
          <w:tcPr>
            <w:tcW w:w="5386" w:type="dxa"/>
            <w:shd w:val="clear" w:color="auto" w:fill="auto"/>
          </w:tcPr>
          <w:p w:rsidR="00C95BFD" w:rsidRPr="00E34734" w:rsidRDefault="00C95BFD"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r>
      <w:tr w:rsidR="00C95BFD" w:rsidRPr="00E34734" w:rsidTr="00900745">
        <w:trPr>
          <w:trHeight w:val="90"/>
        </w:trPr>
        <w:tc>
          <w:tcPr>
            <w:tcW w:w="817" w:type="dxa"/>
            <w:tcBorders>
              <w:bottom w:val="single" w:sz="4" w:space="0" w:color="auto"/>
            </w:tcBorders>
            <w:shd w:val="clear" w:color="auto" w:fill="auto"/>
          </w:tcPr>
          <w:p w:rsidR="00C95BFD" w:rsidRPr="00E34734" w:rsidRDefault="00A9118C" w:rsidP="00E34734">
            <w:pPr>
              <w:spacing w:after="0" w:line="240" w:lineRule="auto"/>
              <w:ind w:right="-250"/>
              <w:rPr>
                <w:rFonts w:ascii="Times New Roman" w:hAnsi="Times New Roman"/>
                <w:color w:val="000000" w:themeColor="text1"/>
                <w:sz w:val="28"/>
                <w:szCs w:val="28"/>
              </w:rPr>
            </w:pPr>
            <w:r w:rsidRPr="00E34734">
              <w:rPr>
                <w:rFonts w:ascii="Times New Roman" w:hAnsi="Times New Roman"/>
                <w:color w:val="000000" w:themeColor="text1"/>
                <w:sz w:val="28"/>
                <w:szCs w:val="28"/>
              </w:rPr>
              <w:t>1</w:t>
            </w:r>
            <w:r w:rsidR="00C95BFD" w:rsidRPr="00E34734">
              <w:rPr>
                <w:rFonts w:ascii="Times New Roman" w:hAnsi="Times New Roman"/>
                <w:color w:val="000000" w:themeColor="text1"/>
                <w:sz w:val="28"/>
                <w:szCs w:val="28"/>
              </w:rPr>
              <w:t>8</w:t>
            </w:r>
          </w:p>
        </w:tc>
        <w:tc>
          <w:tcPr>
            <w:tcW w:w="4253" w:type="dxa"/>
            <w:tcBorders>
              <w:bottom w:val="single" w:sz="4" w:space="0" w:color="auto"/>
            </w:tcBorders>
            <w:shd w:val="clear" w:color="auto" w:fill="auto"/>
          </w:tcPr>
          <w:p w:rsidR="00C95BFD" w:rsidRPr="00E34734" w:rsidRDefault="00C95BF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Итого</w:t>
            </w:r>
          </w:p>
        </w:tc>
        <w:tc>
          <w:tcPr>
            <w:tcW w:w="5386" w:type="dxa"/>
            <w:tcBorders>
              <w:bottom w:val="single" w:sz="4" w:space="0" w:color="auto"/>
            </w:tcBorders>
            <w:shd w:val="clear" w:color="auto" w:fill="auto"/>
          </w:tcPr>
          <w:p w:rsidR="00C95BFD" w:rsidRPr="00E34734" w:rsidRDefault="00C95BF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68</w:t>
            </w:r>
          </w:p>
        </w:tc>
      </w:tr>
    </w:tbl>
    <w:p w:rsidR="00C95BFD" w:rsidRPr="00E34734" w:rsidRDefault="00C95BFD" w:rsidP="00E34734">
      <w:pPr>
        <w:spacing w:after="0" w:line="240" w:lineRule="auto"/>
        <w:ind w:firstLine="709"/>
        <w:jc w:val="both"/>
        <w:rPr>
          <w:rFonts w:ascii="Times New Roman" w:hAnsi="Times New Roman"/>
          <w:color w:val="000000" w:themeColor="text1"/>
          <w:sz w:val="28"/>
          <w:szCs w:val="28"/>
        </w:rPr>
      </w:pPr>
    </w:p>
    <w:p w:rsidR="007C3562" w:rsidRPr="00E34734" w:rsidRDefault="004242E2"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7 класс</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253"/>
        <w:gridCol w:w="5386"/>
      </w:tblGrid>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b/>
                <w:color w:val="000000" w:themeColor="text1"/>
                <w:sz w:val="28"/>
                <w:szCs w:val="28"/>
              </w:rPr>
            </w:pPr>
            <w:r w:rsidRPr="00E34734">
              <w:rPr>
                <w:rFonts w:ascii="Times New Roman" w:hAnsi="Times New Roman"/>
                <w:b/>
                <w:color w:val="000000" w:themeColor="text1"/>
                <w:sz w:val="28"/>
                <w:szCs w:val="28"/>
              </w:rPr>
              <w:t>№ п</w:t>
            </w:r>
            <w:r w:rsidRPr="00E34734">
              <w:rPr>
                <w:rFonts w:ascii="Times New Roman" w:hAnsi="Times New Roman"/>
                <w:b/>
                <w:color w:val="000000" w:themeColor="text1"/>
                <w:sz w:val="28"/>
                <w:szCs w:val="28"/>
                <w:lang w:val="en-US"/>
              </w:rPr>
              <w:t>/</w:t>
            </w:r>
            <w:r w:rsidRPr="00E34734">
              <w:rPr>
                <w:rFonts w:ascii="Times New Roman" w:hAnsi="Times New Roman"/>
                <w:b/>
                <w:color w:val="000000" w:themeColor="text1"/>
                <w:sz w:val="28"/>
                <w:szCs w:val="28"/>
              </w:rPr>
              <w:t>п</w:t>
            </w:r>
          </w:p>
        </w:tc>
        <w:tc>
          <w:tcPr>
            <w:tcW w:w="4253" w:type="dxa"/>
            <w:shd w:val="clear" w:color="auto" w:fill="auto"/>
          </w:tcPr>
          <w:p w:rsidR="00900745" w:rsidRPr="00E34734" w:rsidRDefault="00900745" w:rsidP="00E34734">
            <w:pPr>
              <w:spacing w:after="0" w:line="240" w:lineRule="auto"/>
              <w:ind w:firstLine="709"/>
              <w:rPr>
                <w:rFonts w:ascii="Times New Roman" w:hAnsi="Times New Roman"/>
                <w:b/>
                <w:color w:val="000000" w:themeColor="text1"/>
                <w:sz w:val="28"/>
                <w:szCs w:val="28"/>
              </w:rPr>
            </w:pPr>
            <w:r w:rsidRPr="00E34734">
              <w:rPr>
                <w:rFonts w:ascii="Times New Roman" w:hAnsi="Times New Roman"/>
                <w:b/>
                <w:color w:val="000000" w:themeColor="text1"/>
                <w:sz w:val="28"/>
                <w:szCs w:val="28"/>
              </w:rPr>
              <w:t>Название раздела</w:t>
            </w:r>
          </w:p>
        </w:tc>
        <w:tc>
          <w:tcPr>
            <w:tcW w:w="5386" w:type="dxa"/>
            <w:shd w:val="clear" w:color="auto" w:fill="auto"/>
          </w:tcPr>
          <w:p w:rsidR="00900745" w:rsidRPr="00E34734" w:rsidRDefault="00900745" w:rsidP="00E34734">
            <w:pPr>
              <w:spacing w:after="0" w:line="240" w:lineRule="auto"/>
              <w:rPr>
                <w:rFonts w:ascii="Times New Roman" w:hAnsi="Times New Roman"/>
                <w:b/>
                <w:color w:val="000000" w:themeColor="text1"/>
                <w:sz w:val="28"/>
                <w:szCs w:val="28"/>
              </w:rPr>
            </w:pPr>
            <w:r w:rsidRPr="00E34734">
              <w:rPr>
                <w:rFonts w:ascii="Times New Roman" w:hAnsi="Times New Roman"/>
                <w:b/>
                <w:color w:val="000000" w:themeColor="text1"/>
                <w:sz w:val="28"/>
                <w:szCs w:val="28"/>
              </w:rPr>
              <w:t>Количество часов</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Стили речи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Текст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3</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3</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Изложение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Сочинение </w:t>
            </w:r>
          </w:p>
        </w:tc>
        <w:tc>
          <w:tcPr>
            <w:tcW w:w="5386" w:type="dxa"/>
            <w:shd w:val="clear" w:color="auto" w:fill="auto"/>
          </w:tcPr>
          <w:p w:rsidR="00900745" w:rsidRPr="00E34734" w:rsidRDefault="00C91ACD"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12</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5</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Типы речи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Изложение по рассказу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7</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Сочинение-рассуждение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Сочинение по картине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9</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Учебно-научная речь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900745" w:rsidRPr="00E34734" w:rsidTr="005C38E3">
        <w:trPr>
          <w:trHeight w:val="360"/>
        </w:trPr>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10</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Описание состояния человека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rPr>
          <w:trHeight w:val="240"/>
        </w:trPr>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11</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Описание внешности человека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rPr>
          <w:trHeight w:val="330"/>
        </w:trPr>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12</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Характеристика человека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r>
      <w:tr w:rsidR="00900745" w:rsidRPr="00E34734" w:rsidTr="005C38E3">
        <w:trPr>
          <w:trHeight w:val="195"/>
        </w:trPr>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13</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Сжатое изложение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900745" w:rsidRPr="00E34734" w:rsidTr="005C38E3">
        <w:trPr>
          <w:trHeight w:val="230"/>
        </w:trPr>
        <w:tc>
          <w:tcPr>
            <w:tcW w:w="817"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14</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Описание действий </w:t>
            </w:r>
          </w:p>
        </w:tc>
        <w:tc>
          <w:tcPr>
            <w:tcW w:w="5386" w:type="dxa"/>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r>
      <w:tr w:rsidR="00900745" w:rsidRPr="00E34734" w:rsidTr="005C38E3">
        <w:trPr>
          <w:trHeight w:val="180"/>
        </w:trPr>
        <w:tc>
          <w:tcPr>
            <w:tcW w:w="817" w:type="dxa"/>
            <w:shd w:val="clear" w:color="auto" w:fill="auto"/>
          </w:tcPr>
          <w:p w:rsidR="00900745" w:rsidRPr="00E34734" w:rsidRDefault="0090074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15</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Сочинение-рассказ </w:t>
            </w:r>
          </w:p>
        </w:tc>
        <w:tc>
          <w:tcPr>
            <w:tcW w:w="5386" w:type="dxa"/>
            <w:shd w:val="clear" w:color="auto" w:fill="auto"/>
          </w:tcPr>
          <w:p w:rsidR="00900745" w:rsidRPr="00E34734" w:rsidRDefault="00900745"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4</w:t>
            </w:r>
          </w:p>
        </w:tc>
      </w:tr>
      <w:tr w:rsidR="00900745" w:rsidRPr="00E34734" w:rsidTr="005C38E3">
        <w:trPr>
          <w:trHeight w:val="268"/>
        </w:trPr>
        <w:tc>
          <w:tcPr>
            <w:tcW w:w="817" w:type="dxa"/>
            <w:shd w:val="clear" w:color="auto" w:fill="auto"/>
          </w:tcPr>
          <w:p w:rsidR="00900745" w:rsidRPr="00E34734" w:rsidRDefault="0090074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16</w:t>
            </w:r>
          </w:p>
        </w:tc>
        <w:tc>
          <w:tcPr>
            <w:tcW w:w="4253" w:type="dxa"/>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Устное описание  </w:t>
            </w:r>
          </w:p>
        </w:tc>
        <w:tc>
          <w:tcPr>
            <w:tcW w:w="5386" w:type="dxa"/>
            <w:shd w:val="clear" w:color="auto" w:fill="auto"/>
          </w:tcPr>
          <w:p w:rsidR="00900745" w:rsidRPr="00E34734" w:rsidRDefault="00900745"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r>
      <w:tr w:rsidR="00900745" w:rsidRPr="00E34734" w:rsidTr="005C38E3">
        <w:trPr>
          <w:trHeight w:val="246"/>
        </w:trPr>
        <w:tc>
          <w:tcPr>
            <w:tcW w:w="817" w:type="dxa"/>
            <w:shd w:val="clear" w:color="auto" w:fill="auto"/>
          </w:tcPr>
          <w:p w:rsidR="00900745" w:rsidRPr="00E34734" w:rsidRDefault="005C38E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r w:rsidR="00C91ACD" w:rsidRPr="00E34734">
              <w:rPr>
                <w:rFonts w:ascii="Times New Roman" w:eastAsia="Batang" w:hAnsi="Times New Roman"/>
                <w:color w:val="000000" w:themeColor="text1"/>
                <w:sz w:val="28"/>
                <w:szCs w:val="28"/>
              </w:rPr>
              <w:t>7</w:t>
            </w:r>
          </w:p>
        </w:tc>
        <w:tc>
          <w:tcPr>
            <w:tcW w:w="4253" w:type="dxa"/>
            <w:shd w:val="clear" w:color="auto" w:fill="auto"/>
          </w:tcPr>
          <w:p w:rsidR="00900745" w:rsidRPr="00E34734" w:rsidRDefault="00C91ACD"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Повторение</w:t>
            </w:r>
          </w:p>
        </w:tc>
        <w:tc>
          <w:tcPr>
            <w:tcW w:w="5386" w:type="dxa"/>
            <w:shd w:val="clear" w:color="auto" w:fill="auto"/>
          </w:tcPr>
          <w:p w:rsidR="00900745" w:rsidRPr="00E34734" w:rsidRDefault="00C91ACD"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4</w:t>
            </w:r>
          </w:p>
        </w:tc>
      </w:tr>
      <w:tr w:rsidR="00900745" w:rsidRPr="00E34734" w:rsidTr="005C38E3">
        <w:trPr>
          <w:trHeight w:val="305"/>
        </w:trPr>
        <w:tc>
          <w:tcPr>
            <w:tcW w:w="817" w:type="dxa"/>
            <w:shd w:val="clear" w:color="auto" w:fill="auto"/>
          </w:tcPr>
          <w:p w:rsidR="00900745" w:rsidRPr="00E34734" w:rsidRDefault="005C38E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r w:rsidR="00C91ACD" w:rsidRPr="00E34734">
              <w:rPr>
                <w:rFonts w:ascii="Times New Roman" w:eastAsia="Batang" w:hAnsi="Times New Roman"/>
                <w:color w:val="000000" w:themeColor="text1"/>
                <w:sz w:val="28"/>
                <w:szCs w:val="28"/>
              </w:rPr>
              <w:t>8</w:t>
            </w:r>
          </w:p>
        </w:tc>
        <w:tc>
          <w:tcPr>
            <w:tcW w:w="4253" w:type="dxa"/>
            <w:shd w:val="clear" w:color="auto" w:fill="auto"/>
          </w:tcPr>
          <w:p w:rsidR="00900745" w:rsidRPr="00E34734" w:rsidRDefault="0090074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Итоговый урок</w:t>
            </w:r>
          </w:p>
        </w:tc>
        <w:tc>
          <w:tcPr>
            <w:tcW w:w="5386" w:type="dxa"/>
            <w:shd w:val="clear" w:color="auto" w:fill="auto"/>
          </w:tcPr>
          <w:p w:rsidR="00900745" w:rsidRPr="00E34734" w:rsidRDefault="00900745" w:rsidP="00E34734">
            <w:pPr>
              <w:spacing w:after="0" w:line="240" w:lineRule="auto"/>
              <w:ind w:firstLine="709"/>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r>
      <w:tr w:rsidR="00900745" w:rsidRPr="00E34734" w:rsidTr="005C38E3">
        <w:trPr>
          <w:trHeight w:val="90"/>
        </w:trPr>
        <w:tc>
          <w:tcPr>
            <w:tcW w:w="817" w:type="dxa"/>
            <w:tcBorders>
              <w:bottom w:val="single" w:sz="4" w:space="0" w:color="auto"/>
            </w:tcBorders>
            <w:shd w:val="clear" w:color="auto" w:fill="auto"/>
          </w:tcPr>
          <w:p w:rsidR="00900745" w:rsidRPr="00E34734" w:rsidRDefault="005C38E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1</w:t>
            </w:r>
            <w:r w:rsidR="00C91ACD" w:rsidRPr="00E34734">
              <w:rPr>
                <w:rFonts w:ascii="Times New Roman" w:hAnsi="Times New Roman"/>
                <w:color w:val="000000" w:themeColor="text1"/>
                <w:sz w:val="28"/>
                <w:szCs w:val="28"/>
              </w:rPr>
              <w:t>9</w:t>
            </w:r>
          </w:p>
        </w:tc>
        <w:tc>
          <w:tcPr>
            <w:tcW w:w="4253" w:type="dxa"/>
            <w:tcBorders>
              <w:bottom w:val="single" w:sz="4" w:space="0" w:color="auto"/>
            </w:tcBorders>
            <w:shd w:val="clear" w:color="auto" w:fill="auto"/>
          </w:tcPr>
          <w:p w:rsidR="00900745" w:rsidRPr="00E34734" w:rsidRDefault="00900745"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Итого</w:t>
            </w:r>
          </w:p>
        </w:tc>
        <w:tc>
          <w:tcPr>
            <w:tcW w:w="5386" w:type="dxa"/>
            <w:tcBorders>
              <w:bottom w:val="single" w:sz="4" w:space="0" w:color="auto"/>
            </w:tcBorders>
            <w:shd w:val="clear" w:color="auto" w:fill="auto"/>
          </w:tcPr>
          <w:p w:rsidR="00900745" w:rsidRPr="00E34734" w:rsidRDefault="00900745" w:rsidP="00E34734">
            <w:pPr>
              <w:spacing w:after="0" w:line="240" w:lineRule="auto"/>
              <w:ind w:firstLine="709"/>
              <w:rPr>
                <w:rFonts w:ascii="Times New Roman" w:hAnsi="Times New Roman"/>
                <w:color w:val="000000" w:themeColor="text1"/>
                <w:sz w:val="28"/>
                <w:szCs w:val="28"/>
              </w:rPr>
            </w:pPr>
            <w:r w:rsidRPr="00E34734">
              <w:rPr>
                <w:rFonts w:ascii="Times New Roman" w:hAnsi="Times New Roman"/>
                <w:color w:val="000000" w:themeColor="text1"/>
                <w:sz w:val="28"/>
                <w:szCs w:val="28"/>
              </w:rPr>
              <w:t>68</w:t>
            </w:r>
          </w:p>
        </w:tc>
      </w:tr>
    </w:tbl>
    <w:p w:rsidR="005432EE" w:rsidRPr="00E34734" w:rsidRDefault="005432EE" w:rsidP="00E34734">
      <w:pPr>
        <w:spacing w:after="0" w:line="240" w:lineRule="auto"/>
        <w:ind w:firstLine="709"/>
        <w:jc w:val="center"/>
        <w:rPr>
          <w:rFonts w:ascii="Times New Roman" w:hAnsi="Times New Roman"/>
          <w:color w:val="000000" w:themeColor="text1"/>
          <w:sz w:val="28"/>
          <w:szCs w:val="28"/>
        </w:rPr>
        <w:sectPr w:rsidR="005432EE" w:rsidRPr="00E34734" w:rsidSect="005432EE">
          <w:pgSz w:w="11906" w:h="16838"/>
          <w:pgMar w:top="1134" w:right="851" w:bottom="1134" w:left="1079" w:header="709" w:footer="709" w:gutter="0"/>
          <w:cols w:space="708"/>
          <w:docGrid w:linePitch="360"/>
        </w:sectPr>
      </w:pPr>
    </w:p>
    <w:p w:rsidR="00F0384B" w:rsidRPr="00E34734" w:rsidRDefault="00F0384B" w:rsidP="00E34734">
      <w:pPr>
        <w:spacing w:after="0" w:line="240" w:lineRule="auto"/>
        <w:ind w:firstLine="709"/>
        <w:jc w:val="right"/>
        <w:rPr>
          <w:rFonts w:ascii="Times New Roman" w:hAnsi="Times New Roman"/>
          <w:b/>
          <w:color w:val="000000" w:themeColor="text1"/>
          <w:sz w:val="28"/>
          <w:szCs w:val="28"/>
        </w:rPr>
      </w:pPr>
      <w:r w:rsidRPr="00E34734">
        <w:rPr>
          <w:rFonts w:ascii="Times New Roman" w:hAnsi="Times New Roman"/>
          <w:b/>
          <w:color w:val="000000" w:themeColor="text1"/>
          <w:sz w:val="28"/>
          <w:szCs w:val="28"/>
        </w:rPr>
        <w:lastRenderedPageBreak/>
        <w:t>Приложение</w:t>
      </w:r>
      <w:r w:rsidR="004242E2" w:rsidRPr="00E34734">
        <w:rPr>
          <w:rFonts w:ascii="Times New Roman" w:hAnsi="Times New Roman"/>
          <w:b/>
          <w:color w:val="000000" w:themeColor="text1"/>
          <w:sz w:val="28"/>
          <w:szCs w:val="28"/>
        </w:rPr>
        <w:t xml:space="preserve"> 1</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Календарно-тематическое планирование.</w:t>
      </w:r>
    </w:p>
    <w:p w:rsidR="009D4838"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5 класс.</w:t>
      </w:r>
    </w:p>
    <w:tbl>
      <w:tblPr>
        <w:tblW w:w="1584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420"/>
        <w:gridCol w:w="711"/>
        <w:gridCol w:w="1137"/>
        <w:gridCol w:w="106"/>
        <w:gridCol w:w="2055"/>
        <w:gridCol w:w="429"/>
        <w:gridCol w:w="1839"/>
        <w:gridCol w:w="141"/>
        <w:gridCol w:w="398"/>
        <w:gridCol w:w="1445"/>
        <w:gridCol w:w="142"/>
        <w:gridCol w:w="1417"/>
        <w:gridCol w:w="369"/>
        <w:gridCol w:w="624"/>
        <w:gridCol w:w="141"/>
        <w:gridCol w:w="302"/>
        <w:gridCol w:w="691"/>
        <w:gridCol w:w="376"/>
        <w:gridCol w:w="616"/>
        <w:gridCol w:w="96"/>
        <w:gridCol w:w="712"/>
        <w:gridCol w:w="42"/>
      </w:tblGrid>
      <w:tr w:rsidR="001A681C" w:rsidRPr="00E34734" w:rsidTr="00CA25BF">
        <w:trPr>
          <w:gridAfter w:val="1"/>
          <w:wAfter w:w="42" w:type="dxa"/>
          <w:trHeight w:val="640"/>
        </w:trPr>
        <w:tc>
          <w:tcPr>
            <w:tcW w:w="640" w:type="dxa"/>
            <w:vMerge w:val="restart"/>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 урока</w:t>
            </w:r>
          </w:p>
        </w:tc>
        <w:tc>
          <w:tcPr>
            <w:tcW w:w="1420" w:type="dxa"/>
            <w:vMerge w:val="restart"/>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Тема урока</w:t>
            </w:r>
          </w:p>
        </w:tc>
        <w:tc>
          <w:tcPr>
            <w:tcW w:w="711" w:type="dxa"/>
            <w:vMerge w:val="restart"/>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Кол-во часов</w:t>
            </w:r>
          </w:p>
        </w:tc>
        <w:tc>
          <w:tcPr>
            <w:tcW w:w="1137" w:type="dxa"/>
            <w:vMerge w:val="restart"/>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Тип ур</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ка</w:t>
            </w:r>
          </w:p>
        </w:tc>
        <w:tc>
          <w:tcPr>
            <w:tcW w:w="6413" w:type="dxa"/>
            <w:gridSpan w:val="7"/>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Планируемые результаты</w:t>
            </w:r>
          </w:p>
        </w:tc>
        <w:tc>
          <w:tcPr>
            <w:tcW w:w="1928" w:type="dxa"/>
            <w:gridSpan w:val="3"/>
            <w:vMerge w:val="restart"/>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Fonts w:ascii="Times New Roman" w:eastAsia="Batang" w:hAnsi="Times New Roman"/>
                <w:b/>
                <w:bCs/>
                <w:color w:val="000000" w:themeColor="text1"/>
                <w:sz w:val="28"/>
                <w:szCs w:val="28"/>
              </w:rPr>
              <w:t xml:space="preserve">Формы  организации </w:t>
            </w:r>
            <w:proofErr w:type="spellStart"/>
            <w:r w:rsidRPr="00E34734">
              <w:rPr>
                <w:rFonts w:ascii="Times New Roman" w:eastAsia="Batang" w:hAnsi="Times New Roman"/>
                <w:b/>
                <w:bCs/>
                <w:color w:val="000000" w:themeColor="text1"/>
                <w:sz w:val="28"/>
                <w:szCs w:val="28"/>
              </w:rPr>
              <w:t>учебно-позн</w:t>
            </w:r>
            <w:proofErr w:type="spellEnd"/>
            <w:r w:rsidRPr="00E34734">
              <w:rPr>
                <w:rFonts w:ascii="Times New Roman" w:eastAsia="Batang" w:hAnsi="Times New Roman"/>
                <w:b/>
                <w:bCs/>
                <w:color w:val="000000" w:themeColor="text1"/>
                <w:sz w:val="28"/>
                <w:szCs w:val="28"/>
              </w:rPr>
              <w:t>. деятельности учащихся</w:t>
            </w:r>
          </w:p>
        </w:tc>
        <w:tc>
          <w:tcPr>
            <w:tcW w:w="1067" w:type="dxa"/>
            <w:gridSpan w:val="3"/>
            <w:vMerge w:val="restart"/>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Оборуд</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вание, ЭОР</w:t>
            </w:r>
          </w:p>
        </w:tc>
        <w:tc>
          <w:tcPr>
            <w:tcW w:w="1067" w:type="dxa"/>
            <w:gridSpan w:val="2"/>
            <w:vMerge w:val="restart"/>
            <w:shd w:val="clear" w:color="auto" w:fill="auto"/>
          </w:tcPr>
          <w:p w:rsidR="001A681C" w:rsidRPr="00E34734" w:rsidRDefault="00245E38"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Домашняя работа</w:t>
            </w:r>
          </w:p>
        </w:tc>
        <w:tc>
          <w:tcPr>
            <w:tcW w:w="1424" w:type="dxa"/>
            <w:gridSpan w:val="3"/>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Дата проведения</w:t>
            </w:r>
          </w:p>
        </w:tc>
      </w:tr>
      <w:tr w:rsidR="001A681C" w:rsidRPr="00E34734" w:rsidTr="00CA25BF">
        <w:trPr>
          <w:gridAfter w:val="1"/>
          <w:wAfter w:w="42" w:type="dxa"/>
          <w:trHeight w:val="740"/>
        </w:trPr>
        <w:tc>
          <w:tcPr>
            <w:tcW w:w="640" w:type="dxa"/>
            <w:vMerge/>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1420" w:type="dxa"/>
            <w:vMerge/>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711" w:type="dxa"/>
            <w:vMerge/>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1137" w:type="dxa"/>
            <w:vMerge/>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2590" w:type="dxa"/>
            <w:gridSpan w:val="3"/>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Пре</w:t>
            </w:r>
            <w:r w:rsidRPr="00E34734">
              <w:rPr>
                <w:rStyle w:val="af2"/>
                <w:rFonts w:ascii="Times New Roman" w:eastAsia="Batang" w:hAnsi="Times New Roman"/>
                <w:color w:val="000000" w:themeColor="text1"/>
                <w:sz w:val="28"/>
                <w:szCs w:val="28"/>
              </w:rPr>
              <w:t>д</w:t>
            </w:r>
            <w:r w:rsidRPr="00E34734">
              <w:rPr>
                <w:rStyle w:val="af2"/>
                <w:rFonts w:ascii="Times New Roman" w:eastAsia="Batang" w:hAnsi="Times New Roman"/>
                <w:color w:val="000000" w:themeColor="text1"/>
                <w:sz w:val="28"/>
                <w:szCs w:val="28"/>
              </w:rPr>
              <w:t xml:space="preserve">метные </w:t>
            </w:r>
          </w:p>
        </w:tc>
        <w:tc>
          <w:tcPr>
            <w:tcW w:w="2378" w:type="dxa"/>
            <w:gridSpan w:val="3"/>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roofErr w:type="spellStart"/>
            <w:r w:rsidRPr="00E34734">
              <w:rPr>
                <w:rStyle w:val="af2"/>
                <w:rFonts w:ascii="Times New Roman" w:eastAsia="Batang" w:hAnsi="Times New Roman"/>
                <w:color w:val="000000" w:themeColor="text1"/>
                <w:sz w:val="28"/>
                <w:szCs w:val="28"/>
              </w:rPr>
              <w:t>Метапредме</w:t>
            </w:r>
            <w:r w:rsidRPr="00E34734">
              <w:rPr>
                <w:rStyle w:val="af2"/>
                <w:rFonts w:ascii="Times New Roman" w:eastAsia="Batang" w:hAnsi="Times New Roman"/>
                <w:color w:val="000000" w:themeColor="text1"/>
                <w:sz w:val="28"/>
                <w:szCs w:val="28"/>
              </w:rPr>
              <w:t>т</w:t>
            </w:r>
            <w:r w:rsidRPr="00E34734">
              <w:rPr>
                <w:rStyle w:val="af2"/>
                <w:rFonts w:ascii="Times New Roman" w:eastAsia="Batang" w:hAnsi="Times New Roman"/>
                <w:color w:val="000000" w:themeColor="text1"/>
                <w:sz w:val="28"/>
                <w:szCs w:val="28"/>
              </w:rPr>
              <w:t>ные</w:t>
            </w:r>
            <w:proofErr w:type="spellEnd"/>
            <w:r w:rsidRPr="00E34734">
              <w:rPr>
                <w:rStyle w:val="af2"/>
                <w:rFonts w:ascii="Times New Roman" w:eastAsia="Batang" w:hAnsi="Times New Roman"/>
                <w:color w:val="000000" w:themeColor="text1"/>
                <w:sz w:val="28"/>
                <w:szCs w:val="28"/>
              </w:rPr>
              <w:t xml:space="preserve"> (УУД)</w:t>
            </w:r>
          </w:p>
        </w:tc>
        <w:tc>
          <w:tcPr>
            <w:tcW w:w="1445" w:type="dxa"/>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Личн</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стные</w:t>
            </w:r>
          </w:p>
        </w:tc>
        <w:tc>
          <w:tcPr>
            <w:tcW w:w="1928" w:type="dxa"/>
            <w:gridSpan w:val="3"/>
            <w:vMerge/>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1067" w:type="dxa"/>
            <w:gridSpan w:val="3"/>
            <w:vMerge/>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1067" w:type="dxa"/>
            <w:gridSpan w:val="2"/>
            <w:vMerge/>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p>
        </w:tc>
        <w:tc>
          <w:tcPr>
            <w:tcW w:w="712" w:type="dxa"/>
            <w:gridSpan w:val="2"/>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план</w:t>
            </w:r>
          </w:p>
        </w:tc>
        <w:tc>
          <w:tcPr>
            <w:tcW w:w="712" w:type="dxa"/>
            <w:shd w:val="clear" w:color="auto" w:fill="auto"/>
          </w:tcPr>
          <w:p w:rsidR="001A681C" w:rsidRPr="00E34734" w:rsidRDefault="001A681C"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факт</w:t>
            </w:r>
          </w:p>
        </w:tc>
      </w:tr>
      <w:tr w:rsidR="009D4838" w:rsidRPr="00E34734" w:rsidTr="00CA25BF">
        <w:trPr>
          <w:gridAfter w:val="1"/>
          <w:wAfter w:w="42" w:type="dxa"/>
          <w:trHeight w:val="206"/>
        </w:trPr>
        <w:tc>
          <w:tcPr>
            <w:tcW w:w="15807" w:type="dxa"/>
            <w:gridSpan w:val="22"/>
          </w:tcPr>
          <w:p w:rsidR="009D4838" w:rsidRPr="00E34734" w:rsidRDefault="00426F37" w:rsidP="00E34734">
            <w:pPr>
              <w:spacing w:after="0" w:line="240" w:lineRule="auto"/>
              <w:jc w:val="center"/>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СТИЛИ РЕЧИ</w:t>
            </w:r>
          </w:p>
        </w:tc>
      </w:tr>
      <w:tr w:rsidR="005432EE" w:rsidRPr="00E34734" w:rsidTr="00CA25BF">
        <w:trPr>
          <w:gridAfter w:val="1"/>
          <w:wAfter w:w="42" w:type="dxa"/>
          <w:trHeight w:val="640"/>
        </w:trPr>
        <w:tc>
          <w:tcPr>
            <w:tcW w:w="640"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 Стили речи.</w:t>
            </w:r>
          </w:p>
        </w:tc>
        <w:tc>
          <w:tcPr>
            <w:tcW w:w="711"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5432EE" w:rsidRPr="00E34734" w:rsidRDefault="005432E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5432EE" w:rsidRPr="00E34734" w:rsidRDefault="005432E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t xml:space="preserve">Знать: </w:t>
            </w:r>
            <w:r w:rsidRPr="00E34734">
              <w:rPr>
                <w:rFonts w:ascii="Times New Roman" w:eastAsia="Batang" w:hAnsi="Times New Roman"/>
                <w:color w:val="000000" w:themeColor="text1"/>
                <w:sz w:val="28"/>
                <w:szCs w:val="28"/>
              </w:rPr>
              <w:t xml:space="preserve">стили речи и их признаки. </w:t>
            </w:r>
          </w:p>
          <w:p w:rsidR="005432EE" w:rsidRPr="00E34734" w:rsidRDefault="005432E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color w:val="000000" w:themeColor="text1"/>
                <w:sz w:val="28"/>
                <w:szCs w:val="28"/>
              </w:rPr>
              <w:t>правильно и доказатель</w:t>
            </w:r>
            <w:r w:rsidRPr="00E34734">
              <w:rPr>
                <w:rFonts w:ascii="Times New Roman" w:eastAsia="Batang" w:hAnsi="Times New Roman"/>
                <w:color w:val="000000" w:themeColor="text1"/>
                <w:sz w:val="28"/>
                <w:szCs w:val="28"/>
              </w:rPr>
              <w:softHyphen/>
              <w:t>но определять принадлежность текстов к тому или иному стилю речи; анализировать тексты упражн</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ний с точки зрения целей высказывания.</w:t>
            </w:r>
          </w:p>
        </w:tc>
        <w:tc>
          <w:tcPr>
            <w:tcW w:w="2378"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Заполнить таблицу</w:t>
            </w:r>
          </w:p>
        </w:tc>
        <w:tc>
          <w:tcPr>
            <w:tcW w:w="712"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r>
      <w:tr w:rsidR="00CA25BF" w:rsidRPr="00E34734" w:rsidTr="00CA25BF">
        <w:trPr>
          <w:trHeight w:val="343"/>
        </w:trPr>
        <w:tc>
          <w:tcPr>
            <w:tcW w:w="15849" w:type="dxa"/>
            <w:gridSpan w:val="23"/>
          </w:tcPr>
          <w:p w:rsidR="00CA25BF" w:rsidRPr="00E34734" w:rsidRDefault="00CA25BF" w:rsidP="00E34734">
            <w:pPr>
              <w:pStyle w:val="Style4"/>
              <w:widowControl/>
              <w:spacing w:line="240" w:lineRule="auto"/>
              <w:ind w:firstLine="0"/>
              <w:jc w:val="center"/>
              <w:rPr>
                <w:rStyle w:val="af2"/>
                <w:rFonts w:ascii="Times New Roman" w:eastAsia="Batang" w:hAnsi="Times New Roman"/>
                <w:b w:val="0"/>
                <w:bCs w:val="0"/>
                <w:color w:val="000000" w:themeColor="text1"/>
                <w:sz w:val="28"/>
                <w:szCs w:val="28"/>
              </w:rPr>
            </w:pPr>
            <w:r w:rsidRPr="00E34734">
              <w:rPr>
                <w:rStyle w:val="af2"/>
                <w:rFonts w:ascii="Times New Roman" w:eastAsia="Batang" w:hAnsi="Times New Roman"/>
                <w:bCs w:val="0"/>
                <w:color w:val="000000" w:themeColor="text1"/>
                <w:sz w:val="28"/>
                <w:szCs w:val="28"/>
              </w:rPr>
              <w:t>ТЕКСТ</w:t>
            </w:r>
          </w:p>
        </w:tc>
      </w:tr>
      <w:tr w:rsidR="005432EE" w:rsidRPr="00E34734" w:rsidTr="00CA25BF">
        <w:trPr>
          <w:gridAfter w:val="1"/>
          <w:wAfter w:w="42" w:type="dxa"/>
          <w:trHeight w:val="640"/>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2-3</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Что мы знаем о тексте. Обучающее изложение (По Г. </w:t>
            </w:r>
            <w:r w:rsidRPr="00E34734">
              <w:rPr>
                <w:rFonts w:ascii="Times New Roman" w:eastAsia="Batang" w:hAnsi="Times New Roman"/>
                <w:color w:val="000000" w:themeColor="text1"/>
                <w:sz w:val="28"/>
                <w:szCs w:val="28"/>
              </w:rPr>
              <w:lastRenderedPageBreak/>
              <w:t xml:space="preserve">А. </w:t>
            </w:r>
            <w:proofErr w:type="spellStart"/>
            <w:r w:rsidRPr="00E34734">
              <w:rPr>
                <w:rFonts w:ascii="Times New Roman" w:eastAsia="Batang" w:hAnsi="Times New Roman"/>
                <w:color w:val="000000" w:themeColor="text1"/>
                <w:sz w:val="28"/>
                <w:szCs w:val="28"/>
              </w:rPr>
              <w:t>Скребицкому</w:t>
            </w:r>
            <w:proofErr w:type="spellEnd"/>
            <w:r w:rsidRPr="00E34734">
              <w:rPr>
                <w:rFonts w:ascii="Times New Roman" w:eastAsia="Batang" w:hAnsi="Times New Roman"/>
                <w:color w:val="000000" w:themeColor="text1"/>
                <w:sz w:val="28"/>
                <w:szCs w:val="28"/>
              </w:rPr>
              <w:t>)</w:t>
            </w:r>
          </w:p>
        </w:tc>
        <w:tc>
          <w:tcPr>
            <w:tcW w:w="711"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2</w:t>
            </w:r>
          </w:p>
        </w:tc>
        <w:tc>
          <w:tcPr>
            <w:tcW w:w="1243" w:type="dxa"/>
            <w:gridSpan w:val="2"/>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Урок изучения нового материала, развитие речи</w:t>
            </w:r>
          </w:p>
        </w:tc>
        <w:tc>
          <w:tcPr>
            <w:tcW w:w="2484" w:type="dxa"/>
            <w:gridSpan w:val="2"/>
            <w:shd w:val="clear" w:color="auto" w:fill="auto"/>
          </w:tcPr>
          <w:p w:rsidR="005432EE" w:rsidRPr="00E34734" w:rsidRDefault="005432EE" w:rsidP="00E34734">
            <w:pPr>
              <w:autoSpaceDE w:val="0"/>
              <w:autoSpaceDN w:val="0"/>
              <w:adjustRightInd w:val="0"/>
              <w:spacing w:after="0" w:line="240" w:lineRule="auto"/>
              <w:rPr>
                <w:rFonts w:ascii="Times New Roman" w:eastAsia="Batang" w:hAnsi="Times New Roman"/>
                <w:i/>
                <w:iCs/>
                <w:color w:val="000000" w:themeColor="text1"/>
                <w:sz w:val="28"/>
                <w:szCs w:val="28"/>
              </w:rPr>
            </w:pPr>
            <w:r w:rsidRPr="00E34734">
              <w:rPr>
                <w:rFonts w:ascii="Times New Roman" w:eastAsia="Batang" w:hAnsi="Times New Roman"/>
                <w:i/>
                <w:iCs/>
                <w:color w:val="000000" w:themeColor="text1"/>
                <w:sz w:val="28"/>
                <w:szCs w:val="28"/>
              </w:rPr>
              <w:t xml:space="preserve">Знать: </w:t>
            </w:r>
            <w:r w:rsidRPr="00E34734">
              <w:rPr>
                <w:rFonts w:ascii="Times New Roman" w:eastAsia="Batang" w:hAnsi="Times New Roman"/>
                <w:iCs/>
                <w:color w:val="000000" w:themeColor="text1"/>
                <w:sz w:val="28"/>
                <w:szCs w:val="28"/>
              </w:rPr>
              <w:t>понятия текст, смысловая часть текста; признаки текста.</w:t>
            </w:r>
            <w:r w:rsidRPr="00E34734">
              <w:rPr>
                <w:rFonts w:ascii="Times New Roman" w:eastAsia="Batang" w:hAnsi="Times New Roman"/>
                <w:i/>
                <w:iCs/>
                <w:color w:val="000000" w:themeColor="text1"/>
                <w:sz w:val="28"/>
                <w:szCs w:val="28"/>
              </w:rPr>
              <w:t xml:space="preserve"> </w:t>
            </w:r>
          </w:p>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iCs/>
                <w:color w:val="000000" w:themeColor="text1"/>
                <w:sz w:val="28"/>
                <w:szCs w:val="28"/>
              </w:rPr>
              <w:t xml:space="preserve">определять тему текста и </w:t>
            </w:r>
            <w:r w:rsidRPr="00E34734">
              <w:rPr>
                <w:rFonts w:ascii="Times New Roman" w:eastAsia="Batang" w:hAnsi="Times New Roman"/>
                <w:iCs/>
                <w:color w:val="000000" w:themeColor="text1"/>
                <w:sz w:val="28"/>
                <w:szCs w:val="28"/>
              </w:rPr>
              <w:lastRenderedPageBreak/>
              <w:t>озаглавливать его; устанавли</w:t>
            </w:r>
            <w:r w:rsidRPr="00E34734">
              <w:rPr>
                <w:rFonts w:ascii="Times New Roman" w:eastAsia="Batang" w:hAnsi="Times New Roman"/>
                <w:iCs/>
                <w:color w:val="000000" w:themeColor="text1"/>
                <w:sz w:val="28"/>
                <w:szCs w:val="28"/>
              </w:rPr>
              <w:softHyphen/>
              <w:t>вать последовательность пред</w:t>
            </w:r>
            <w:r w:rsidRPr="00E34734">
              <w:rPr>
                <w:rFonts w:ascii="Times New Roman" w:eastAsia="Batang" w:hAnsi="Times New Roman"/>
                <w:iCs/>
                <w:color w:val="000000" w:themeColor="text1"/>
                <w:sz w:val="28"/>
                <w:szCs w:val="28"/>
              </w:rPr>
              <w:softHyphen/>
              <w:t>ложений и смысловых частей текста, определять средства связи между ними; составлять его план; писать изложение, сохра</w:t>
            </w:r>
            <w:r w:rsidRPr="00E34734">
              <w:rPr>
                <w:rFonts w:ascii="Times New Roman" w:eastAsia="Batang" w:hAnsi="Times New Roman"/>
                <w:iCs/>
                <w:color w:val="000000" w:themeColor="text1"/>
                <w:sz w:val="28"/>
                <w:szCs w:val="28"/>
              </w:rPr>
              <w:softHyphen/>
              <w:t xml:space="preserve">няя структуру текста и авторский стиль </w:t>
            </w:r>
          </w:p>
        </w:tc>
        <w:tc>
          <w:tcPr>
            <w:tcW w:w="1839"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Умение создавать текст, соблюдая нормы языка и правила правописани</w:t>
            </w:r>
            <w:r w:rsidRPr="00E34734">
              <w:rPr>
                <w:rStyle w:val="af2"/>
                <w:rFonts w:ascii="Times New Roman" w:eastAsia="Batang" w:hAnsi="Times New Roman"/>
                <w:b w:val="0"/>
                <w:color w:val="000000" w:themeColor="text1"/>
                <w:sz w:val="28"/>
                <w:szCs w:val="28"/>
              </w:rPr>
              <w:lastRenderedPageBreak/>
              <w:t>я</w:t>
            </w:r>
          </w:p>
        </w:tc>
        <w:tc>
          <w:tcPr>
            <w:tcW w:w="2126" w:type="dxa"/>
            <w:gridSpan w:val="4"/>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Стремление к речевому совершенствованию, расширение словарного запаса</w:t>
            </w:r>
          </w:p>
        </w:tc>
        <w:tc>
          <w:tcPr>
            <w:tcW w:w="1417"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индивидуальная</w:t>
            </w:r>
          </w:p>
        </w:tc>
        <w:tc>
          <w:tcPr>
            <w:tcW w:w="1134"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993"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Повторить конспект</w:t>
            </w:r>
          </w:p>
        </w:tc>
        <w:tc>
          <w:tcPr>
            <w:tcW w:w="992"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r>
      <w:tr w:rsidR="005432EE" w:rsidRPr="00E34734" w:rsidTr="00CA25BF">
        <w:trPr>
          <w:gridAfter w:val="1"/>
          <w:wAfter w:w="42" w:type="dxa"/>
          <w:trHeight w:val="640"/>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4-5</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Тема текста.</w:t>
            </w:r>
          </w:p>
        </w:tc>
        <w:tc>
          <w:tcPr>
            <w:tcW w:w="711"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2</w:t>
            </w:r>
          </w:p>
        </w:tc>
        <w:tc>
          <w:tcPr>
            <w:tcW w:w="1243" w:type="dxa"/>
            <w:gridSpan w:val="2"/>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484" w:type="dxa"/>
            <w:gridSpan w:val="2"/>
            <w:shd w:val="clear" w:color="auto" w:fill="auto"/>
          </w:tcPr>
          <w:p w:rsidR="005432EE" w:rsidRPr="00E34734" w:rsidRDefault="005432EE" w:rsidP="00E34734">
            <w:pPr>
              <w:autoSpaceDE w:val="0"/>
              <w:autoSpaceDN w:val="0"/>
              <w:adjustRightInd w:val="0"/>
              <w:spacing w:after="0" w:line="240" w:lineRule="auto"/>
              <w:rPr>
                <w:rFonts w:ascii="Times New Roman" w:eastAsia="Batang" w:hAnsi="Times New Roman"/>
                <w:i/>
                <w:iCs/>
                <w:color w:val="000000" w:themeColor="text1"/>
                <w:sz w:val="28"/>
                <w:szCs w:val="28"/>
              </w:rPr>
            </w:pPr>
            <w:r w:rsidRPr="00E34734">
              <w:rPr>
                <w:rFonts w:ascii="Times New Roman" w:eastAsia="Batang" w:hAnsi="Times New Roman"/>
                <w:i/>
                <w:iCs/>
                <w:color w:val="000000" w:themeColor="text1"/>
                <w:sz w:val="28"/>
                <w:szCs w:val="28"/>
              </w:rPr>
              <w:t xml:space="preserve">Знать: </w:t>
            </w:r>
            <w:r w:rsidRPr="00E34734">
              <w:rPr>
                <w:rFonts w:ascii="Times New Roman" w:eastAsia="Batang" w:hAnsi="Times New Roman"/>
                <w:iCs/>
                <w:color w:val="000000" w:themeColor="text1"/>
                <w:sz w:val="28"/>
                <w:szCs w:val="28"/>
              </w:rPr>
              <w:t>понятия текст, тема текста, смысловая часть текста; признаки текста; средства связи частей текста.</w:t>
            </w:r>
          </w:p>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color w:val="000000" w:themeColor="text1"/>
                <w:sz w:val="28"/>
                <w:szCs w:val="28"/>
              </w:rPr>
              <w:t>определять тему текста и озаглавливать его; указывать средства связи предлож</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 xml:space="preserve">ний в тексте; самостоятельно </w:t>
            </w:r>
            <w:r w:rsidRPr="00E34734">
              <w:rPr>
                <w:rFonts w:ascii="Times New Roman" w:eastAsia="Batang" w:hAnsi="Times New Roman"/>
                <w:color w:val="000000" w:themeColor="text1"/>
                <w:sz w:val="28"/>
                <w:szCs w:val="28"/>
              </w:rPr>
              <w:lastRenderedPageBreak/>
              <w:t>состав</w:t>
            </w:r>
            <w:r w:rsidRPr="00E34734">
              <w:rPr>
                <w:rFonts w:ascii="Times New Roman" w:eastAsia="Batang" w:hAnsi="Times New Roman"/>
                <w:color w:val="000000" w:themeColor="text1"/>
                <w:sz w:val="28"/>
                <w:szCs w:val="28"/>
              </w:rPr>
              <w:softHyphen/>
              <w:t>лять текст на заданную тему; выполнять грамматические раз</w:t>
            </w:r>
            <w:r w:rsidRPr="00E34734">
              <w:rPr>
                <w:rFonts w:ascii="Times New Roman" w:eastAsia="Batang" w:hAnsi="Times New Roman"/>
                <w:color w:val="000000" w:themeColor="text1"/>
                <w:sz w:val="28"/>
                <w:szCs w:val="28"/>
              </w:rPr>
              <w:softHyphen/>
              <w:t>боры</w:t>
            </w:r>
          </w:p>
        </w:tc>
        <w:tc>
          <w:tcPr>
            <w:tcW w:w="1839"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Оценивать чужую речь, высказывать и обосновывать свою точку зрения, создавать свой текст, соблюдая нормы языка и правила правописания</w:t>
            </w:r>
          </w:p>
        </w:tc>
        <w:tc>
          <w:tcPr>
            <w:tcW w:w="2126" w:type="dxa"/>
            <w:gridSpan w:val="4"/>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Интерес к созданию собственных текстов, расширение словарного запаса для выражения мыслей</w:t>
            </w:r>
          </w:p>
        </w:tc>
        <w:tc>
          <w:tcPr>
            <w:tcW w:w="1417"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Парная, индивидуальная</w:t>
            </w:r>
          </w:p>
        </w:tc>
        <w:tc>
          <w:tcPr>
            <w:tcW w:w="1134"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993"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Выучить конспект, подготовиться к сочинению</w:t>
            </w:r>
          </w:p>
        </w:tc>
        <w:tc>
          <w:tcPr>
            <w:tcW w:w="992"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r>
      <w:tr w:rsidR="005432EE" w:rsidRPr="00E34734" w:rsidTr="00CA25BF">
        <w:trPr>
          <w:gridAfter w:val="1"/>
          <w:wAfter w:w="42" w:type="dxa"/>
          <w:trHeight w:val="640"/>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6-7</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Сочинение по картине </w:t>
            </w:r>
            <w:proofErr w:type="spellStart"/>
            <w:r w:rsidRPr="00E34734">
              <w:rPr>
                <w:rFonts w:ascii="Times New Roman" w:eastAsia="Batang" w:hAnsi="Times New Roman"/>
                <w:color w:val="000000" w:themeColor="text1"/>
                <w:sz w:val="28"/>
                <w:szCs w:val="28"/>
              </w:rPr>
              <w:t>А.Пластова</w:t>
            </w:r>
            <w:proofErr w:type="spellEnd"/>
            <w:r w:rsidRPr="00E34734">
              <w:rPr>
                <w:rFonts w:ascii="Times New Roman" w:eastAsia="Batang" w:hAnsi="Times New Roman"/>
                <w:color w:val="000000" w:themeColor="text1"/>
                <w:sz w:val="28"/>
                <w:szCs w:val="28"/>
              </w:rPr>
              <w:t xml:space="preserve"> «Летом»</w:t>
            </w:r>
          </w:p>
        </w:tc>
        <w:tc>
          <w:tcPr>
            <w:tcW w:w="711"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2</w:t>
            </w:r>
          </w:p>
        </w:tc>
        <w:tc>
          <w:tcPr>
            <w:tcW w:w="1243" w:type="dxa"/>
            <w:gridSpan w:val="2"/>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484"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Cs/>
                <w:color w:val="000000" w:themeColor="text1"/>
                <w:sz w:val="28"/>
                <w:szCs w:val="28"/>
              </w:rPr>
              <w:t>Знать структуру текста  типа повествование, уметь описывать изображенное на картине, составлять план сочинения по картине; отбирать языковой материал для соч</w:t>
            </w:r>
            <w:r w:rsidRPr="00E34734">
              <w:rPr>
                <w:rFonts w:ascii="Times New Roman" w:eastAsia="Batang" w:hAnsi="Times New Roman"/>
                <w:iCs/>
                <w:color w:val="000000" w:themeColor="text1"/>
                <w:sz w:val="28"/>
                <w:szCs w:val="28"/>
              </w:rPr>
              <w:t>и</w:t>
            </w:r>
            <w:r w:rsidRPr="00E34734">
              <w:rPr>
                <w:rFonts w:ascii="Times New Roman" w:eastAsia="Batang" w:hAnsi="Times New Roman"/>
                <w:iCs/>
                <w:color w:val="000000" w:themeColor="text1"/>
                <w:sz w:val="28"/>
                <w:szCs w:val="28"/>
              </w:rPr>
              <w:t>нения</w:t>
            </w:r>
          </w:p>
        </w:tc>
        <w:tc>
          <w:tcPr>
            <w:tcW w:w="1839"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Способность преобразовывать визуальную информацию в текстовую, выражать своё отношение к изображенному на картине, создавать текст</w:t>
            </w:r>
          </w:p>
        </w:tc>
        <w:tc>
          <w:tcPr>
            <w:tcW w:w="2126" w:type="dxa"/>
            <w:gridSpan w:val="4"/>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 Интерес к созданию собственных текстов</w:t>
            </w:r>
          </w:p>
        </w:tc>
        <w:tc>
          <w:tcPr>
            <w:tcW w:w="1417"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индивидуальная</w:t>
            </w:r>
          </w:p>
        </w:tc>
        <w:tc>
          <w:tcPr>
            <w:tcW w:w="1134"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993"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Найти картину, подготовить материал для сочинения</w:t>
            </w:r>
          </w:p>
        </w:tc>
        <w:tc>
          <w:tcPr>
            <w:tcW w:w="992"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r>
      <w:tr w:rsidR="005432EE" w:rsidRPr="00E34734" w:rsidTr="00CA25BF">
        <w:trPr>
          <w:gridAfter w:val="1"/>
          <w:wAfter w:w="42" w:type="dxa"/>
          <w:trHeight w:val="3302"/>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8-9</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Основная мысль текста. </w:t>
            </w:r>
          </w:p>
        </w:tc>
        <w:tc>
          <w:tcPr>
            <w:tcW w:w="711"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2</w:t>
            </w:r>
          </w:p>
        </w:tc>
        <w:tc>
          <w:tcPr>
            <w:tcW w:w="1243" w:type="dxa"/>
            <w:gridSpan w:val="2"/>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484" w:type="dxa"/>
            <w:gridSpan w:val="2"/>
            <w:shd w:val="clear" w:color="auto" w:fill="auto"/>
          </w:tcPr>
          <w:p w:rsidR="005432EE" w:rsidRPr="00E34734" w:rsidRDefault="005432EE" w:rsidP="00E34734">
            <w:pPr>
              <w:autoSpaceDE w:val="0"/>
              <w:autoSpaceDN w:val="0"/>
              <w:adjustRightInd w:val="0"/>
              <w:spacing w:after="0" w:line="240" w:lineRule="auto"/>
              <w:rPr>
                <w:rFonts w:ascii="Times New Roman" w:eastAsia="Batang" w:hAnsi="Times New Roman"/>
                <w:iCs/>
                <w:color w:val="000000" w:themeColor="text1"/>
                <w:sz w:val="28"/>
                <w:szCs w:val="28"/>
              </w:rPr>
            </w:pPr>
            <w:r w:rsidRPr="00E34734">
              <w:rPr>
                <w:rFonts w:ascii="Times New Roman" w:eastAsia="Batang" w:hAnsi="Times New Roman"/>
                <w:i/>
                <w:iCs/>
                <w:color w:val="000000" w:themeColor="text1"/>
                <w:sz w:val="28"/>
                <w:szCs w:val="28"/>
              </w:rPr>
              <w:t xml:space="preserve">Знать: </w:t>
            </w:r>
            <w:r w:rsidRPr="00E34734">
              <w:rPr>
                <w:rFonts w:ascii="Times New Roman" w:eastAsia="Batang" w:hAnsi="Times New Roman"/>
                <w:iCs/>
                <w:color w:val="000000" w:themeColor="text1"/>
                <w:sz w:val="28"/>
                <w:szCs w:val="28"/>
              </w:rPr>
              <w:t>понятие основная мысль текста.</w:t>
            </w:r>
          </w:p>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iCs/>
                <w:color w:val="000000" w:themeColor="text1"/>
                <w:sz w:val="28"/>
                <w:szCs w:val="28"/>
              </w:rPr>
              <w:t>определять основную мысль текста  и сопоставлять ее с названием текста; находить слова, словосо</w:t>
            </w:r>
            <w:r w:rsidRPr="00E34734">
              <w:rPr>
                <w:rFonts w:ascii="Times New Roman" w:eastAsia="Batang" w:hAnsi="Times New Roman"/>
                <w:iCs/>
                <w:color w:val="000000" w:themeColor="text1"/>
                <w:sz w:val="28"/>
                <w:szCs w:val="28"/>
              </w:rPr>
              <w:softHyphen/>
              <w:t xml:space="preserve">четания и </w:t>
            </w:r>
            <w:r w:rsidRPr="00E34734">
              <w:rPr>
                <w:rFonts w:ascii="Times New Roman" w:eastAsia="Batang" w:hAnsi="Times New Roman"/>
                <w:iCs/>
                <w:color w:val="000000" w:themeColor="text1"/>
                <w:sz w:val="28"/>
                <w:szCs w:val="28"/>
              </w:rPr>
              <w:lastRenderedPageBreak/>
              <w:t>предложения, в кото</w:t>
            </w:r>
            <w:r w:rsidRPr="00E34734">
              <w:rPr>
                <w:rFonts w:ascii="Times New Roman" w:eastAsia="Batang" w:hAnsi="Times New Roman"/>
                <w:iCs/>
                <w:color w:val="000000" w:themeColor="text1"/>
                <w:sz w:val="28"/>
                <w:szCs w:val="28"/>
              </w:rPr>
              <w:softHyphen/>
              <w:t>рых сформулирована основная мысль текста; самостоятельно озагла</w:t>
            </w:r>
            <w:r w:rsidRPr="00E34734">
              <w:rPr>
                <w:rFonts w:ascii="Times New Roman" w:eastAsia="Batang" w:hAnsi="Times New Roman"/>
                <w:iCs/>
                <w:color w:val="000000" w:themeColor="text1"/>
                <w:sz w:val="28"/>
                <w:szCs w:val="28"/>
              </w:rPr>
              <w:t>в</w:t>
            </w:r>
            <w:r w:rsidRPr="00E34734">
              <w:rPr>
                <w:rFonts w:ascii="Times New Roman" w:eastAsia="Batang" w:hAnsi="Times New Roman"/>
                <w:iCs/>
                <w:color w:val="000000" w:themeColor="text1"/>
                <w:sz w:val="28"/>
                <w:szCs w:val="28"/>
              </w:rPr>
              <w:t>ливать тексты; редактиро</w:t>
            </w:r>
            <w:r w:rsidRPr="00E34734">
              <w:rPr>
                <w:rFonts w:ascii="Times New Roman" w:eastAsia="Batang" w:hAnsi="Times New Roman"/>
                <w:iCs/>
                <w:color w:val="000000" w:themeColor="text1"/>
                <w:sz w:val="28"/>
                <w:szCs w:val="28"/>
              </w:rPr>
              <w:softHyphen/>
              <w:t xml:space="preserve">вать текст с учетом его основной мысли; писать сочинение </w:t>
            </w:r>
          </w:p>
        </w:tc>
        <w:tc>
          <w:tcPr>
            <w:tcW w:w="1839"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 xml:space="preserve">Владеть приемами отбора и систематизации материала на заданную тему, создавать текст, излагать свои мысли, </w:t>
            </w:r>
            <w:r w:rsidRPr="00E34734">
              <w:rPr>
                <w:rStyle w:val="af2"/>
                <w:rFonts w:ascii="Times New Roman" w:eastAsia="Batang" w:hAnsi="Times New Roman"/>
                <w:b w:val="0"/>
                <w:color w:val="000000" w:themeColor="text1"/>
                <w:sz w:val="28"/>
                <w:szCs w:val="28"/>
              </w:rPr>
              <w:lastRenderedPageBreak/>
              <w:t>соблюдая нормы языка</w:t>
            </w:r>
          </w:p>
        </w:tc>
        <w:tc>
          <w:tcPr>
            <w:tcW w:w="2126" w:type="dxa"/>
            <w:gridSpan w:val="4"/>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Развивать речевую грамотность, устную и письменную речь</w:t>
            </w:r>
          </w:p>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Осознание и определение своих эмоций</w:t>
            </w:r>
          </w:p>
        </w:tc>
        <w:tc>
          <w:tcPr>
            <w:tcW w:w="1417" w:type="dxa"/>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парная, индивидуальная</w:t>
            </w:r>
          </w:p>
        </w:tc>
        <w:tc>
          <w:tcPr>
            <w:tcW w:w="1134" w:type="dxa"/>
            <w:gridSpan w:val="3"/>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993" w:type="dxa"/>
            <w:gridSpan w:val="2"/>
            <w:shd w:val="clear" w:color="auto" w:fill="auto"/>
          </w:tcPr>
          <w:p w:rsidR="005432EE" w:rsidRPr="00E34734" w:rsidRDefault="005432EE" w:rsidP="00E34734">
            <w:pPr>
              <w:autoSpaceDE w:val="0"/>
              <w:autoSpaceDN w:val="0"/>
              <w:adjustRightInd w:val="0"/>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Выучить конспект, подготовиться к изложению</w:t>
            </w:r>
          </w:p>
        </w:tc>
        <w:tc>
          <w:tcPr>
            <w:tcW w:w="992"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p>
        </w:tc>
      </w:tr>
      <w:tr w:rsidR="005432EE" w:rsidRPr="00E34734" w:rsidTr="00CA25BF">
        <w:trPr>
          <w:gridAfter w:val="1"/>
          <w:wAfter w:w="42" w:type="dxa"/>
          <w:trHeight w:val="64"/>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10-11</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Сжатое излож</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ние по рассказу В. П. К</w:t>
            </w:r>
            <w:r w:rsidRPr="00E34734">
              <w:rPr>
                <w:rFonts w:ascii="Times New Roman" w:eastAsia="Batang" w:hAnsi="Times New Roman"/>
                <w:color w:val="000000" w:themeColor="text1"/>
                <w:sz w:val="28"/>
                <w:szCs w:val="28"/>
              </w:rPr>
              <w:t>а</w:t>
            </w:r>
            <w:r w:rsidRPr="00E34734">
              <w:rPr>
                <w:rFonts w:ascii="Times New Roman" w:eastAsia="Batang" w:hAnsi="Times New Roman"/>
                <w:color w:val="000000" w:themeColor="text1"/>
                <w:sz w:val="28"/>
                <w:szCs w:val="28"/>
              </w:rPr>
              <w:t>таева.</w:t>
            </w:r>
          </w:p>
        </w:tc>
        <w:tc>
          <w:tcPr>
            <w:tcW w:w="711"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способы сжатия текста.</w:t>
            </w:r>
          </w:p>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формулировать основную мысль текста, озаглавливать его, строить сжатый текст, отбирать в исходном тексте основное.</w:t>
            </w:r>
          </w:p>
        </w:tc>
        <w:tc>
          <w:tcPr>
            <w:tcW w:w="1839"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Воспроизводить </w:t>
            </w:r>
            <w:proofErr w:type="spellStart"/>
            <w:r w:rsidRPr="00E34734">
              <w:rPr>
                <w:rFonts w:ascii="Times New Roman" w:eastAsia="Batang" w:hAnsi="Times New Roman"/>
                <w:color w:val="000000" w:themeColor="text1"/>
                <w:sz w:val="28"/>
                <w:szCs w:val="28"/>
              </w:rPr>
              <w:t>прочитан-ный</w:t>
            </w:r>
            <w:proofErr w:type="spellEnd"/>
            <w:r w:rsidRPr="00E34734">
              <w:rPr>
                <w:rFonts w:ascii="Times New Roman" w:eastAsia="Batang" w:hAnsi="Times New Roman"/>
                <w:color w:val="000000" w:themeColor="text1"/>
                <w:sz w:val="28"/>
                <w:szCs w:val="28"/>
              </w:rPr>
              <w:t xml:space="preserve"> </w:t>
            </w:r>
            <w:proofErr w:type="spellStart"/>
            <w:r w:rsidRPr="00E34734">
              <w:rPr>
                <w:rFonts w:ascii="Times New Roman" w:eastAsia="Batang" w:hAnsi="Times New Roman"/>
                <w:color w:val="000000" w:themeColor="text1"/>
                <w:sz w:val="28"/>
                <w:szCs w:val="28"/>
              </w:rPr>
              <w:t>худож.текст</w:t>
            </w:r>
            <w:proofErr w:type="spellEnd"/>
            <w:r w:rsidRPr="00E34734">
              <w:rPr>
                <w:rFonts w:ascii="Times New Roman" w:eastAsia="Batang" w:hAnsi="Times New Roman"/>
                <w:color w:val="000000" w:themeColor="text1"/>
                <w:sz w:val="28"/>
                <w:szCs w:val="28"/>
              </w:rPr>
              <w:t xml:space="preserve"> в сжатом виде в </w:t>
            </w:r>
            <w:proofErr w:type="spellStart"/>
            <w:r w:rsidRPr="00E34734">
              <w:rPr>
                <w:rFonts w:ascii="Times New Roman" w:eastAsia="Batang" w:hAnsi="Times New Roman"/>
                <w:color w:val="000000" w:themeColor="text1"/>
                <w:sz w:val="28"/>
                <w:szCs w:val="28"/>
              </w:rPr>
              <w:t>письм.форме</w:t>
            </w:r>
            <w:proofErr w:type="spellEnd"/>
            <w:r w:rsidRPr="00E34734">
              <w:rPr>
                <w:rFonts w:ascii="Times New Roman" w:eastAsia="Batang" w:hAnsi="Times New Roman"/>
                <w:color w:val="000000" w:themeColor="text1"/>
                <w:sz w:val="28"/>
                <w:szCs w:val="28"/>
              </w:rPr>
              <w:t xml:space="preserve">; создавать письменный текст, соблюдая нормы его построения, свободно, правильно излагая свои мысли; </w:t>
            </w:r>
            <w:r w:rsidRPr="00E34734">
              <w:rPr>
                <w:rFonts w:ascii="Times New Roman" w:eastAsia="Batang" w:hAnsi="Times New Roman"/>
                <w:color w:val="000000" w:themeColor="text1"/>
                <w:sz w:val="28"/>
                <w:szCs w:val="28"/>
              </w:rPr>
              <w:lastRenderedPageBreak/>
              <w:t>соблюдать в процессе пересказа исходного текста основные нормы рус. лит. языка и правила правописания.</w:t>
            </w:r>
          </w:p>
        </w:tc>
        <w:tc>
          <w:tcPr>
            <w:tcW w:w="2126" w:type="dxa"/>
            <w:gridSpan w:val="4"/>
          </w:tcPr>
          <w:p w:rsidR="005432EE" w:rsidRPr="00E34734" w:rsidRDefault="005432EE"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Осознание ответственности за написанное; интерес к созданию сжатой формы исходного текста.</w:t>
            </w:r>
          </w:p>
        </w:tc>
        <w:tc>
          <w:tcPr>
            <w:tcW w:w="1417"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индивидуальная</w:t>
            </w:r>
          </w:p>
        </w:tc>
        <w:tc>
          <w:tcPr>
            <w:tcW w:w="1134" w:type="dxa"/>
            <w:gridSpan w:val="3"/>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99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Найти рассказ Катаева, подготовиться к сочинению</w:t>
            </w:r>
          </w:p>
        </w:tc>
        <w:tc>
          <w:tcPr>
            <w:tcW w:w="992"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808"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r>
      <w:tr w:rsidR="005432EE" w:rsidRPr="00E34734" w:rsidTr="00CA25BF">
        <w:trPr>
          <w:gridAfter w:val="1"/>
          <w:wAfter w:w="42" w:type="dxa"/>
          <w:trHeight w:val="64"/>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12-13</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на свободную тему.</w:t>
            </w:r>
          </w:p>
        </w:tc>
        <w:tc>
          <w:tcPr>
            <w:tcW w:w="711"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теме сочинения(широкой и узкой), о его стиле. Уметь распознавать узкую и широкую тему сочинения, его стиль</w:t>
            </w:r>
          </w:p>
        </w:tc>
        <w:tc>
          <w:tcPr>
            <w:tcW w:w="1839"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 лит. языка и правила </w:t>
            </w:r>
            <w:r w:rsidRPr="00E34734">
              <w:rPr>
                <w:rFonts w:ascii="Times New Roman" w:eastAsia="Batang" w:hAnsi="Times New Roman"/>
                <w:color w:val="000000" w:themeColor="text1"/>
                <w:sz w:val="28"/>
                <w:szCs w:val="28"/>
              </w:rPr>
              <w:lastRenderedPageBreak/>
              <w:t xml:space="preserve">правописания. Оценивать чужую </w:t>
            </w:r>
            <w:proofErr w:type="spellStart"/>
            <w:r w:rsidRPr="00E34734">
              <w:rPr>
                <w:rFonts w:ascii="Times New Roman" w:eastAsia="Batang" w:hAnsi="Times New Roman"/>
                <w:color w:val="000000" w:themeColor="text1"/>
                <w:sz w:val="28"/>
                <w:szCs w:val="28"/>
              </w:rPr>
              <w:t>письм</w:t>
            </w:r>
            <w:proofErr w:type="spellEnd"/>
            <w:r w:rsidRPr="00E34734">
              <w:rPr>
                <w:rFonts w:ascii="Times New Roman" w:eastAsia="Batang" w:hAnsi="Times New Roman"/>
                <w:color w:val="000000" w:themeColor="text1"/>
                <w:sz w:val="28"/>
                <w:szCs w:val="28"/>
              </w:rPr>
              <w:t>. речь; высказывать и обосновывать свою точку зрения.</w:t>
            </w:r>
          </w:p>
        </w:tc>
        <w:tc>
          <w:tcPr>
            <w:tcW w:w="2126" w:type="dxa"/>
            <w:gridSpan w:val="4"/>
          </w:tcPr>
          <w:p w:rsidR="005432EE" w:rsidRPr="00E34734" w:rsidRDefault="005432EE"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Интерес к созданию собствен</w:t>
            </w:r>
            <w:r w:rsidR="00604205" w:rsidRPr="00E34734">
              <w:rPr>
                <w:rFonts w:ascii="Times New Roman" w:eastAsia="Batang" w:hAnsi="Times New Roman"/>
                <w:color w:val="000000" w:themeColor="text1"/>
                <w:sz w:val="28"/>
                <w:szCs w:val="28"/>
              </w:rPr>
              <w:t>ных текстов; осознание и опреде</w:t>
            </w:r>
            <w:r w:rsidRPr="00E34734">
              <w:rPr>
                <w:rFonts w:ascii="Times New Roman" w:eastAsia="Batang" w:hAnsi="Times New Roman"/>
                <w:color w:val="000000" w:themeColor="text1"/>
                <w:sz w:val="28"/>
                <w:szCs w:val="28"/>
              </w:rPr>
              <w:t>ление своих эмоций; достаточный объём словар</w:t>
            </w:r>
            <w:r w:rsidR="00604205" w:rsidRPr="00E34734">
              <w:rPr>
                <w:rFonts w:ascii="Times New Roman" w:eastAsia="Batang" w:hAnsi="Times New Roman"/>
                <w:color w:val="000000" w:themeColor="text1"/>
                <w:sz w:val="28"/>
                <w:szCs w:val="28"/>
              </w:rPr>
              <w:t>ного запаса и усвоенных  грамма</w:t>
            </w:r>
            <w:r w:rsidRPr="00E34734">
              <w:rPr>
                <w:rFonts w:ascii="Times New Roman" w:eastAsia="Batang" w:hAnsi="Times New Roman"/>
                <w:color w:val="000000" w:themeColor="text1"/>
                <w:sz w:val="28"/>
                <w:szCs w:val="28"/>
              </w:rPr>
              <w:t xml:space="preserve">тических средств для выражения мыслей в письменной форме. Осознание и </w:t>
            </w:r>
            <w:r w:rsidRPr="00E34734">
              <w:rPr>
                <w:rFonts w:ascii="Times New Roman" w:eastAsia="Batang" w:hAnsi="Times New Roman"/>
                <w:color w:val="000000" w:themeColor="text1"/>
                <w:sz w:val="28"/>
                <w:szCs w:val="28"/>
              </w:rPr>
              <w:lastRenderedPageBreak/>
              <w:t>определение своих эмоций.</w:t>
            </w:r>
          </w:p>
        </w:tc>
        <w:tc>
          <w:tcPr>
            <w:tcW w:w="1417" w:type="dxa"/>
          </w:tcPr>
          <w:p w:rsidR="005432EE" w:rsidRPr="00E34734" w:rsidRDefault="005432E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индивидуальная</w:t>
            </w:r>
          </w:p>
        </w:tc>
        <w:tc>
          <w:tcPr>
            <w:tcW w:w="1134" w:type="dxa"/>
            <w:gridSpan w:val="3"/>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99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992"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808"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r>
      <w:tr w:rsidR="005432EE" w:rsidRPr="00E34734" w:rsidTr="00CA25BF">
        <w:trPr>
          <w:gridAfter w:val="1"/>
          <w:wAfter w:w="42" w:type="dxa"/>
          <w:trHeight w:val="64"/>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14-15</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Письмо. </w:t>
            </w:r>
          </w:p>
        </w:tc>
        <w:tc>
          <w:tcPr>
            <w:tcW w:w="711"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том, какими могут быть письма, стили речи. Определять, к какому стилю речи относится текст. Использовать обращения на письме, писать письмо.</w:t>
            </w:r>
          </w:p>
        </w:tc>
        <w:tc>
          <w:tcPr>
            <w:tcW w:w="1839"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w:t>
            </w:r>
            <w:proofErr w:type="spellStart"/>
            <w:r w:rsidRPr="00E34734">
              <w:rPr>
                <w:rFonts w:ascii="Times New Roman" w:eastAsia="Batang" w:hAnsi="Times New Roman"/>
                <w:color w:val="000000" w:themeColor="text1"/>
                <w:sz w:val="28"/>
                <w:szCs w:val="28"/>
              </w:rPr>
              <w:t>прео</w:t>
            </w:r>
            <w:r w:rsidR="00604205" w:rsidRPr="00E34734">
              <w:rPr>
                <w:rFonts w:ascii="Times New Roman" w:eastAsia="Batang" w:hAnsi="Times New Roman"/>
                <w:color w:val="000000" w:themeColor="text1"/>
                <w:sz w:val="28"/>
                <w:szCs w:val="28"/>
              </w:rPr>
              <w:t>бразовы-вать</w:t>
            </w:r>
            <w:proofErr w:type="spellEnd"/>
            <w:r w:rsidR="00604205" w:rsidRPr="00E34734">
              <w:rPr>
                <w:rFonts w:ascii="Times New Roman" w:eastAsia="Batang" w:hAnsi="Times New Roman"/>
                <w:color w:val="000000" w:themeColor="text1"/>
                <w:sz w:val="28"/>
                <w:szCs w:val="28"/>
              </w:rPr>
              <w:t xml:space="preserve"> визуальную информацию в текстовую; спо</w:t>
            </w:r>
            <w:r w:rsidRPr="00E34734">
              <w:rPr>
                <w:rFonts w:ascii="Times New Roman" w:eastAsia="Batang" w:hAnsi="Times New Roman"/>
                <w:color w:val="000000" w:themeColor="text1"/>
                <w:sz w:val="28"/>
                <w:szCs w:val="28"/>
              </w:rPr>
              <w:t>собность адекватно выражать своё отношение к изображённому на рисунке; создавать письменный текст собл</w:t>
            </w:r>
            <w:r w:rsidR="002F2AC5" w:rsidRPr="00E34734">
              <w:rPr>
                <w:rFonts w:ascii="Times New Roman" w:eastAsia="Batang" w:hAnsi="Times New Roman"/>
                <w:color w:val="000000" w:themeColor="text1"/>
                <w:sz w:val="28"/>
                <w:szCs w:val="28"/>
              </w:rPr>
              <w:t>юдая нормы его по</w:t>
            </w:r>
            <w:r w:rsidRPr="00E34734">
              <w:rPr>
                <w:rFonts w:ascii="Times New Roman" w:eastAsia="Batang" w:hAnsi="Times New Roman"/>
                <w:color w:val="000000" w:themeColor="text1"/>
                <w:sz w:val="28"/>
                <w:szCs w:val="28"/>
              </w:rPr>
              <w:t>строени</w:t>
            </w:r>
            <w:r w:rsidR="00604205" w:rsidRPr="00E34734">
              <w:rPr>
                <w:rFonts w:ascii="Times New Roman" w:eastAsia="Batang" w:hAnsi="Times New Roman"/>
                <w:color w:val="000000" w:themeColor="text1"/>
                <w:sz w:val="28"/>
                <w:szCs w:val="28"/>
              </w:rPr>
              <w:t xml:space="preserve">я, свободно, </w:t>
            </w:r>
            <w:r w:rsidR="00604205" w:rsidRPr="00E34734">
              <w:rPr>
                <w:rFonts w:ascii="Times New Roman" w:eastAsia="Batang" w:hAnsi="Times New Roman"/>
                <w:color w:val="000000" w:themeColor="text1"/>
                <w:sz w:val="28"/>
                <w:szCs w:val="28"/>
              </w:rPr>
              <w:lastRenderedPageBreak/>
              <w:t>прав</w:t>
            </w:r>
            <w:r w:rsidRPr="00E34734">
              <w:rPr>
                <w:rFonts w:ascii="Times New Roman" w:eastAsia="Batang" w:hAnsi="Times New Roman"/>
                <w:color w:val="000000" w:themeColor="text1"/>
                <w:sz w:val="28"/>
                <w:szCs w:val="28"/>
              </w:rPr>
              <w:t>ильно излагая свои мысли; соблюдать в процессе со-здания текста основные нормы языка и правила правописания; оценивать чужую письме</w:t>
            </w:r>
            <w:r w:rsidR="00604205" w:rsidRPr="00E34734">
              <w:rPr>
                <w:rFonts w:ascii="Times New Roman" w:eastAsia="Batang" w:hAnsi="Times New Roman"/>
                <w:color w:val="000000" w:themeColor="text1"/>
                <w:sz w:val="28"/>
                <w:szCs w:val="28"/>
              </w:rPr>
              <w:t>нную речь; высказывать и обосно</w:t>
            </w:r>
            <w:r w:rsidRPr="00E34734">
              <w:rPr>
                <w:rFonts w:ascii="Times New Roman" w:eastAsia="Batang" w:hAnsi="Times New Roman"/>
                <w:color w:val="000000" w:themeColor="text1"/>
                <w:sz w:val="28"/>
                <w:szCs w:val="28"/>
              </w:rPr>
              <w:t>вывать свою точку зрения.</w:t>
            </w:r>
          </w:p>
        </w:tc>
        <w:tc>
          <w:tcPr>
            <w:tcW w:w="2126" w:type="dxa"/>
            <w:gridSpan w:val="4"/>
          </w:tcPr>
          <w:p w:rsidR="005432EE" w:rsidRPr="00E34734" w:rsidRDefault="005432EE"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письма, текста по </w:t>
            </w:r>
            <w:r w:rsidRPr="00E34734">
              <w:rPr>
                <w:rFonts w:ascii="Times New Roman" w:eastAsia="Batang" w:hAnsi="Times New Roman"/>
                <w:color w:val="000000" w:themeColor="text1"/>
                <w:sz w:val="28"/>
                <w:szCs w:val="28"/>
              </w:rPr>
              <w:lastRenderedPageBreak/>
              <w:t>рисунку.</w:t>
            </w:r>
          </w:p>
        </w:tc>
        <w:tc>
          <w:tcPr>
            <w:tcW w:w="1417"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Парная, индивидуальная</w:t>
            </w:r>
          </w:p>
        </w:tc>
        <w:tc>
          <w:tcPr>
            <w:tcW w:w="1134" w:type="dxa"/>
            <w:gridSpan w:val="3"/>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99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Написать письмо другу, подготовиться к сочинению</w:t>
            </w:r>
          </w:p>
        </w:tc>
        <w:tc>
          <w:tcPr>
            <w:tcW w:w="992"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808"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r>
      <w:tr w:rsidR="005432EE" w:rsidRPr="00E34734" w:rsidTr="00CA25BF">
        <w:trPr>
          <w:gridAfter w:val="1"/>
          <w:wAfter w:w="42" w:type="dxa"/>
          <w:trHeight w:val="64"/>
        </w:trPr>
        <w:tc>
          <w:tcPr>
            <w:tcW w:w="64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16-17</w:t>
            </w:r>
          </w:p>
        </w:tc>
        <w:tc>
          <w:tcPr>
            <w:tcW w:w="1420"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по картине Ф. П. Реше</w:t>
            </w:r>
            <w:r w:rsidRPr="00E34734">
              <w:rPr>
                <w:rFonts w:ascii="Times New Roman" w:eastAsia="Batang" w:hAnsi="Times New Roman"/>
                <w:color w:val="000000" w:themeColor="text1"/>
                <w:sz w:val="28"/>
                <w:szCs w:val="28"/>
              </w:rPr>
              <w:t>т</w:t>
            </w:r>
            <w:r w:rsidRPr="00E34734">
              <w:rPr>
                <w:rFonts w:ascii="Times New Roman" w:eastAsia="Batang" w:hAnsi="Times New Roman"/>
                <w:color w:val="000000" w:themeColor="text1"/>
                <w:sz w:val="28"/>
                <w:szCs w:val="28"/>
              </w:rPr>
              <w:t>никова</w:t>
            </w:r>
          </w:p>
        </w:tc>
        <w:tc>
          <w:tcPr>
            <w:tcW w:w="711"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способах раскрытия основной мысли в сочинении по картине. Уметь составлять рассказ-повествование на основе жанровой картины.</w:t>
            </w:r>
          </w:p>
        </w:tc>
        <w:tc>
          <w:tcPr>
            <w:tcW w:w="1839" w:type="dxa"/>
          </w:tcPr>
          <w:p w:rsidR="005432EE"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Способность преобразо</w:t>
            </w:r>
            <w:r w:rsidR="005432EE" w:rsidRPr="00E34734">
              <w:rPr>
                <w:rFonts w:ascii="Times New Roman" w:eastAsia="Batang" w:hAnsi="Times New Roman"/>
                <w:color w:val="000000" w:themeColor="text1"/>
                <w:sz w:val="28"/>
                <w:szCs w:val="28"/>
              </w:rPr>
              <w:t>вывать визуа</w:t>
            </w:r>
            <w:r w:rsidRPr="00E34734">
              <w:rPr>
                <w:rFonts w:ascii="Times New Roman" w:eastAsia="Batang" w:hAnsi="Times New Roman"/>
                <w:color w:val="000000" w:themeColor="text1"/>
                <w:sz w:val="28"/>
                <w:szCs w:val="28"/>
              </w:rPr>
              <w:t>льную инфор</w:t>
            </w:r>
            <w:r w:rsidR="005432EE" w:rsidRPr="00E34734">
              <w:rPr>
                <w:rFonts w:ascii="Times New Roman" w:eastAsia="Batang" w:hAnsi="Times New Roman"/>
                <w:color w:val="000000" w:themeColor="text1"/>
                <w:sz w:val="28"/>
                <w:szCs w:val="28"/>
              </w:rPr>
              <w:t xml:space="preserve">мацию в текстовую; способность адекватно выражать своё </w:t>
            </w:r>
            <w:r w:rsidR="005432EE" w:rsidRPr="00E34734">
              <w:rPr>
                <w:rFonts w:ascii="Times New Roman" w:eastAsia="Batang" w:hAnsi="Times New Roman"/>
                <w:color w:val="000000" w:themeColor="text1"/>
                <w:sz w:val="28"/>
                <w:szCs w:val="28"/>
              </w:rPr>
              <w:lastRenderedPageBreak/>
              <w:t>отношение к изображенному на картине; создавать письменный текст, соблюдая нормы его построения, свободно, правильно излагая</w:t>
            </w:r>
            <w:r w:rsidRPr="00E34734">
              <w:rPr>
                <w:rFonts w:ascii="Times New Roman" w:eastAsia="Batang" w:hAnsi="Times New Roman"/>
                <w:color w:val="000000" w:themeColor="text1"/>
                <w:sz w:val="28"/>
                <w:szCs w:val="28"/>
              </w:rPr>
              <w:t xml:space="preserve"> свои мысли; соблюдать в процес</w:t>
            </w:r>
            <w:r w:rsidR="005432EE" w:rsidRPr="00E34734">
              <w:rPr>
                <w:rFonts w:ascii="Times New Roman" w:eastAsia="Batang" w:hAnsi="Times New Roman"/>
                <w:color w:val="000000" w:themeColor="text1"/>
                <w:sz w:val="28"/>
                <w:szCs w:val="28"/>
              </w:rPr>
              <w:t>се создания текста основные нормы языка и правила правописания.</w:t>
            </w:r>
          </w:p>
        </w:tc>
        <w:tc>
          <w:tcPr>
            <w:tcW w:w="2126" w:type="dxa"/>
            <w:gridSpan w:val="4"/>
          </w:tcPr>
          <w:p w:rsidR="005432EE" w:rsidRPr="00E34734" w:rsidRDefault="005432EE"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w:t>
            </w:r>
            <w:r w:rsidRPr="00E34734">
              <w:rPr>
                <w:rFonts w:ascii="Times New Roman" w:eastAsia="Batang" w:hAnsi="Times New Roman"/>
                <w:color w:val="000000" w:themeColor="text1"/>
                <w:sz w:val="28"/>
                <w:szCs w:val="28"/>
              </w:rPr>
              <w:lastRenderedPageBreak/>
              <w:t>словарного запаса и грамматических средств для свободного выражения мыслей и чувств при создании текста сочинений в письменной форме.</w:t>
            </w:r>
          </w:p>
        </w:tc>
        <w:tc>
          <w:tcPr>
            <w:tcW w:w="1417" w:type="dxa"/>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Фронтальная, индивидуальная</w:t>
            </w:r>
          </w:p>
        </w:tc>
        <w:tc>
          <w:tcPr>
            <w:tcW w:w="1134" w:type="dxa"/>
            <w:gridSpan w:val="3"/>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993"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Найти картину Ф. Решетникова</w:t>
            </w:r>
          </w:p>
        </w:tc>
        <w:tc>
          <w:tcPr>
            <w:tcW w:w="992"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c>
          <w:tcPr>
            <w:tcW w:w="808" w:type="dxa"/>
            <w:gridSpan w:val="2"/>
          </w:tcPr>
          <w:p w:rsidR="005432EE" w:rsidRPr="00E34734" w:rsidRDefault="005432EE"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18-19</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Повествование</w:t>
            </w:r>
            <w:r w:rsidRPr="00E34734">
              <w:rPr>
                <w:rFonts w:ascii="Times New Roman" w:eastAsia="Batang" w:hAnsi="Times New Roman"/>
                <w:b/>
                <w:color w:val="000000" w:themeColor="text1"/>
                <w:sz w:val="28"/>
                <w:szCs w:val="28"/>
              </w:rPr>
              <w:t>.</w:t>
            </w:r>
            <w:r w:rsidRPr="00E34734">
              <w:rPr>
                <w:rFonts w:ascii="Times New Roman" w:eastAsia="Batang" w:hAnsi="Times New Roman"/>
                <w:color w:val="000000" w:themeColor="text1"/>
                <w:sz w:val="28"/>
                <w:szCs w:val="28"/>
              </w:rPr>
              <w:t xml:space="preserve"> Обучающее изложение с эл</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мента</w:t>
            </w:r>
            <w:r w:rsidRPr="00E34734">
              <w:rPr>
                <w:rFonts w:ascii="Times New Roman" w:eastAsia="Batang" w:hAnsi="Times New Roman"/>
                <w:color w:val="000000" w:themeColor="text1"/>
                <w:sz w:val="28"/>
                <w:szCs w:val="28"/>
              </w:rPr>
              <w:lastRenderedPageBreak/>
              <w:t>ми описания (по рассказу К. Г. Па</w:t>
            </w:r>
            <w:r w:rsidRPr="00E34734">
              <w:rPr>
                <w:rFonts w:ascii="Times New Roman" w:eastAsia="Batang" w:hAnsi="Times New Roman"/>
                <w:color w:val="000000" w:themeColor="text1"/>
                <w:sz w:val="28"/>
                <w:szCs w:val="28"/>
              </w:rPr>
              <w:t>у</w:t>
            </w:r>
            <w:r w:rsidRPr="00E34734">
              <w:rPr>
                <w:rFonts w:ascii="Times New Roman" w:eastAsia="Batang" w:hAnsi="Times New Roman"/>
                <w:color w:val="000000" w:themeColor="text1"/>
                <w:sz w:val="28"/>
                <w:szCs w:val="28"/>
              </w:rPr>
              <w:t>стовского «Шкату</w:t>
            </w:r>
            <w:r w:rsidRPr="00E34734">
              <w:rPr>
                <w:rFonts w:ascii="Times New Roman" w:eastAsia="Batang" w:hAnsi="Times New Roman"/>
                <w:color w:val="000000" w:themeColor="text1"/>
                <w:sz w:val="28"/>
                <w:szCs w:val="28"/>
              </w:rPr>
              <w:t>л</w:t>
            </w:r>
            <w:r w:rsidRPr="00E34734">
              <w:rPr>
                <w:rFonts w:ascii="Times New Roman" w:eastAsia="Batang" w:hAnsi="Times New Roman"/>
                <w:color w:val="000000" w:themeColor="text1"/>
                <w:sz w:val="28"/>
                <w:szCs w:val="28"/>
              </w:rPr>
              <w:t>ка»).</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структуру текста типа повествование, о роли описания в </w:t>
            </w:r>
            <w:proofErr w:type="spellStart"/>
            <w:r w:rsidRPr="00E34734">
              <w:rPr>
                <w:rFonts w:ascii="Times New Roman" w:eastAsia="Batang" w:hAnsi="Times New Roman"/>
                <w:color w:val="000000" w:themeColor="text1"/>
                <w:sz w:val="28"/>
                <w:szCs w:val="28"/>
              </w:rPr>
              <w:t>худож</w:t>
            </w:r>
            <w:proofErr w:type="spellEnd"/>
            <w:r w:rsidRPr="00E34734">
              <w:rPr>
                <w:rFonts w:ascii="Times New Roman" w:eastAsia="Batang" w:hAnsi="Times New Roman"/>
                <w:color w:val="000000" w:themeColor="text1"/>
                <w:sz w:val="28"/>
                <w:szCs w:val="28"/>
              </w:rPr>
              <w:t xml:space="preserve">. Повествовании. Определять </w:t>
            </w:r>
            <w:r w:rsidRPr="00E34734">
              <w:rPr>
                <w:rFonts w:ascii="Times New Roman" w:eastAsia="Batang" w:hAnsi="Times New Roman"/>
                <w:color w:val="000000" w:themeColor="text1"/>
                <w:sz w:val="28"/>
                <w:szCs w:val="28"/>
              </w:rPr>
              <w:lastRenderedPageBreak/>
              <w:t>ведущий тип речи, составлять план, пересказывать текст.</w:t>
            </w:r>
          </w:p>
        </w:tc>
        <w:tc>
          <w:tcPr>
            <w:tcW w:w="1839"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прочитанный художественный текст в письменной форме; </w:t>
            </w:r>
            <w:r w:rsidRPr="00E34734">
              <w:rPr>
                <w:rFonts w:ascii="Times New Roman" w:eastAsia="Batang" w:hAnsi="Times New Roman"/>
                <w:color w:val="000000" w:themeColor="text1"/>
                <w:sz w:val="28"/>
                <w:szCs w:val="28"/>
              </w:rPr>
              <w:lastRenderedPageBreak/>
              <w:t>способность сохранять логичность, связанность, соответствие теме при воспроизведении исходного текста; соблюдать в процессе письменного пересказа текста основные нормы языка и правила правописания.</w:t>
            </w:r>
          </w:p>
        </w:tc>
        <w:tc>
          <w:tcPr>
            <w:tcW w:w="2126" w:type="dxa"/>
            <w:gridSpan w:val="4"/>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пересказу исходного текста в письменной форме, интерес к ведению </w:t>
            </w:r>
            <w:r w:rsidRPr="00E34734">
              <w:rPr>
                <w:rFonts w:ascii="Times New Roman" w:eastAsia="Batang" w:hAnsi="Times New Roman"/>
                <w:color w:val="000000" w:themeColor="text1"/>
                <w:sz w:val="28"/>
                <w:szCs w:val="28"/>
              </w:rPr>
              <w:lastRenderedPageBreak/>
              <w:t>диалога с автором</w:t>
            </w:r>
          </w:p>
        </w:tc>
        <w:tc>
          <w:tcPr>
            <w:tcW w:w="1417"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Дописать изложение</w:t>
            </w:r>
          </w:p>
        </w:tc>
        <w:tc>
          <w:tcPr>
            <w:tcW w:w="992"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808"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lastRenderedPageBreak/>
              <w:t>20-21</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Описание предмета.</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понятие «описание», особенности описания в научном и разговорном стиле Уметь редактировать текст ученика, письменно </w:t>
            </w:r>
            <w:r w:rsidRPr="00E34734">
              <w:rPr>
                <w:rFonts w:ascii="Times New Roman" w:eastAsia="Batang" w:hAnsi="Times New Roman"/>
                <w:color w:val="000000" w:themeColor="text1"/>
                <w:sz w:val="28"/>
                <w:szCs w:val="28"/>
              </w:rPr>
              <w:lastRenderedPageBreak/>
              <w:t>описывать предмет в разговорном стиле.</w:t>
            </w:r>
          </w:p>
        </w:tc>
        <w:tc>
          <w:tcPr>
            <w:tcW w:w="1839"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создавать письменный текст, соблюдая нормы его построения, свободно, правильно излагая свои </w:t>
            </w:r>
            <w:r w:rsidRPr="00E34734">
              <w:rPr>
                <w:rFonts w:ascii="Times New Roman" w:eastAsia="Batang" w:hAnsi="Times New Roman"/>
                <w:color w:val="000000" w:themeColor="text1"/>
                <w:sz w:val="28"/>
                <w:szCs w:val="28"/>
              </w:rPr>
              <w:lastRenderedPageBreak/>
              <w:t>мысли; соблюдать в процессе создания текста основные нормы русского литературного языка и правила правописания; способность оценивать и редактировать чужие тексты в письменной форме.</w:t>
            </w:r>
          </w:p>
        </w:tc>
        <w:tc>
          <w:tcPr>
            <w:tcW w:w="2126" w:type="dxa"/>
            <w:gridSpan w:val="4"/>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w:t>
            </w:r>
            <w:r w:rsidRPr="00E34734">
              <w:rPr>
                <w:rFonts w:ascii="Times New Roman" w:eastAsia="Batang" w:hAnsi="Times New Roman"/>
                <w:color w:val="000000" w:themeColor="text1"/>
                <w:sz w:val="28"/>
                <w:szCs w:val="28"/>
              </w:rPr>
              <w:lastRenderedPageBreak/>
              <w:t>словарного запаса и грамматических средств для свободного выражения мыслей и чувств при создании текста сочинения в письменной форме.</w:t>
            </w:r>
          </w:p>
        </w:tc>
        <w:tc>
          <w:tcPr>
            <w:tcW w:w="1417"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Описать любой предмет, найти описания в литер</w:t>
            </w:r>
            <w:r w:rsidRPr="00E34734">
              <w:rPr>
                <w:rFonts w:ascii="Times New Roman" w:eastAsia="Batang" w:hAnsi="Times New Roman"/>
                <w:color w:val="000000" w:themeColor="text1"/>
                <w:sz w:val="28"/>
                <w:szCs w:val="28"/>
              </w:rPr>
              <w:lastRenderedPageBreak/>
              <w:t>атуре</w:t>
            </w:r>
          </w:p>
        </w:tc>
        <w:tc>
          <w:tcPr>
            <w:tcW w:w="992"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808"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22-23</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Описание предметов, изображенных на картине Ф.Толстого «Цветы, фрукты, </w:t>
            </w:r>
            <w:r w:rsidRPr="00E34734">
              <w:rPr>
                <w:rFonts w:ascii="Times New Roman" w:eastAsia="Batang" w:hAnsi="Times New Roman"/>
                <w:color w:val="000000" w:themeColor="text1"/>
                <w:sz w:val="28"/>
                <w:szCs w:val="28"/>
              </w:rPr>
              <w:lastRenderedPageBreak/>
              <w:t>птица».</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Уроки</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Знакомство с натюрмортом, композиция. Устно описывать предметы, изображённые на картине.</w:t>
            </w:r>
          </w:p>
        </w:tc>
        <w:tc>
          <w:tcPr>
            <w:tcW w:w="1839"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выражать своё </w:t>
            </w:r>
            <w:r w:rsidRPr="00E34734">
              <w:rPr>
                <w:rFonts w:ascii="Times New Roman" w:eastAsia="Batang" w:hAnsi="Times New Roman"/>
                <w:color w:val="000000" w:themeColor="text1"/>
                <w:sz w:val="28"/>
                <w:szCs w:val="28"/>
              </w:rPr>
              <w:lastRenderedPageBreak/>
              <w:t>отношение к изображённому на картине; создавать устный текст, соблюдая нормы его построения.</w:t>
            </w:r>
          </w:p>
        </w:tc>
        <w:tc>
          <w:tcPr>
            <w:tcW w:w="2126" w:type="dxa"/>
            <w:gridSpan w:val="4"/>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w:t>
            </w:r>
            <w:r w:rsidRPr="00E34734">
              <w:rPr>
                <w:rFonts w:ascii="Times New Roman" w:eastAsia="Batang" w:hAnsi="Times New Roman"/>
                <w:color w:val="000000" w:themeColor="text1"/>
                <w:sz w:val="28"/>
                <w:szCs w:val="28"/>
              </w:rPr>
              <w:lastRenderedPageBreak/>
              <w:t>словарного запаса и грамматических средств при создании текста сочинения в устной форме.</w:t>
            </w:r>
          </w:p>
        </w:tc>
        <w:tc>
          <w:tcPr>
            <w:tcW w:w="1417"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Собрать материал для сочинения</w:t>
            </w:r>
          </w:p>
        </w:tc>
        <w:tc>
          <w:tcPr>
            <w:tcW w:w="992"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808"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24-25</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по картине И.Э.Грабаря «Февральская лазурь».</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об описании предмета с использованием синонимов-прилагательных. Уметь описывать предмет с использованием синонимов-прилагательных.</w:t>
            </w:r>
          </w:p>
        </w:tc>
        <w:tc>
          <w:tcPr>
            <w:tcW w:w="1839"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выражать своё отношение к изображённому на картине; создавать устный текст, соблюдая нормы его построения; </w:t>
            </w:r>
            <w:r w:rsidRPr="00E34734">
              <w:rPr>
                <w:rFonts w:ascii="Times New Roman" w:eastAsia="Batang" w:hAnsi="Times New Roman"/>
                <w:color w:val="000000" w:themeColor="text1"/>
                <w:sz w:val="28"/>
                <w:szCs w:val="28"/>
              </w:rPr>
              <w:lastRenderedPageBreak/>
              <w:t>соблюдать в процессе создания текста основные нормы русского литературного языка и правила правописания.</w:t>
            </w:r>
          </w:p>
        </w:tc>
        <w:tc>
          <w:tcPr>
            <w:tcW w:w="2126" w:type="dxa"/>
            <w:gridSpan w:val="4"/>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w:t>
            </w:r>
            <w:r w:rsidRPr="00E34734">
              <w:rPr>
                <w:rFonts w:ascii="Times New Roman" w:eastAsia="Batang" w:hAnsi="Times New Roman"/>
                <w:color w:val="000000" w:themeColor="text1"/>
                <w:sz w:val="28"/>
                <w:szCs w:val="28"/>
              </w:rPr>
              <w:lastRenderedPageBreak/>
              <w:t>сочинения в письменной форме.</w:t>
            </w:r>
          </w:p>
        </w:tc>
        <w:tc>
          <w:tcPr>
            <w:tcW w:w="1417"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993" w:type="dxa"/>
            <w:gridSpan w:val="2"/>
          </w:tcPr>
          <w:p w:rsidR="00604205" w:rsidRPr="00E34734" w:rsidRDefault="00604205"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Подготовиться к изложению</w:t>
            </w:r>
          </w:p>
        </w:tc>
        <w:tc>
          <w:tcPr>
            <w:tcW w:w="992"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808"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26-27</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Изложение «Первый снег».</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роли деталей в художественном описании предмета. Уметь составлять план исходного текста, сохранять при пересказе структуру текста, создавать текст на основе исходного.</w:t>
            </w:r>
          </w:p>
        </w:tc>
        <w:tc>
          <w:tcPr>
            <w:tcW w:w="1839"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w:t>
            </w:r>
            <w:r w:rsidR="003478CC" w:rsidRPr="00E34734">
              <w:rPr>
                <w:rFonts w:ascii="Times New Roman" w:eastAsia="Batang" w:hAnsi="Times New Roman"/>
                <w:color w:val="000000" w:themeColor="text1"/>
                <w:sz w:val="28"/>
                <w:szCs w:val="28"/>
              </w:rPr>
              <w:t xml:space="preserve">; соблюдать в </w:t>
            </w:r>
            <w:r w:rsidR="003478CC" w:rsidRPr="00E34734">
              <w:rPr>
                <w:rFonts w:ascii="Times New Roman" w:eastAsia="Batang" w:hAnsi="Times New Roman"/>
                <w:color w:val="000000" w:themeColor="text1"/>
                <w:sz w:val="28"/>
                <w:szCs w:val="28"/>
              </w:rPr>
              <w:lastRenderedPageBreak/>
              <w:t>про</w:t>
            </w:r>
            <w:r w:rsidRPr="00E34734">
              <w:rPr>
                <w:rFonts w:ascii="Times New Roman" w:eastAsia="Batang" w:hAnsi="Times New Roman"/>
                <w:color w:val="000000" w:themeColor="text1"/>
                <w:sz w:val="28"/>
                <w:szCs w:val="28"/>
              </w:rPr>
              <w:t>цессе письменного пере-сказа текста основные нормы языка и правила правописания.</w:t>
            </w:r>
          </w:p>
        </w:tc>
        <w:tc>
          <w:tcPr>
            <w:tcW w:w="2126" w:type="dxa"/>
            <w:gridSpan w:val="4"/>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Интерес к пересказу исходного текста в письменной форме; интерес к ведению диалога с автором текста.</w:t>
            </w:r>
          </w:p>
        </w:tc>
        <w:tc>
          <w:tcPr>
            <w:tcW w:w="1417"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сочинению</w:t>
            </w:r>
          </w:p>
        </w:tc>
        <w:tc>
          <w:tcPr>
            <w:tcW w:w="992"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808"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15807" w:type="dxa"/>
            <w:gridSpan w:val="22"/>
          </w:tcPr>
          <w:p w:rsidR="00604205" w:rsidRPr="00E34734" w:rsidRDefault="00604205" w:rsidP="00E34734">
            <w:pPr>
              <w:spacing w:after="0" w:line="240" w:lineRule="auto"/>
              <w:jc w:val="center"/>
              <w:rPr>
                <w:rFonts w:ascii="Times New Roman" w:eastAsia="Batang" w:hAnsi="Times New Roman"/>
                <w:color w:val="000000" w:themeColor="text1"/>
                <w:sz w:val="28"/>
                <w:szCs w:val="28"/>
              </w:rPr>
            </w:pPr>
          </w:p>
        </w:tc>
      </w:tr>
      <w:tr w:rsidR="00604205" w:rsidRPr="00E34734" w:rsidTr="00CA25BF">
        <w:trPr>
          <w:gridAfter w:val="1"/>
          <w:wAfter w:w="42" w:type="dxa"/>
          <w:trHeight w:val="3374"/>
        </w:trPr>
        <w:tc>
          <w:tcPr>
            <w:tcW w:w="64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28-29</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по личным впечатлен</w:t>
            </w:r>
            <w:r w:rsidRPr="00E34734">
              <w:rPr>
                <w:rFonts w:ascii="Times New Roman" w:eastAsia="Batang" w:hAnsi="Times New Roman"/>
                <w:color w:val="000000" w:themeColor="text1"/>
                <w:sz w:val="28"/>
                <w:szCs w:val="28"/>
              </w:rPr>
              <w:t>и</w:t>
            </w:r>
            <w:r w:rsidRPr="00E34734">
              <w:rPr>
                <w:rFonts w:ascii="Times New Roman" w:eastAsia="Batang" w:hAnsi="Times New Roman"/>
                <w:color w:val="000000" w:themeColor="text1"/>
                <w:sz w:val="28"/>
                <w:szCs w:val="28"/>
              </w:rPr>
              <w:t>ям.</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стилях речи, об обязательных элементах композиции письма, уметь составлять собственный текст по личным впечатлениям.</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адекватно выражать своё отношение к фактам и явлениям окружающей действительности; владеть повествованием как одним из видов монолога; способность создавать письменный текст, соблюдая нормы его построения; соблюдать в процессе </w:t>
            </w:r>
            <w:r w:rsidRPr="00E34734">
              <w:rPr>
                <w:rFonts w:ascii="Times New Roman" w:eastAsia="Batang" w:hAnsi="Times New Roman"/>
                <w:color w:val="000000" w:themeColor="text1"/>
                <w:sz w:val="28"/>
                <w:szCs w:val="28"/>
              </w:rPr>
              <w:lastRenderedPageBreak/>
              <w:t>создания текста основные нормы 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w:t>
            </w:r>
            <w:r w:rsidRPr="00E34734">
              <w:rPr>
                <w:rFonts w:ascii="Times New Roman" w:eastAsia="Batang" w:hAnsi="Times New Roman"/>
                <w:color w:val="000000" w:themeColor="text1"/>
                <w:sz w:val="28"/>
                <w:szCs w:val="28"/>
              </w:rPr>
              <w:lastRenderedPageBreak/>
              <w:t>текста сочинения в форме письма.</w:t>
            </w:r>
          </w:p>
        </w:tc>
        <w:tc>
          <w:tcPr>
            <w:tcW w:w="1559" w:type="dxa"/>
            <w:gridSpan w:val="2"/>
          </w:tcPr>
          <w:p w:rsidR="00604205" w:rsidRPr="00E34734" w:rsidRDefault="00604205" w:rsidP="00E34734">
            <w:pPr>
              <w:snapToGri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изложению</w:t>
            </w:r>
          </w:p>
        </w:tc>
        <w:tc>
          <w:tcPr>
            <w:tcW w:w="1088"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712" w:type="dxa"/>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30-31</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Рассуждение. Сочинение-рассуждение.</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Уроки</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рассуждении как о типе текста, о структуре рассуждения. Уметь находить структурные элементы рассуждения в повествовательном тексте, писать сочинение-рассуждение.</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w:t>
            </w:r>
            <w:r w:rsidRPr="00E34734">
              <w:rPr>
                <w:rFonts w:ascii="Times New Roman" w:eastAsia="Batang" w:hAnsi="Times New Roman"/>
                <w:color w:val="000000" w:themeColor="text1"/>
                <w:sz w:val="28"/>
                <w:szCs w:val="28"/>
              </w:rPr>
              <w:lastRenderedPageBreak/>
              <w:t>текста сочинения в письменной форме.</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изложению</w:t>
            </w:r>
          </w:p>
        </w:tc>
        <w:tc>
          <w:tcPr>
            <w:tcW w:w="1088"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712" w:type="dxa"/>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32-33</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Выборочное изложение </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характеристики выборочного изложения. Уметь выделять главное по опорным словам в частях исходного текста.</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Воспроизводить одну из </w:t>
            </w:r>
            <w:proofErr w:type="spellStart"/>
            <w:r w:rsidRPr="00E34734">
              <w:rPr>
                <w:rFonts w:ascii="Times New Roman" w:eastAsia="Batang" w:hAnsi="Times New Roman"/>
                <w:color w:val="000000" w:themeColor="text1"/>
                <w:sz w:val="28"/>
                <w:szCs w:val="28"/>
              </w:rPr>
              <w:t>подтем</w:t>
            </w:r>
            <w:proofErr w:type="spellEnd"/>
            <w:r w:rsidRPr="00E34734">
              <w:rPr>
                <w:rFonts w:ascii="Times New Roman" w:eastAsia="Batang" w:hAnsi="Times New Roman"/>
                <w:color w:val="000000" w:themeColor="text1"/>
                <w:sz w:val="28"/>
                <w:szCs w:val="28"/>
              </w:rPr>
              <w:t xml:space="preserve"> прочитанного художественного текста в письменной форме; способность сохранять логичность, связность, соответствие заданной теме при изложении выбранных материалов исходного текста с изменением формы лица; соблюдать в процессе письменного пересказа основные нормы русского литературного </w:t>
            </w:r>
            <w:r w:rsidRPr="00E34734">
              <w:rPr>
                <w:rFonts w:ascii="Times New Roman" w:eastAsia="Batang" w:hAnsi="Times New Roman"/>
                <w:color w:val="000000" w:themeColor="text1"/>
                <w:sz w:val="28"/>
                <w:szCs w:val="28"/>
              </w:rPr>
              <w:lastRenderedPageBreak/>
              <w:t>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Интерес к пересказу исходного текста в письменной форме; интерес к созданию диалога с автором текста.</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сочинению</w:t>
            </w:r>
          </w:p>
        </w:tc>
        <w:tc>
          <w:tcPr>
            <w:tcW w:w="1088"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712" w:type="dxa"/>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34-35</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Подготовка к сочинению –описанию по картине </w:t>
            </w:r>
            <w:proofErr w:type="spellStart"/>
            <w:r w:rsidRPr="00E34734">
              <w:rPr>
                <w:rFonts w:ascii="Times New Roman" w:eastAsia="Batang" w:hAnsi="Times New Roman"/>
                <w:color w:val="000000" w:themeColor="text1"/>
                <w:sz w:val="28"/>
                <w:szCs w:val="28"/>
              </w:rPr>
              <w:t>Кончаловского</w:t>
            </w:r>
            <w:proofErr w:type="spellEnd"/>
            <w:r w:rsidRPr="00E34734">
              <w:rPr>
                <w:rFonts w:ascii="Times New Roman" w:eastAsia="Batang" w:hAnsi="Times New Roman"/>
                <w:color w:val="000000" w:themeColor="text1"/>
                <w:sz w:val="28"/>
                <w:szCs w:val="28"/>
              </w:rPr>
              <w:t xml:space="preserve">. Сочинение- описание картины </w:t>
            </w:r>
            <w:proofErr w:type="spellStart"/>
            <w:r w:rsidRPr="00E34734">
              <w:rPr>
                <w:rFonts w:ascii="Times New Roman" w:eastAsia="Batang" w:hAnsi="Times New Roman"/>
                <w:color w:val="000000" w:themeColor="text1"/>
                <w:sz w:val="28"/>
                <w:szCs w:val="28"/>
              </w:rPr>
              <w:t>Н.П.Кончаловского</w:t>
            </w:r>
            <w:proofErr w:type="spellEnd"/>
            <w:r w:rsidRPr="00E34734">
              <w:rPr>
                <w:rFonts w:ascii="Times New Roman" w:eastAsia="Batang" w:hAnsi="Times New Roman"/>
                <w:color w:val="000000" w:themeColor="text1"/>
                <w:sz w:val="28"/>
                <w:szCs w:val="28"/>
              </w:rPr>
              <w:t xml:space="preserve"> «Сирень».</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 роли деталей в художественном описании, понятие натюрморт</w:t>
            </w:r>
            <w:r w:rsidR="00F001A7" w:rsidRPr="00E34734">
              <w:rPr>
                <w:rFonts w:ascii="Times New Roman" w:eastAsia="Batang" w:hAnsi="Times New Roman"/>
                <w:color w:val="000000" w:themeColor="text1"/>
                <w:sz w:val="28"/>
                <w:szCs w:val="28"/>
              </w:rPr>
              <w:t xml:space="preserve">а. Уметь описывать </w:t>
            </w:r>
            <w:proofErr w:type="spellStart"/>
            <w:r w:rsidR="00F001A7" w:rsidRPr="00E34734">
              <w:rPr>
                <w:rFonts w:ascii="Times New Roman" w:eastAsia="Batang" w:hAnsi="Times New Roman"/>
                <w:color w:val="000000" w:themeColor="text1"/>
                <w:sz w:val="28"/>
                <w:szCs w:val="28"/>
              </w:rPr>
              <w:t>малопредметны</w:t>
            </w:r>
            <w:r w:rsidRPr="00E34734">
              <w:rPr>
                <w:rFonts w:ascii="Times New Roman" w:eastAsia="Batang" w:hAnsi="Times New Roman"/>
                <w:color w:val="000000" w:themeColor="text1"/>
                <w:sz w:val="28"/>
                <w:szCs w:val="28"/>
              </w:rPr>
              <w:t>е</w:t>
            </w:r>
            <w:proofErr w:type="spellEnd"/>
            <w:r w:rsidRPr="00E34734">
              <w:rPr>
                <w:rFonts w:ascii="Times New Roman" w:eastAsia="Batang" w:hAnsi="Times New Roman"/>
                <w:color w:val="000000" w:themeColor="text1"/>
                <w:sz w:val="28"/>
                <w:szCs w:val="28"/>
              </w:rPr>
              <w:t xml:space="preserve"> натюрморты, создавать текст-описание.</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Способность преобразовывать визуальную информацию в текстовую; способность адекватно выражать своё отношение к изображённому на картине; создавать устный или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сочинения в устной или письменной форме.</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Дописать сочинение</w:t>
            </w:r>
          </w:p>
        </w:tc>
        <w:tc>
          <w:tcPr>
            <w:tcW w:w="1088"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712" w:type="dxa"/>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36</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Доказательства в рассужде</w:t>
            </w:r>
            <w:r w:rsidRPr="00E34734">
              <w:rPr>
                <w:rFonts w:ascii="Times New Roman" w:eastAsia="Batang" w:hAnsi="Times New Roman"/>
                <w:color w:val="000000" w:themeColor="text1"/>
                <w:sz w:val="28"/>
                <w:szCs w:val="28"/>
              </w:rPr>
              <w:lastRenderedPageBreak/>
              <w:t xml:space="preserve">нии. </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Структуру рассуждения, </w:t>
            </w:r>
            <w:r w:rsidRPr="00E34734">
              <w:rPr>
                <w:rFonts w:ascii="Times New Roman" w:eastAsia="Batang" w:hAnsi="Times New Roman"/>
                <w:color w:val="000000" w:themeColor="text1"/>
                <w:sz w:val="28"/>
                <w:szCs w:val="28"/>
              </w:rPr>
              <w:lastRenderedPageBreak/>
              <w:t>роль доказательства в рассуждении. Составлять рассуждение самостоятельного характера.</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Адекватно понимать информацию </w:t>
            </w:r>
            <w:r w:rsidRPr="00E34734">
              <w:rPr>
                <w:rFonts w:ascii="Times New Roman" w:eastAsia="Batang" w:hAnsi="Times New Roman"/>
                <w:color w:val="000000" w:themeColor="text1"/>
                <w:sz w:val="28"/>
                <w:szCs w:val="28"/>
              </w:rPr>
              <w:lastRenderedPageBreak/>
              <w:t>письменного сообщения ( текста, основной мысли и т.д.);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w:t>
            </w:r>
            <w:r w:rsidRPr="00E34734">
              <w:rPr>
                <w:rFonts w:ascii="Times New Roman" w:eastAsia="Batang" w:hAnsi="Times New Roman"/>
                <w:color w:val="000000" w:themeColor="text1"/>
                <w:sz w:val="28"/>
                <w:szCs w:val="28"/>
              </w:rPr>
              <w:lastRenderedPageBreak/>
              <w:t>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сочинения в письменной форме.</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Повторить конспе</w:t>
            </w:r>
            <w:r w:rsidRPr="00E34734">
              <w:rPr>
                <w:rFonts w:ascii="Times New Roman" w:eastAsia="Batang" w:hAnsi="Times New Roman"/>
                <w:color w:val="000000" w:themeColor="text1"/>
                <w:sz w:val="28"/>
                <w:szCs w:val="28"/>
              </w:rPr>
              <w:lastRenderedPageBreak/>
              <w:t>кт</w:t>
            </w:r>
          </w:p>
        </w:tc>
        <w:tc>
          <w:tcPr>
            <w:tcW w:w="1088"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712" w:type="dxa"/>
          </w:tcPr>
          <w:p w:rsidR="00604205" w:rsidRPr="00E34734" w:rsidRDefault="00604205"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37-</w:t>
            </w:r>
            <w:r w:rsidRPr="00E34734">
              <w:rPr>
                <w:rFonts w:ascii="Times New Roman" w:eastAsia="Batang" w:hAnsi="Times New Roman"/>
                <w:color w:val="000000" w:themeColor="text1"/>
                <w:sz w:val="28"/>
                <w:szCs w:val="28"/>
              </w:rPr>
              <w:lastRenderedPageBreak/>
              <w:t>38</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Сжатое </w:t>
            </w:r>
            <w:r w:rsidRPr="00E34734">
              <w:rPr>
                <w:rFonts w:ascii="Times New Roman" w:eastAsia="Batang" w:hAnsi="Times New Roman"/>
                <w:color w:val="000000" w:themeColor="text1"/>
                <w:sz w:val="28"/>
                <w:szCs w:val="28"/>
              </w:rPr>
              <w:lastRenderedPageBreak/>
              <w:t>изложение «Перо и чернильница».</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Знать </w:t>
            </w:r>
            <w:r w:rsidRPr="00E34734">
              <w:rPr>
                <w:rFonts w:ascii="Times New Roman" w:eastAsia="Batang" w:hAnsi="Times New Roman"/>
                <w:color w:val="000000" w:themeColor="text1"/>
                <w:sz w:val="28"/>
                <w:szCs w:val="28"/>
              </w:rPr>
              <w:lastRenderedPageBreak/>
              <w:t>Структуру рассуждения, повествования. Кратко излагать главную мысль каждой части исходного текста</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w:t>
            </w:r>
            <w:r w:rsidRPr="00E34734">
              <w:rPr>
                <w:rFonts w:ascii="Times New Roman" w:eastAsia="Batang" w:hAnsi="Times New Roman"/>
                <w:color w:val="000000" w:themeColor="text1"/>
                <w:sz w:val="28"/>
                <w:szCs w:val="28"/>
              </w:rPr>
              <w:lastRenderedPageBreak/>
              <w:t>прочитанный художественный текст в сжатом виде в письменной форме; способность сохранять логичность, связность, соответствие теме при воспроизведении текста в свёрнутой форме; соблюдать в процессе воспроизведения текста основные нормы русского литературного языка и правила правописания.</w:t>
            </w:r>
          </w:p>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Осознание </w:t>
            </w:r>
            <w:r w:rsidRPr="00E34734">
              <w:rPr>
                <w:rFonts w:ascii="Times New Roman" w:eastAsia="Batang" w:hAnsi="Times New Roman"/>
                <w:color w:val="000000" w:themeColor="text1"/>
                <w:sz w:val="28"/>
                <w:szCs w:val="28"/>
              </w:rPr>
              <w:lastRenderedPageBreak/>
              <w:t>ответственности за написанное; интерес к созданию сжатой формы исходного текста.</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w:t>
            </w:r>
            <w:r w:rsidRPr="00E34734">
              <w:rPr>
                <w:rFonts w:ascii="Times New Roman" w:eastAsia="Batang" w:hAnsi="Times New Roman"/>
                <w:color w:val="000000" w:themeColor="text1"/>
                <w:sz w:val="28"/>
                <w:szCs w:val="28"/>
              </w:rPr>
              <w:lastRenderedPageBreak/>
              <w:t>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w:t>
            </w:r>
            <w:r w:rsidRPr="00E34734">
              <w:rPr>
                <w:rFonts w:ascii="Times New Roman" w:eastAsia="Batang" w:hAnsi="Times New Roman"/>
                <w:color w:val="000000" w:themeColor="text1"/>
                <w:sz w:val="28"/>
                <w:szCs w:val="28"/>
              </w:rPr>
              <w:lastRenderedPageBreak/>
              <w:t>овиться к изложению</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604205" w:rsidRPr="00E34734" w:rsidTr="00CA25BF">
        <w:trPr>
          <w:gridAfter w:val="1"/>
          <w:wAfter w:w="42" w:type="dxa"/>
          <w:trHeight w:val="64"/>
        </w:trPr>
        <w:tc>
          <w:tcPr>
            <w:tcW w:w="640" w:type="dxa"/>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39-40</w:t>
            </w:r>
          </w:p>
        </w:tc>
        <w:tc>
          <w:tcPr>
            <w:tcW w:w="1420"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Изложение с изменением лица. </w:t>
            </w:r>
          </w:p>
        </w:tc>
        <w:tc>
          <w:tcPr>
            <w:tcW w:w="711"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О возможном использовании существительных-синонимов. Уметь излагать содержание </w:t>
            </w:r>
            <w:r w:rsidRPr="00E34734">
              <w:rPr>
                <w:rFonts w:ascii="Times New Roman" w:eastAsia="Batang" w:hAnsi="Times New Roman"/>
                <w:color w:val="000000" w:themeColor="text1"/>
                <w:sz w:val="28"/>
                <w:szCs w:val="28"/>
              </w:rPr>
              <w:lastRenderedPageBreak/>
              <w:t>исходного текста с изменением лица.</w:t>
            </w:r>
          </w:p>
        </w:tc>
        <w:tc>
          <w:tcPr>
            <w:tcW w:w="2409"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прочитанный художественный текст в письменной форме; </w:t>
            </w:r>
            <w:r w:rsidRPr="00E34734">
              <w:rPr>
                <w:rFonts w:ascii="Times New Roman" w:eastAsia="Batang" w:hAnsi="Times New Roman"/>
                <w:color w:val="000000" w:themeColor="text1"/>
                <w:sz w:val="28"/>
                <w:szCs w:val="28"/>
              </w:rPr>
              <w:lastRenderedPageBreak/>
              <w:t>способность сохранять логичность, связность, соответствие заданной теме при изложении выбранных материалов исходного текста с изменением формы лица; соблюдать в процессе письменного пересказа основные нормы русского литературного языка и правила правописания.</w:t>
            </w:r>
          </w:p>
        </w:tc>
        <w:tc>
          <w:tcPr>
            <w:tcW w:w="1843" w:type="dxa"/>
            <w:gridSpan w:val="2"/>
          </w:tcPr>
          <w:p w:rsidR="00604205" w:rsidRPr="00E34734" w:rsidRDefault="00604205"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пересказу исходного текста в письменной форме; </w:t>
            </w:r>
            <w:r w:rsidRPr="00E34734">
              <w:rPr>
                <w:rFonts w:ascii="Times New Roman" w:eastAsia="Batang" w:hAnsi="Times New Roman"/>
                <w:color w:val="000000" w:themeColor="text1"/>
                <w:sz w:val="28"/>
                <w:szCs w:val="28"/>
              </w:rPr>
              <w:lastRenderedPageBreak/>
              <w:t>интерес к созданию диалога с автором текста.</w:t>
            </w:r>
          </w:p>
        </w:tc>
        <w:tc>
          <w:tcPr>
            <w:tcW w:w="1559"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604205" w:rsidRPr="00E34734" w:rsidRDefault="00604205" w:rsidP="00E34734">
            <w:pPr>
              <w:spacing w:after="0" w:line="240" w:lineRule="auto"/>
              <w:rPr>
                <w:rFonts w:ascii="Times New Roman" w:eastAsia="Batang" w:hAnsi="Times New Roman"/>
                <w:color w:val="000000" w:themeColor="text1"/>
                <w:sz w:val="28"/>
                <w:szCs w:val="28"/>
              </w:rPr>
            </w:pPr>
          </w:p>
        </w:tc>
        <w:tc>
          <w:tcPr>
            <w:tcW w:w="1134" w:type="dxa"/>
            <w:gridSpan w:val="3"/>
          </w:tcPr>
          <w:p w:rsidR="00604205" w:rsidRPr="00E34734" w:rsidRDefault="00604205"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Найти картину </w:t>
            </w:r>
            <w:proofErr w:type="spellStart"/>
            <w:r w:rsidRPr="00E34734">
              <w:rPr>
                <w:rFonts w:ascii="Times New Roman" w:eastAsia="Batang" w:hAnsi="Times New Roman"/>
                <w:color w:val="000000" w:themeColor="text1"/>
                <w:sz w:val="28"/>
                <w:szCs w:val="28"/>
              </w:rPr>
              <w:t>Нисского</w:t>
            </w:r>
            <w:proofErr w:type="spellEnd"/>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41-42</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Устное сочинение по картине </w:t>
            </w:r>
            <w:proofErr w:type="spellStart"/>
            <w:r w:rsidRPr="00E34734">
              <w:rPr>
                <w:rFonts w:ascii="Times New Roman" w:eastAsia="Batang" w:hAnsi="Times New Roman"/>
                <w:color w:val="000000" w:themeColor="text1"/>
                <w:sz w:val="28"/>
                <w:szCs w:val="28"/>
              </w:rPr>
              <w:t>Г.Г.Нисского</w:t>
            </w:r>
            <w:proofErr w:type="spellEnd"/>
            <w:r w:rsidRPr="00E34734">
              <w:rPr>
                <w:rFonts w:ascii="Times New Roman" w:eastAsia="Batang" w:hAnsi="Times New Roman"/>
                <w:color w:val="000000" w:themeColor="text1"/>
                <w:sz w:val="28"/>
                <w:szCs w:val="28"/>
              </w:rPr>
              <w:t xml:space="preserve"> «</w:t>
            </w:r>
            <w:proofErr w:type="spellStart"/>
            <w:r w:rsidRPr="00E34734">
              <w:rPr>
                <w:rFonts w:ascii="Times New Roman" w:eastAsia="Batang" w:hAnsi="Times New Roman"/>
                <w:color w:val="000000" w:themeColor="text1"/>
                <w:sz w:val="28"/>
                <w:szCs w:val="28"/>
              </w:rPr>
              <w:t>Февраль.Подмосковье</w:t>
            </w:r>
            <w:proofErr w:type="spellEnd"/>
            <w:r w:rsidRPr="00E34734">
              <w:rPr>
                <w:rFonts w:ascii="Times New Roman" w:eastAsia="Batang" w:hAnsi="Times New Roman"/>
                <w:color w:val="000000" w:themeColor="text1"/>
                <w:sz w:val="28"/>
                <w:szCs w:val="28"/>
              </w:rPr>
              <w:t xml:space="preserve">» </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 xml:space="preserve">Об элементах рассуждения в описании, понимать отношение художника к изображаемому. Включать элементы </w:t>
            </w:r>
            <w:r w:rsidRPr="00E34734">
              <w:rPr>
                <w:rFonts w:ascii="Times New Roman" w:eastAsia="Batang" w:hAnsi="Times New Roman"/>
                <w:color w:val="000000" w:themeColor="text1"/>
                <w:sz w:val="28"/>
                <w:szCs w:val="28"/>
              </w:rPr>
              <w:lastRenderedPageBreak/>
              <w:t>рассуждения в устное описание изображённого на картине, составлять отзыв на устное сочинение ученика.</w:t>
            </w:r>
          </w:p>
          <w:p w:rsidR="003D2D64" w:rsidRPr="00E34734" w:rsidRDefault="003D2D64" w:rsidP="00E34734">
            <w:pPr>
              <w:spacing w:after="0" w:line="240" w:lineRule="auto"/>
              <w:rPr>
                <w:rFonts w:ascii="Times New Roman" w:eastAsia="Batang" w:hAnsi="Times New Roman"/>
                <w:b/>
                <w:color w:val="000000" w:themeColor="text1"/>
                <w:sz w:val="28"/>
                <w:szCs w:val="28"/>
              </w:rPr>
            </w:pP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преобразовывать визуальную информацию в текстовую; способность адекватно понимать отношение </w:t>
            </w:r>
            <w:r w:rsidRPr="00E34734">
              <w:rPr>
                <w:rFonts w:ascii="Times New Roman" w:eastAsia="Batang" w:hAnsi="Times New Roman"/>
                <w:color w:val="000000" w:themeColor="text1"/>
                <w:sz w:val="28"/>
                <w:szCs w:val="28"/>
              </w:rPr>
              <w:lastRenderedPageBreak/>
              <w:t>художника к изображаемому; выражать своё отношение к изображенному на картине; создавать устный текст, соблюдая нормы его построения; соблюдать в процессе создания текста основные нормы русского литературного языка.</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w:t>
            </w:r>
            <w:r w:rsidRPr="00E34734">
              <w:rPr>
                <w:rFonts w:ascii="Times New Roman" w:eastAsia="Batang" w:hAnsi="Times New Roman"/>
                <w:color w:val="000000" w:themeColor="text1"/>
                <w:sz w:val="28"/>
                <w:szCs w:val="28"/>
              </w:rPr>
              <w:lastRenderedPageBreak/>
              <w:t>объём словарного запаса и грамматических средств для свободного выражения мыслей и чувств при создании текста сочинения в письменной форме; оценивать чужое сочинение.</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Коллективная, 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Написать сочинение</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43-44</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Описание животного. Изложение.</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Структуру текста типа описания; задачи художественного описания животного Писать подробное изложение повествовательного характера </w:t>
            </w:r>
            <w:r w:rsidRPr="00E34734">
              <w:rPr>
                <w:rFonts w:ascii="Times New Roman" w:eastAsia="Batang" w:hAnsi="Times New Roman"/>
                <w:color w:val="000000" w:themeColor="text1"/>
                <w:sz w:val="28"/>
                <w:szCs w:val="28"/>
              </w:rPr>
              <w:lastRenderedPageBreak/>
              <w:t>с элементами описания.</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прочитанный художественный текст в письменной форме; способность сохранять логичность, связность, соответствие теме при </w:t>
            </w:r>
            <w:r w:rsidRPr="00E34734">
              <w:rPr>
                <w:rFonts w:ascii="Times New Roman" w:eastAsia="Batang" w:hAnsi="Times New Roman"/>
                <w:color w:val="000000" w:themeColor="text1"/>
                <w:sz w:val="28"/>
                <w:szCs w:val="28"/>
              </w:rPr>
              <w:lastRenderedPageBreak/>
              <w:t>воспроизведении исходного текста; соблюдать в процессе письменного пере-сказа исходного текста основные нормы русского литературного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пересказу исходного текста в письменной форме; интерес к ведению диалога с автором текста; стремление к </w:t>
            </w:r>
            <w:r w:rsidRPr="00E34734">
              <w:rPr>
                <w:rFonts w:ascii="Times New Roman" w:eastAsia="Batang" w:hAnsi="Times New Roman"/>
                <w:color w:val="000000" w:themeColor="text1"/>
                <w:sz w:val="28"/>
                <w:szCs w:val="28"/>
              </w:rPr>
              <w:lastRenderedPageBreak/>
              <w:t>речевому совершенствованию.</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Описать животное</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45-46</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Сочинение-описание</w:t>
            </w:r>
            <w:r w:rsidRPr="00E34734">
              <w:rPr>
                <w:rFonts w:ascii="Times New Roman" w:eastAsia="Batang" w:hAnsi="Times New Roman"/>
                <w:b/>
                <w:color w:val="000000" w:themeColor="text1"/>
                <w:sz w:val="28"/>
                <w:szCs w:val="28"/>
              </w:rPr>
              <w:t xml:space="preserve"> </w:t>
            </w:r>
            <w:r w:rsidRPr="00E34734">
              <w:rPr>
                <w:rFonts w:ascii="Times New Roman" w:eastAsia="Batang" w:hAnsi="Times New Roman"/>
                <w:color w:val="000000" w:themeColor="text1"/>
                <w:sz w:val="28"/>
                <w:szCs w:val="28"/>
              </w:rPr>
              <w:t>животного по картине А.Н.Комарова «Наводнение».</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 специфике описания животного на картине Описывать животное в разговорном стиле.</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картине; создавать письменный текст, соблюдая </w:t>
            </w:r>
            <w:r w:rsidRPr="00E34734">
              <w:rPr>
                <w:rFonts w:ascii="Times New Roman" w:eastAsia="Batang" w:hAnsi="Times New Roman"/>
                <w:color w:val="000000" w:themeColor="text1"/>
                <w:sz w:val="28"/>
                <w:szCs w:val="28"/>
              </w:rPr>
              <w:lastRenderedPageBreak/>
              <w:t>нормы его построения; соблюдать в процессе создания текста основные нормы русского литературного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w:t>
            </w:r>
            <w:r w:rsidRPr="00E34734">
              <w:rPr>
                <w:rFonts w:ascii="Times New Roman" w:eastAsia="Batang" w:hAnsi="Times New Roman"/>
                <w:color w:val="000000" w:themeColor="text1"/>
                <w:sz w:val="28"/>
                <w:szCs w:val="28"/>
              </w:rPr>
              <w:lastRenderedPageBreak/>
              <w:t>чувств при создании текста сочинения в письменной форме</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Дописать сочинение</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47-48</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Рассказ </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как обычно начинается рассказ, как строится повест</w:t>
            </w:r>
            <w:r w:rsidRPr="00E34734">
              <w:rPr>
                <w:rFonts w:ascii="Times New Roman" w:eastAsia="Batang" w:hAnsi="Times New Roman"/>
                <w:color w:val="000000" w:themeColor="text1"/>
                <w:sz w:val="28"/>
                <w:szCs w:val="28"/>
              </w:rPr>
              <w:softHyphen/>
              <w:t>вование,  составлять рассказ по картинкам.</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использовать в расска</w:t>
            </w:r>
            <w:r w:rsidRPr="00E34734">
              <w:rPr>
                <w:rFonts w:ascii="Times New Roman" w:eastAsia="Batang" w:hAnsi="Times New Roman"/>
                <w:color w:val="000000" w:themeColor="text1"/>
                <w:sz w:val="28"/>
                <w:szCs w:val="28"/>
              </w:rPr>
              <w:softHyphen/>
              <w:t>зе диалог и прямую речь</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сюжетных картинках; создавать устный текст, соблюдая нормы его построения; </w:t>
            </w:r>
            <w:r w:rsidRPr="00E34734">
              <w:rPr>
                <w:rFonts w:ascii="Times New Roman" w:eastAsia="Batang" w:hAnsi="Times New Roman"/>
                <w:color w:val="000000" w:themeColor="text1"/>
                <w:sz w:val="28"/>
                <w:szCs w:val="28"/>
              </w:rPr>
              <w:lastRenderedPageBreak/>
              <w:t>соблюдать в процессе создания текста основные нормы русского литературного языка; уметь выступать пред аудиторией сверстников.</w:t>
            </w: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w:t>
            </w:r>
            <w:r w:rsidRPr="00E34734">
              <w:rPr>
                <w:rFonts w:ascii="Times New Roman" w:eastAsia="Batang" w:hAnsi="Times New Roman"/>
                <w:color w:val="000000" w:themeColor="text1"/>
                <w:sz w:val="28"/>
                <w:szCs w:val="28"/>
              </w:rPr>
              <w:lastRenderedPageBreak/>
              <w:t>текста сочинения в устной форме.</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Конспект выучить</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49-50</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Невыдуманный рассказ (о себе).</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использовать глаголы</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разного вида в тексте, созда</w:t>
            </w:r>
            <w:r w:rsidRPr="00E34734">
              <w:rPr>
                <w:rFonts w:ascii="Times New Roman" w:eastAsia="Batang" w:hAnsi="Times New Roman"/>
                <w:color w:val="000000" w:themeColor="text1"/>
                <w:sz w:val="28"/>
                <w:szCs w:val="28"/>
              </w:rPr>
              <w:softHyphen/>
              <w:t>вать текст повествовательно</w:t>
            </w:r>
            <w:r w:rsidRPr="00E34734">
              <w:rPr>
                <w:rFonts w:ascii="Times New Roman" w:eastAsia="Batang" w:hAnsi="Times New Roman"/>
                <w:color w:val="000000" w:themeColor="text1"/>
                <w:sz w:val="28"/>
                <w:szCs w:val="28"/>
              </w:rPr>
              <w:softHyphen/>
              <w:t>го характера, реализуя замы</w:t>
            </w:r>
            <w:r w:rsidRPr="00E34734">
              <w:rPr>
                <w:rFonts w:ascii="Times New Roman" w:eastAsia="Batang" w:hAnsi="Times New Roman"/>
                <w:color w:val="000000" w:themeColor="text1"/>
                <w:sz w:val="28"/>
                <w:szCs w:val="28"/>
              </w:rPr>
              <w:softHyphen/>
              <w:t>сел в соответствии с темой</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Создавать устный текст, соблюдая нормы его построения; соблюдать в процессе создания текста основные нормы русского литературного языка; уметь пред аудиторией ; находить и исправлять грамматические ошибки в чужом изложении.</w:t>
            </w: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Интерес к созданию собственных текстов, стремление к речевому совершенствованию, выражение чувств и мыслей при создании текста</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Коллективная, 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proofErr w:type="spellStart"/>
            <w:r w:rsidRPr="00E34734">
              <w:rPr>
                <w:rFonts w:ascii="Times New Roman" w:eastAsia="Batang" w:hAnsi="Times New Roman"/>
                <w:color w:val="000000" w:themeColor="text1"/>
                <w:sz w:val="28"/>
                <w:szCs w:val="28"/>
              </w:rPr>
              <w:t>Подготовитья</w:t>
            </w:r>
            <w:proofErr w:type="spellEnd"/>
            <w:r w:rsidRPr="00E34734">
              <w:rPr>
                <w:rFonts w:ascii="Times New Roman" w:eastAsia="Batang" w:hAnsi="Times New Roman"/>
                <w:color w:val="000000" w:themeColor="text1"/>
                <w:sz w:val="28"/>
                <w:szCs w:val="28"/>
              </w:rPr>
              <w:t xml:space="preserve"> к изложению</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51-52</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Сжатое излож</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 xml:space="preserve">ние с </w:t>
            </w:r>
            <w:r w:rsidRPr="00E34734">
              <w:rPr>
                <w:rFonts w:ascii="Times New Roman" w:eastAsia="Batang" w:hAnsi="Times New Roman"/>
                <w:color w:val="000000" w:themeColor="text1"/>
                <w:sz w:val="28"/>
                <w:szCs w:val="28"/>
              </w:rPr>
              <w:lastRenderedPageBreak/>
              <w:t>изменением фо</w:t>
            </w:r>
            <w:r w:rsidRPr="00E34734">
              <w:rPr>
                <w:rFonts w:ascii="Times New Roman" w:eastAsia="Batang" w:hAnsi="Times New Roman"/>
                <w:color w:val="000000" w:themeColor="text1"/>
                <w:sz w:val="28"/>
                <w:szCs w:val="28"/>
              </w:rPr>
              <w:t>р</w:t>
            </w:r>
            <w:r w:rsidRPr="00E34734">
              <w:rPr>
                <w:rFonts w:ascii="Times New Roman" w:eastAsia="Batang" w:hAnsi="Times New Roman"/>
                <w:color w:val="000000" w:themeColor="text1"/>
                <w:sz w:val="28"/>
                <w:szCs w:val="28"/>
              </w:rPr>
              <w:t>мы лица (А. Ф. Савчук. «Шокола</w:t>
            </w:r>
            <w:r w:rsidRPr="00E34734">
              <w:rPr>
                <w:rFonts w:ascii="Times New Roman" w:eastAsia="Batang" w:hAnsi="Times New Roman"/>
                <w:color w:val="000000" w:themeColor="text1"/>
                <w:sz w:val="28"/>
                <w:szCs w:val="28"/>
              </w:rPr>
              <w:t>д</w:t>
            </w:r>
            <w:r w:rsidRPr="00E34734">
              <w:rPr>
                <w:rFonts w:ascii="Times New Roman" w:eastAsia="Batang" w:hAnsi="Times New Roman"/>
                <w:color w:val="000000" w:themeColor="text1"/>
                <w:sz w:val="28"/>
                <w:szCs w:val="28"/>
              </w:rPr>
              <w:t>ный торт»).</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Уметь сжато излагать текст  с изменением </w:t>
            </w:r>
            <w:r w:rsidRPr="00E34734">
              <w:rPr>
                <w:rFonts w:ascii="Times New Roman" w:eastAsia="Batang" w:hAnsi="Times New Roman"/>
                <w:color w:val="000000" w:themeColor="text1"/>
                <w:sz w:val="28"/>
                <w:szCs w:val="28"/>
              </w:rPr>
              <w:lastRenderedPageBreak/>
              <w:t>формы лица, составлять диалог</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прочитанный текст в сжатом </w:t>
            </w:r>
            <w:r w:rsidRPr="00E34734">
              <w:rPr>
                <w:rFonts w:ascii="Times New Roman" w:eastAsia="Batang" w:hAnsi="Times New Roman"/>
                <w:color w:val="000000" w:themeColor="text1"/>
                <w:sz w:val="28"/>
                <w:szCs w:val="28"/>
              </w:rPr>
              <w:lastRenderedPageBreak/>
              <w:t>виде с изменением лица, сохранять логичность, связность, соответствие теме, соблюдать нормы языка, владеть диалогом и нормами речевого поведения</w:t>
            </w: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Осознание ответственности за </w:t>
            </w:r>
            <w:r w:rsidRPr="00E34734">
              <w:rPr>
                <w:rFonts w:ascii="Times New Roman" w:eastAsia="Batang" w:hAnsi="Times New Roman"/>
                <w:color w:val="000000" w:themeColor="text1"/>
                <w:sz w:val="28"/>
                <w:szCs w:val="28"/>
              </w:rPr>
              <w:lastRenderedPageBreak/>
              <w:t>написанное, интерес к созданию сжатого изложения</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F30BB1" w:rsidRPr="00E34734" w:rsidRDefault="00F30BB1"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Работа с орфоэп</w:t>
            </w:r>
            <w:r w:rsidRPr="00E34734">
              <w:rPr>
                <w:rFonts w:ascii="Times New Roman" w:eastAsia="Batang" w:hAnsi="Times New Roman"/>
                <w:color w:val="000000" w:themeColor="text1"/>
                <w:sz w:val="28"/>
                <w:szCs w:val="28"/>
              </w:rPr>
              <w:lastRenderedPageBreak/>
              <w:t>ическими словарями</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53-54</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Употребл</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ние «живописного насто</w:t>
            </w:r>
            <w:r w:rsidRPr="00E34734">
              <w:rPr>
                <w:rFonts w:ascii="Times New Roman" w:eastAsia="Batang" w:hAnsi="Times New Roman"/>
                <w:color w:val="000000" w:themeColor="text1"/>
                <w:sz w:val="28"/>
                <w:szCs w:val="28"/>
              </w:rPr>
              <w:t>я</w:t>
            </w:r>
            <w:r w:rsidRPr="00E34734">
              <w:rPr>
                <w:rFonts w:ascii="Times New Roman" w:eastAsia="Batang" w:hAnsi="Times New Roman"/>
                <w:color w:val="000000" w:themeColor="text1"/>
                <w:sz w:val="28"/>
                <w:szCs w:val="28"/>
              </w:rPr>
              <w:t>щего» в повествов</w:t>
            </w:r>
            <w:r w:rsidRPr="00E34734">
              <w:rPr>
                <w:rFonts w:ascii="Times New Roman" w:eastAsia="Batang" w:hAnsi="Times New Roman"/>
                <w:color w:val="000000" w:themeColor="text1"/>
                <w:sz w:val="28"/>
                <w:szCs w:val="28"/>
              </w:rPr>
              <w:t>а</w:t>
            </w:r>
            <w:r w:rsidRPr="00E34734">
              <w:rPr>
                <w:rFonts w:ascii="Times New Roman" w:eastAsia="Batang" w:hAnsi="Times New Roman"/>
                <w:color w:val="000000" w:themeColor="text1"/>
                <w:sz w:val="28"/>
                <w:szCs w:val="28"/>
              </w:rPr>
              <w:t>нии.</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Составлять репортаж по данному началу,  с использованием сюжетных рисунков, употреблять глаголы в форме настоящего времени для оживления повествования</w:t>
            </w:r>
          </w:p>
        </w:tc>
        <w:tc>
          <w:tcPr>
            <w:tcW w:w="2409" w:type="dxa"/>
            <w:gridSpan w:val="3"/>
          </w:tcPr>
          <w:p w:rsidR="003D2D64" w:rsidRPr="00E34734" w:rsidRDefault="003D2D64" w:rsidP="00E34734">
            <w:pPr>
              <w:snapToGrid w:val="0"/>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рисунке; создавать устный или письменный текст, соблюдая </w:t>
            </w:r>
            <w:r w:rsidRPr="00E34734">
              <w:rPr>
                <w:rFonts w:ascii="Times New Roman" w:eastAsia="Batang" w:hAnsi="Times New Roman"/>
                <w:color w:val="000000" w:themeColor="text1"/>
                <w:sz w:val="28"/>
                <w:szCs w:val="28"/>
              </w:rPr>
              <w:lastRenderedPageBreak/>
              <w:t>нормы его построения; соблюдать в процессе создания текста основные нормы языка.</w:t>
            </w:r>
          </w:p>
        </w:tc>
        <w:tc>
          <w:tcPr>
            <w:tcW w:w="1843" w:type="dxa"/>
            <w:gridSpan w:val="2"/>
          </w:tcPr>
          <w:p w:rsidR="003D2D64" w:rsidRPr="00E34734" w:rsidRDefault="003D2D64" w:rsidP="00E34734">
            <w:pPr>
              <w:snapToGrid w:val="0"/>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Интерес к созданию собственных текстов, стремление к речевому совершенствованию, выражение чувств и мыслей при создании текста</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Парная, </w:t>
            </w:r>
            <w:proofErr w:type="spellStart"/>
            <w:r w:rsidRPr="00E34734">
              <w:rPr>
                <w:rFonts w:ascii="Times New Roman" w:eastAsia="Batang" w:hAnsi="Times New Roman"/>
                <w:color w:val="000000" w:themeColor="text1"/>
                <w:sz w:val="28"/>
                <w:szCs w:val="28"/>
              </w:rPr>
              <w:t>индивидуал</w:t>
            </w:r>
            <w:proofErr w:type="spellEnd"/>
            <w:r w:rsidR="00F30BB1" w:rsidRPr="00E34734">
              <w:rPr>
                <w:rFonts w:ascii="Times New Roman" w:eastAsia="Batang" w:hAnsi="Times New Roman"/>
                <w:color w:val="000000" w:themeColor="text1"/>
                <w:sz w:val="28"/>
                <w:szCs w:val="28"/>
              </w:rPr>
              <w:t xml:space="preserve">   </w:t>
            </w:r>
            <w:proofErr w:type="spellStart"/>
            <w:r w:rsidRPr="00E34734">
              <w:rPr>
                <w:rFonts w:ascii="Times New Roman" w:eastAsia="Batang" w:hAnsi="Times New Roman"/>
                <w:color w:val="000000" w:themeColor="text1"/>
                <w:sz w:val="28"/>
                <w:szCs w:val="28"/>
              </w:rPr>
              <w:t>ьная</w:t>
            </w:r>
            <w:proofErr w:type="spellEnd"/>
            <w:r w:rsidR="00F30BB1" w:rsidRPr="00E34734">
              <w:rPr>
                <w:rFonts w:ascii="Times New Roman" w:eastAsia="Batang" w:hAnsi="Times New Roman"/>
                <w:color w:val="000000" w:themeColor="text1"/>
                <w:sz w:val="28"/>
                <w:szCs w:val="28"/>
              </w:rPr>
              <w:t xml:space="preserve">                         </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Работа   со словами по карточкам</w:t>
            </w:r>
          </w:p>
          <w:p w:rsidR="009A06DD"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сочинению.</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3645"/>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55-56</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Сочинение-рассказ по рису</w:t>
            </w:r>
            <w:r w:rsidRPr="00E34734">
              <w:rPr>
                <w:rFonts w:ascii="Times New Roman" w:eastAsia="Batang" w:hAnsi="Times New Roman"/>
                <w:color w:val="000000" w:themeColor="text1"/>
                <w:sz w:val="28"/>
                <w:szCs w:val="28"/>
              </w:rPr>
              <w:t>н</w:t>
            </w:r>
            <w:r w:rsidRPr="00E34734">
              <w:rPr>
                <w:rFonts w:ascii="Times New Roman" w:eastAsia="Batang" w:hAnsi="Times New Roman"/>
                <w:color w:val="000000" w:themeColor="text1"/>
                <w:sz w:val="28"/>
                <w:szCs w:val="28"/>
              </w:rPr>
              <w:t>ку (О. Попович. «Не взяли на р</w:t>
            </w:r>
            <w:r w:rsidRPr="00E34734">
              <w:rPr>
                <w:rFonts w:ascii="Times New Roman" w:eastAsia="Batang" w:hAnsi="Times New Roman"/>
                <w:color w:val="000000" w:themeColor="text1"/>
                <w:sz w:val="28"/>
                <w:szCs w:val="28"/>
              </w:rPr>
              <w:t>ы</w:t>
            </w:r>
            <w:r w:rsidRPr="00E34734">
              <w:rPr>
                <w:rFonts w:ascii="Times New Roman" w:eastAsia="Batang" w:hAnsi="Times New Roman"/>
                <w:color w:val="000000" w:themeColor="text1"/>
                <w:sz w:val="28"/>
                <w:szCs w:val="28"/>
              </w:rPr>
              <w:t>балку»).</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рассказе на основе изображенного на рисунке, о композиции текста-повествования. Уметь использовать глаголы</w:t>
            </w:r>
          </w:p>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разного вида в тексте, созда</w:t>
            </w:r>
            <w:r w:rsidRPr="00E34734">
              <w:rPr>
                <w:rFonts w:ascii="Times New Roman" w:eastAsia="Batang" w:hAnsi="Times New Roman"/>
                <w:color w:val="000000" w:themeColor="text1"/>
                <w:sz w:val="28"/>
                <w:szCs w:val="28"/>
              </w:rPr>
              <w:softHyphen/>
              <w:t>вать текст повествовательно</w:t>
            </w:r>
            <w:r w:rsidRPr="00E34734">
              <w:rPr>
                <w:rFonts w:ascii="Times New Roman" w:eastAsia="Batang" w:hAnsi="Times New Roman"/>
                <w:color w:val="000000" w:themeColor="text1"/>
                <w:sz w:val="28"/>
                <w:szCs w:val="28"/>
              </w:rPr>
              <w:softHyphen/>
              <w:t>го характера, реализуя замы</w:t>
            </w:r>
            <w:r w:rsidRPr="00E34734">
              <w:rPr>
                <w:rFonts w:ascii="Times New Roman" w:eastAsia="Batang" w:hAnsi="Times New Roman"/>
                <w:color w:val="000000" w:themeColor="text1"/>
                <w:sz w:val="28"/>
                <w:szCs w:val="28"/>
              </w:rPr>
              <w:softHyphen/>
              <w:t>сел в соответствии с темой</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рисунке; создавать устный или письменный текст, соблюдая нормы его построения; соблюдать в процессе создания текста </w:t>
            </w:r>
            <w:r w:rsidRPr="00E34734">
              <w:rPr>
                <w:rFonts w:ascii="Times New Roman" w:eastAsia="Batang" w:hAnsi="Times New Roman"/>
                <w:color w:val="000000" w:themeColor="text1"/>
                <w:sz w:val="28"/>
                <w:szCs w:val="28"/>
              </w:rPr>
              <w:lastRenderedPageBreak/>
              <w:t>основные нормы русского литературного языка.</w:t>
            </w: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Принести на урок картину Попович «Не взяли на рыбалку».</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120"/>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56-57</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на свободную тему, в котором встретились бы два типа речи</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теме сочинения(широкой и узкой), о его стиле. Уметь распознавать узкую и широкую тему сочинения, его стиль</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 лит. языка и правила правописания. Оценивать чужую </w:t>
            </w:r>
            <w:proofErr w:type="spellStart"/>
            <w:r w:rsidRPr="00E34734">
              <w:rPr>
                <w:rFonts w:ascii="Times New Roman" w:eastAsia="Batang" w:hAnsi="Times New Roman"/>
                <w:color w:val="000000" w:themeColor="text1"/>
                <w:sz w:val="28"/>
                <w:szCs w:val="28"/>
              </w:rPr>
              <w:t>письм</w:t>
            </w:r>
            <w:proofErr w:type="spellEnd"/>
            <w:r w:rsidRPr="00E34734">
              <w:rPr>
                <w:rFonts w:ascii="Times New Roman" w:eastAsia="Batang" w:hAnsi="Times New Roman"/>
                <w:color w:val="000000" w:themeColor="text1"/>
                <w:sz w:val="28"/>
                <w:szCs w:val="28"/>
              </w:rPr>
              <w:t xml:space="preserve">. речь; </w:t>
            </w:r>
            <w:r w:rsidRPr="00E34734">
              <w:rPr>
                <w:rFonts w:ascii="Times New Roman" w:eastAsia="Batang" w:hAnsi="Times New Roman"/>
                <w:color w:val="000000" w:themeColor="text1"/>
                <w:sz w:val="28"/>
                <w:szCs w:val="28"/>
              </w:rPr>
              <w:lastRenderedPageBreak/>
              <w:t>высказывать и обосновывать свою точку зрения.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письменной </w:t>
            </w:r>
            <w:r w:rsidRPr="00E34734">
              <w:rPr>
                <w:rFonts w:ascii="Times New Roman" w:eastAsia="Batang" w:hAnsi="Times New Roman"/>
                <w:color w:val="000000" w:themeColor="text1"/>
                <w:sz w:val="28"/>
                <w:szCs w:val="28"/>
              </w:rPr>
              <w:lastRenderedPageBreak/>
              <w:t>форме. Осознание и определение своих эмоций.</w:t>
            </w:r>
          </w:p>
        </w:tc>
        <w:tc>
          <w:tcPr>
            <w:tcW w:w="1559" w:type="dxa"/>
            <w:gridSpan w:val="2"/>
          </w:tcPr>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Выбрать темы для  сочинений. Повторить типы речи.</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103"/>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58-59</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Подготовка к изложению по тексту Н.И.Сладкова «Волшебная полочка»</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роли деталей в художественном описании предмета. Уметь составлять план исходного текста, сохранять при пересказе структуру текста, создавать текст на основе исходного.</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Воспроизводить прочитанный художественный текст в письменной форме; способность сохранять логичность, связность соответствие теме при воспроизведении исходного текста; соблюдать в процессе письменного пере-сказа текста основные нормы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Интерес к пересказу исходного текста в письменной форме; интерес к ведению диалога с автором текста.</w:t>
            </w:r>
          </w:p>
        </w:tc>
        <w:tc>
          <w:tcPr>
            <w:tcW w:w="1559"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изложению.</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120"/>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60-61</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Изложению по тексту Н.И.Слад</w:t>
            </w:r>
            <w:r w:rsidRPr="00E34734">
              <w:rPr>
                <w:rFonts w:ascii="Times New Roman" w:eastAsia="Batang" w:hAnsi="Times New Roman"/>
                <w:color w:val="000000" w:themeColor="text1"/>
                <w:sz w:val="28"/>
                <w:szCs w:val="28"/>
              </w:rPr>
              <w:lastRenderedPageBreak/>
              <w:t>кова «Волшебная полочка».</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о способах раскрытия основной </w:t>
            </w:r>
            <w:r w:rsidRPr="00E34734">
              <w:rPr>
                <w:rFonts w:ascii="Times New Roman" w:eastAsia="Batang" w:hAnsi="Times New Roman"/>
                <w:color w:val="000000" w:themeColor="text1"/>
                <w:sz w:val="28"/>
                <w:szCs w:val="28"/>
              </w:rPr>
              <w:lastRenderedPageBreak/>
              <w:t>мысли в сочинении по картине. Уметь составлять рассказ-повествование на основе жанровой картины.</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преобразовывать визуальную информацию в </w:t>
            </w:r>
            <w:r w:rsidRPr="00E34734">
              <w:rPr>
                <w:rFonts w:ascii="Times New Roman" w:eastAsia="Batang" w:hAnsi="Times New Roman"/>
                <w:color w:val="000000" w:themeColor="text1"/>
                <w:sz w:val="28"/>
                <w:szCs w:val="28"/>
              </w:rPr>
              <w:lastRenderedPageBreak/>
              <w:t>текстовую; способность адекватно выражать своё отношение к изображенному на картине; создавать письменный текст, соблюдая нормы его построения, свободно, правильно излагая свои мысли; соблюдать в процессе создания текста основные нормы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w:t>
            </w:r>
            <w:r w:rsidRPr="00E34734">
              <w:rPr>
                <w:rFonts w:ascii="Times New Roman" w:eastAsia="Batang" w:hAnsi="Times New Roman"/>
                <w:color w:val="000000" w:themeColor="text1"/>
                <w:sz w:val="28"/>
                <w:szCs w:val="28"/>
              </w:rPr>
              <w:lastRenderedPageBreak/>
              <w:t>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сочинений в письменной форме.</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Фронтальная, 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Работа со словами по </w:t>
            </w:r>
            <w:r w:rsidRPr="00E34734">
              <w:rPr>
                <w:rFonts w:ascii="Times New Roman" w:eastAsia="Batang" w:hAnsi="Times New Roman"/>
                <w:color w:val="000000" w:themeColor="text1"/>
                <w:sz w:val="28"/>
                <w:szCs w:val="28"/>
              </w:rPr>
              <w:lastRenderedPageBreak/>
              <w:t>карточкам</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120"/>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62-63</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Устное описание бытового предмета повседневного назначения в </w:t>
            </w:r>
            <w:r w:rsidRPr="00E34734">
              <w:rPr>
                <w:rFonts w:ascii="Times New Roman" w:eastAsia="Batang" w:hAnsi="Times New Roman"/>
                <w:color w:val="000000" w:themeColor="text1"/>
                <w:sz w:val="28"/>
                <w:szCs w:val="28"/>
              </w:rPr>
              <w:lastRenderedPageBreak/>
              <w:t>художественном или разговорном стиле.</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структуру текста типа повествование, о роли описания в </w:t>
            </w:r>
            <w:proofErr w:type="spellStart"/>
            <w:r w:rsidRPr="00E34734">
              <w:rPr>
                <w:rFonts w:ascii="Times New Roman" w:eastAsia="Batang" w:hAnsi="Times New Roman"/>
                <w:color w:val="000000" w:themeColor="text1"/>
                <w:sz w:val="28"/>
                <w:szCs w:val="28"/>
              </w:rPr>
              <w:t>худож</w:t>
            </w:r>
            <w:proofErr w:type="spellEnd"/>
            <w:r w:rsidRPr="00E34734">
              <w:rPr>
                <w:rFonts w:ascii="Times New Roman" w:eastAsia="Batang" w:hAnsi="Times New Roman"/>
                <w:color w:val="000000" w:themeColor="text1"/>
                <w:sz w:val="28"/>
                <w:szCs w:val="28"/>
              </w:rPr>
              <w:t>. Повествовании</w:t>
            </w:r>
            <w:r w:rsidRPr="00E34734">
              <w:rPr>
                <w:rFonts w:ascii="Times New Roman" w:eastAsia="Batang" w:hAnsi="Times New Roman"/>
                <w:color w:val="000000" w:themeColor="text1"/>
                <w:sz w:val="28"/>
                <w:szCs w:val="28"/>
              </w:rPr>
              <w:lastRenderedPageBreak/>
              <w:t>. Определять ведущий тип речи, составлять план, пересказывать текст.</w:t>
            </w:r>
          </w:p>
        </w:tc>
        <w:tc>
          <w:tcPr>
            <w:tcW w:w="2409" w:type="dxa"/>
            <w:gridSpan w:val="3"/>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прочитанный художественный текст в письменной форме; способность сохранять </w:t>
            </w:r>
            <w:r w:rsidRPr="00E34734">
              <w:rPr>
                <w:rFonts w:ascii="Times New Roman" w:eastAsia="Batang" w:hAnsi="Times New Roman"/>
                <w:color w:val="000000" w:themeColor="text1"/>
                <w:sz w:val="28"/>
                <w:szCs w:val="28"/>
              </w:rPr>
              <w:lastRenderedPageBreak/>
              <w:t>логичность, связанность, соответствие теме при воспроизведении исходного текста; соблюдать в процессе письменного пересказа текста основные нормы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пересказу исходного текста в письменной форме, интерес к ведению </w:t>
            </w:r>
            <w:r w:rsidRPr="00E34734">
              <w:rPr>
                <w:rFonts w:ascii="Times New Roman" w:eastAsia="Batang" w:hAnsi="Times New Roman"/>
                <w:color w:val="000000" w:themeColor="text1"/>
                <w:sz w:val="28"/>
                <w:szCs w:val="28"/>
              </w:rPr>
              <w:lastRenderedPageBreak/>
              <w:t>диалога с автором</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9A06DD"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Описать предмет повседневного назнач</w:t>
            </w:r>
            <w:r w:rsidRPr="00E34734">
              <w:rPr>
                <w:rFonts w:ascii="Times New Roman" w:eastAsia="Batang" w:hAnsi="Times New Roman"/>
                <w:color w:val="000000" w:themeColor="text1"/>
                <w:sz w:val="28"/>
                <w:szCs w:val="28"/>
              </w:rPr>
              <w:lastRenderedPageBreak/>
              <w:t>ения.</w:t>
            </w:r>
          </w:p>
          <w:p w:rsidR="000428BE" w:rsidRPr="00E34734" w:rsidRDefault="000428B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Повторить стили речи.</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103"/>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64-65</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Пересказ текста на основе его анализа: А.Дорохов «Под твоей защитой».</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Структуру рассуждения, роль доказательства в рассуждении. Составлять рассуждение самостоятельного характера.</w:t>
            </w: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Адекватно понимать информацию письменного сообщения (текста, основной мысли и т.д.);  анализировать текст сочинения с точки зрения наличия в нём структурных элементов данного типа речи; способность создавать письменный </w:t>
            </w:r>
            <w:r w:rsidRPr="00E34734">
              <w:rPr>
                <w:rFonts w:ascii="Times New Roman" w:eastAsia="Batang" w:hAnsi="Times New Roman"/>
                <w:color w:val="000000" w:themeColor="text1"/>
                <w:sz w:val="28"/>
                <w:szCs w:val="28"/>
              </w:rPr>
              <w:lastRenderedPageBreak/>
              <w:t>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843" w:type="dxa"/>
            <w:gridSpan w:val="2"/>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w:t>
            </w:r>
            <w:r w:rsidRPr="00E34734">
              <w:rPr>
                <w:rFonts w:ascii="Times New Roman" w:eastAsia="Batang" w:hAnsi="Times New Roman"/>
                <w:color w:val="000000" w:themeColor="text1"/>
                <w:sz w:val="28"/>
                <w:szCs w:val="28"/>
              </w:rPr>
              <w:lastRenderedPageBreak/>
              <w:t>мыслей и чувств при создании текста сочинения в письменной форме.</w:t>
            </w: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0428BE"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пересказу</w:t>
            </w:r>
          </w:p>
        </w:tc>
        <w:tc>
          <w:tcPr>
            <w:tcW w:w="1088" w:type="dxa"/>
            <w:gridSpan w:val="3"/>
          </w:tcPr>
          <w:p w:rsidR="00297BBA" w:rsidRPr="00E34734" w:rsidRDefault="00297BBA" w:rsidP="00E34734">
            <w:pPr>
              <w:spacing w:after="0" w:line="240" w:lineRule="auto"/>
              <w:rPr>
                <w:rFonts w:ascii="Times New Roman" w:eastAsia="Batang" w:hAnsi="Times New Roman"/>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90"/>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66-67</w:t>
            </w:r>
          </w:p>
        </w:tc>
        <w:tc>
          <w:tcPr>
            <w:tcW w:w="142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Повторение. Стилистические фигуры речи</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3D2D64" w:rsidRPr="00E34734" w:rsidRDefault="003D2D64"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t xml:space="preserve">Знать: </w:t>
            </w:r>
            <w:r w:rsidRPr="00E34734">
              <w:rPr>
                <w:rFonts w:ascii="Times New Roman" w:eastAsia="Batang" w:hAnsi="Times New Roman"/>
                <w:color w:val="000000" w:themeColor="text1"/>
                <w:sz w:val="28"/>
                <w:szCs w:val="28"/>
              </w:rPr>
              <w:t xml:space="preserve">основные стилистические фигуры </w:t>
            </w:r>
          </w:p>
          <w:p w:rsidR="003D2D64" w:rsidRPr="00E34734" w:rsidRDefault="003D2D64"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color w:val="000000" w:themeColor="text1"/>
                <w:sz w:val="28"/>
                <w:szCs w:val="28"/>
              </w:rPr>
              <w:t>правильно и доказатель</w:t>
            </w:r>
            <w:r w:rsidRPr="00E34734">
              <w:rPr>
                <w:rFonts w:ascii="Times New Roman" w:eastAsia="Batang" w:hAnsi="Times New Roman"/>
                <w:color w:val="000000" w:themeColor="text1"/>
                <w:sz w:val="28"/>
                <w:szCs w:val="28"/>
              </w:rPr>
              <w:softHyphen/>
              <w:t>но определять тот или иной троп, приводить собственные примеры</w:t>
            </w:r>
          </w:p>
        </w:tc>
        <w:tc>
          <w:tcPr>
            <w:tcW w:w="2409" w:type="dxa"/>
            <w:gridSpan w:val="3"/>
          </w:tcPr>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p>
        </w:tc>
        <w:tc>
          <w:tcPr>
            <w:tcW w:w="1843" w:type="dxa"/>
            <w:gridSpan w:val="2"/>
          </w:tcPr>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559" w:type="dxa"/>
            <w:gridSpan w:val="2"/>
          </w:tcPr>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993" w:type="dxa"/>
            <w:gridSpan w:val="2"/>
          </w:tcPr>
          <w:p w:rsidR="003D2D64" w:rsidRPr="00E34734" w:rsidRDefault="003D2D64"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134" w:type="dxa"/>
            <w:gridSpan w:val="3"/>
          </w:tcPr>
          <w:p w:rsidR="003D2D64" w:rsidRPr="00E34734" w:rsidRDefault="000428B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Подготовиться к итоговому уроку.</w:t>
            </w:r>
          </w:p>
        </w:tc>
        <w:tc>
          <w:tcPr>
            <w:tcW w:w="1088" w:type="dxa"/>
            <w:gridSpan w:val="3"/>
          </w:tcPr>
          <w:p w:rsidR="00297BBA" w:rsidRPr="00E34734" w:rsidRDefault="00297BBA" w:rsidP="00E34734">
            <w:pPr>
              <w:spacing w:after="0" w:line="240" w:lineRule="auto"/>
              <w:rPr>
                <w:rStyle w:val="af2"/>
                <w:rFonts w:ascii="Times New Roman" w:eastAsia="Batang" w:hAnsi="Times New Roman"/>
                <w:b w:val="0"/>
                <w:color w:val="000000" w:themeColor="text1"/>
                <w:sz w:val="28"/>
                <w:szCs w:val="28"/>
              </w:rPr>
            </w:pPr>
          </w:p>
        </w:tc>
        <w:tc>
          <w:tcPr>
            <w:tcW w:w="712" w:type="dxa"/>
          </w:tcPr>
          <w:p w:rsidR="00297BBA" w:rsidRPr="00E34734" w:rsidRDefault="00297BBA"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225"/>
        </w:trPr>
        <w:tc>
          <w:tcPr>
            <w:tcW w:w="640"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68</w:t>
            </w:r>
          </w:p>
        </w:tc>
        <w:tc>
          <w:tcPr>
            <w:tcW w:w="1420" w:type="dxa"/>
          </w:tcPr>
          <w:p w:rsidR="003D2D64" w:rsidRPr="00E34734" w:rsidRDefault="003D2D64"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t>Итоговый урок</w:t>
            </w:r>
          </w:p>
        </w:tc>
        <w:tc>
          <w:tcPr>
            <w:tcW w:w="711" w:type="dxa"/>
          </w:tcPr>
          <w:p w:rsidR="003D2D64" w:rsidRPr="00E34734" w:rsidRDefault="003D2D6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r w:rsidR="00B037B3" w:rsidRPr="00E34734">
              <w:rPr>
                <w:rFonts w:ascii="Times New Roman" w:eastAsia="Batang" w:hAnsi="Times New Roman"/>
                <w:color w:val="000000" w:themeColor="text1"/>
                <w:sz w:val="28"/>
                <w:szCs w:val="28"/>
              </w:rPr>
              <w:t>ч.</w:t>
            </w:r>
          </w:p>
        </w:tc>
        <w:tc>
          <w:tcPr>
            <w:tcW w:w="12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2055" w:type="dxa"/>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2409"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84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559"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993" w:type="dxa"/>
            <w:gridSpan w:val="2"/>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134"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1088" w:type="dxa"/>
            <w:gridSpan w:val="3"/>
          </w:tcPr>
          <w:p w:rsidR="003D2D64" w:rsidRPr="00E34734" w:rsidRDefault="003D2D64" w:rsidP="00E34734">
            <w:pPr>
              <w:spacing w:after="0" w:line="240" w:lineRule="auto"/>
              <w:rPr>
                <w:rFonts w:ascii="Times New Roman" w:eastAsia="Batang" w:hAnsi="Times New Roman"/>
                <w:color w:val="000000" w:themeColor="text1"/>
                <w:sz w:val="28"/>
                <w:szCs w:val="28"/>
              </w:rPr>
            </w:pPr>
          </w:p>
        </w:tc>
        <w:tc>
          <w:tcPr>
            <w:tcW w:w="712" w:type="dxa"/>
          </w:tcPr>
          <w:p w:rsidR="003D2D64" w:rsidRPr="00E34734" w:rsidRDefault="003D2D64" w:rsidP="00E34734">
            <w:pPr>
              <w:spacing w:after="0" w:line="240" w:lineRule="auto"/>
              <w:rPr>
                <w:rFonts w:ascii="Times New Roman" w:eastAsia="Batang" w:hAnsi="Times New Roman"/>
                <w:color w:val="000000" w:themeColor="text1"/>
                <w:sz w:val="28"/>
                <w:szCs w:val="28"/>
              </w:rPr>
            </w:pPr>
          </w:p>
        </w:tc>
      </w:tr>
      <w:tr w:rsidR="003D2D64" w:rsidRPr="00E34734" w:rsidTr="00CA25BF">
        <w:trPr>
          <w:gridAfter w:val="1"/>
          <w:wAfter w:w="42" w:type="dxa"/>
          <w:trHeight w:val="64"/>
        </w:trPr>
        <w:tc>
          <w:tcPr>
            <w:tcW w:w="15807" w:type="dxa"/>
            <w:gridSpan w:val="22"/>
          </w:tcPr>
          <w:p w:rsidR="003D2D64" w:rsidRPr="00E34734" w:rsidRDefault="003D2D64" w:rsidP="00E34734">
            <w:pPr>
              <w:spacing w:after="0" w:line="240" w:lineRule="auto"/>
              <w:jc w:val="center"/>
              <w:rPr>
                <w:rFonts w:ascii="Times New Roman" w:eastAsia="Batang" w:hAnsi="Times New Roman"/>
                <w:color w:val="000000" w:themeColor="text1"/>
                <w:sz w:val="28"/>
                <w:szCs w:val="28"/>
              </w:rPr>
            </w:pPr>
          </w:p>
        </w:tc>
      </w:tr>
    </w:tbl>
    <w:tbl>
      <w:tblPr>
        <w:tblpPr w:leftFromText="180" w:rightFromText="180" w:vertAnchor="page" w:horzAnchor="margin" w:tblpXSpec="center" w:tblpY="1396"/>
        <w:tblW w:w="16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709"/>
        <w:gridCol w:w="1843"/>
        <w:gridCol w:w="675"/>
        <w:gridCol w:w="1167"/>
        <w:gridCol w:w="2411"/>
        <w:gridCol w:w="1701"/>
        <w:gridCol w:w="2127"/>
        <w:gridCol w:w="1843"/>
        <w:gridCol w:w="1669"/>
        <w:gridCol w:w="1307"/>
      </w:tblGrid>
      <w:tr w:rsidR="007021F3" w:rsidRPr="00E34734" w:rsidTr="007021F3">
        <w:trPr>
          <w:cantSplit/>
          <w:trHeight w:val="1127"/>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lastRenderedPageBreak/>
              <w:t>Дата</w:t>
            </w: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w:t>
            </w:r>
          </w:p>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proofErr w:type="spellStart"/>
            <w:r w:rsidRPr="00E34734">
              <w:rPr>
                <w:rFonts w:ascii="Times New Roman" w:hAnsi="Times New Roman"/>
                <w:b/>
                <w:color w:val="000000" w:themeColor="text1"/>
                <w:sz w:val="28"/>
                <w:szCs w:val="28"/>
              </w:rPr>
              <w:t>п</w:t>
            </w:r>
            <w:proofErr w:type="spellEnd"/>
            <w:r w:rsidRPr="00E34734">
              <w:rPr>
                <w:rFonts w:ascii="Times New Roman" w:hAnsi="Times New Roman"/>
                <w:b/>
                <w:color w:val="000000" w:themeColor="text1"/>
                <w:sz w:val="28"/>
                <w:szCs w:val="28"/>
              </w:rPr>
              <w:t>/</w:t>
            </w:r>
            <w:proofErr w:type="spellStart"/>
            <w:r w:rsidRPr="00E34734">
              <w:rPr>
                <w:rFonts w:ascii="Times New Roman" w:hAnsi="Times New Roman"/>
                <w:b/>
                <w:color w:val="000000" w:themeColor="text1"/>
                <w:sz w:val="28"/>
                <w:szCs w:val="28"/>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Тема урока</w:t>
            </w:r>
          </w:p>
          <w:p w:rsidR="007021F3" w:rsidRPr="00E34734" w:rsidRDefault="007021F3" w:rsidP="00E34734">
            <w:pPr>
              <w:tabs>
                <w:tab w:val="left" w:pos="4500"/>
                <w:tab w:val="left" w:pos="5472"/>
                <w:tab w:val="left" w:pos="7230"/>
              </w:tabs>
              <w:spacing w:after="0" w:line="240" w:lineRule="auto"/>
              <w:jc w:val="both"/>
              <w:rPr>
                <w:rFonts w:ascii="Times New Roman" w:hAnsi="Times New Roman"/>
                <w:b/>
                <w:color w:val="000000" w:themeColor="text1"/>
                <w:sz w:val="28"/>
                <w:szCs w:val="28"/>
              </w:rPr>
            </w:pPr>
          </w:p>
        </w:tc>
        <w:tc>
          <w:tcPr>
            <w:tcW w:w="675" w:type="dxa"/>
            <w:tcBorders>
              <w:top w:val="single" w:sz="4" w:space="0" w:color="auto"/>
              <w:left w:val="single" w:sz="4" w:space="0" w:color="auto"/>
              <w:bottom w:val="single" w:sz="4" w:space="0" w:color="auto"/>
              <w:right w:val="single" w:sz="4" w:space="0" w:color="auto"/>
            </w:tcBorders>
            <w:textDirection w:val="btLr"/>
            <w:hideMark/>
          </w:tcPr>
          <w:p w:rsidR="007021F3" w:rsidRPr="00E34734" w:rsidRDefault="007021F3" w:rsidP="00E34734">
            <w:pPr>
              <w:tabs>
                <w:tab w:val="left" w:pos="4500"/>
                <w:tab w:val="left" w:pos="7230"/>
              </w:tabs>
              <w:spacing w:after="0" w:line="240" w:lineRule="auto"/>
              <w:ind w:left="113" w:right="113"/>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Кол-во часов</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Тип урока</w:t>
            </w:r>
          </w:p>
        </w:tc>
        <w:tc>
          <w:tcPr>
            <w:tcW w:w="9751" w:type="dxa"/>
            <w:gridSpan w:val="5"/>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Требования к уровню подготовки учащихся</w:t>
            </w:r>
          </w:p>
          <w:p w:rsidR="007021F3" w:rsidRPr="00E34734" w:rsidRDefault="007021F3" w:rsidP="00E34734">
            <w:pPr>
              <w:tabs>
                <w:tab w:val="left" w:pos="4500"/>
                <w:tab w:val="left" w:pos="7230"/>
              </w:tabs>
              <w:spacing w:after="0" w:line="240" w:lineRule="auto"/>
              <w:jc w:val="center"/>
              <w:rPr>
                <w:rFonts w:ascii="Times New Roman" w:hAnsi="Times New Roman"/>
                <w:b/>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Домашнее задание</w:t>
            </w:r>
          </w:p>
        </w:tc>
      </w:tr>
      <w:tr w:rsidR="007021F3" w:rsidRPr="00E34734" w:rsidTr="007021F3">
        <w:trPr>
          <w:cantSplit/>
          <w:trHeight w:val="690"/>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Предметные</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 xml:space="preserve">Личностные </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Познавательные УУД</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Коммуникативные УУД</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Регулятивные УУД</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r>
      <w:tr w:rsidR="007021F3" w:rsidRPr="00E34734" w:rsidTr="00092675">
        <w:trPr>
          <w:cantSplit/>
          <w:trHeight w:val="3115"/>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Язык, речь, общение.  Ситуация общения.</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различать способы передачи мысли, настроения, информации; составлять диалог и монолог по алгоритму выполнения задачи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Формирование навыков конструирования диалога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структуры</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Проявлять речевые действия: использовать адекватные языковые средства для отображения в форме речевых высказываний своих чувств, мыслей, побуждений </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Осознавать самого себя как движущую силу своего научения, свою способность к преодолению препятствий и </w:t>
            </w:r>
            <w:proofErr w:type="spellStart"/>
            <w:r w:rsidRPr="00E34734">
              <w:rPr>
                <w:rFonts w:ascii="Times New Roman" w:hAnsi="Times New Roman"/>
                <w:color w:val="000000" w:themeColor="text1"/>
                <w:sz w:val="28"/>
                <w:szCs w:val="28"/>
              </w:rPr>
              <w:t>самокоррекции</w:t>
            </w:r>
            <w:proofErr w:type="spellEnd"/>
            <w:r w:rsidRPr="00E34734">
              <w:rPr>
                <w:rFonts w:ascii="Times New Roman" w:hAnsi="Times New Roman"/>
                <w:color w:val="000000" w:themeColor="text1"/>
                <w:sz w:val="28"/>
                <w:szCs w:val="28"/>
              </w:rPr>
              <w:t>.</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Придумать диалог</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Прямая речь. Диалог. </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систематизации и обобщения</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оформлять прямую речь и диалог на письме</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Выразительное чтение поэтических текстов;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структуры слова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Устанавливать рабочие отношения, эффективно сотрудничать и способствовать продуктивной кооперации</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ситуацию эмоциональных и функциональных состояний</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Придумать диалог</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Текст, его особенности.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систематизации и обобщения</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определять текст по форме, виду речи, типу речи, выделять устойчивые разновидности текстов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красоту и выразительность речи;  стремление к речевому самосовершенствованию.</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Добывать недостающую информацию с помощью вопросов (познавательная инициативность)</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Формировать ситуацию </w:t>
            </w:r>
            <w:proofErr w:type="spellStart"/>
            <w:r w:rsidRPr="00E34734">
              <w:rPr>
                <w:rFonts w:ascii="Times New Roman" w:hAnsi="Times New Roman"/>
                <w:color w:val="000000" w:themeColor="text1"/>
                <w:sz w:val="28"/>
                <w:szCs w:val="28"/>
              </w:rPr>
              <w:t>саморегуляции</w:t>
            </w:r>
            <w:proofErr w:type="spellEnd"/>
            <w:r w:rsidRPr="00E34734">
              <w:rPr>
                <w:rFonts w:ascii="Times New Roman" w:hAnsi="Times New Roman"/>
                <w:color w:val="000000" w:themeColor="text1"/>
                <w:sz w:val="28"/>
                <w:szCs w:val="28"/>
              </w:rPr>
              <w:t xml:space="preserve">, т. е. </w:t>
            </w:r>
            <w:proofErr w:type="spellStart"/>
            <w:r w:rsidRPr="00E34734">
              <w:rPr>
                <w:rFonts w:ascii="Times New Roman" w:hAnsi="Times New Roman"/>
                <w:color w:val="000000" w:themeColor="text1"/>
                <w:sz w:val="28"/>
                <w:szCs w:val="28"/>
              </w:rPr>
              <w:t>операциональный</w:t>
            </w:r>
            <w:proofErr w:type="spellEnd"/>
            <w:r w:rsidRPr="00E34734">
              <w:rPr>
                <w:rFonts w:ascii="Times New Roman" w:hAnsi="Times New Roman"/>
                <w:color w:val="000000" w:themeColor="text1"/>
                <w:sz w:val="28"/>
                <w:szCs w:val="28"/>
              </w:rPr>
              <w:t xml:space="preserve"> опыт (учебных знаний и умений), сотрудничать в совместном решении задач</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Заполнить таблицу</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Тема и основная мысль текста. Заглавие текста.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bCs/>
                <w:color w:val="000000" w:themeColor="text1"/>
                <w:sz w:val="28"/>
                <w:szCs w:val="28"/>
              </w:rPr>
            </w:pP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определять тему и основную мысль текста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Представлять конкретное содержание</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Начальные и конечные предложения текста.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Урок актуализации знаний и умений</w:t>
            </w:r>
          </w:p>
        </w:tc>
        <w:tc>
          <w:tcPr>
            <w:tcW w:w="241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определять тип речи текста на основе его языковых и композиционных признаков; выделять ключевые слова в тексте разных типов речи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красоту и выразительность речи;  стремление к речевому самосовершенствованию.</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Объяснять языковые явления, процессы, связи и отношения, выявляемые в ходе исследования и конструирования текста </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Владеть монологической и диалогической формами речи в соответствии с грамматическими и синтаксическими нормами языка</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траектории развития через включение в новые виды деятельности и формы сотрудничества</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Придумать небольшой рассказ</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Ключевые слова.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Применять методы информационного поиска, в том числе с помощью компьютерных средств</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Основные признаки текста.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Текст и стили речи.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Комбинирован</w:t>
            </w:r>
            <w:r w:rsidRPr="00E34734">
              <w:rPr>
                <w:rFonts w:ascii="Times New Roman" w:hAnsi="Times New Roman"/>
                <w:bCs/>
                <w:color w:val="000000" w:themeColor="text1"/>
                <w:sz w:val="28"/>
                <w:szCs w:val="28"/>
              </w:rPr>
              <w:lastRenderedPageBreak/>
              <w:t>ный урок</w:t>
            </w:r>
          </w:p>
        </w:tc>
        <w:tc>
          <w:tcPr>
            <w:tcW w:w="241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Научиться составлять текст </w:t>
            </w:r>
            <w:r w:rsidRPr="00E34734">
              <w:rPr>
                <w:rFonts w:ascii="Times New Roman" w:hAnsi="Times New Roman"/>
                <w:color w:val="000000" w:themeColor="text1"/>
                <w:sz w:val="28"/>
                <w:szCs w:val="28"/>
              </w:rPr>
              <w:lastRenderedPageBreak/>
              <w:t>на основе композиционных и языковых признаков типа и стиля речи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lastRenderedPageBreak/>
              <w:t xml:space="preserve">Осознавать роль слова в </w:t>
            </w:r>
            <w:r w:rsidRPr="00E34734">
              <w:rPr>
                <w:rFonts w:ascii="Times New Roman" w:hAnsi="Times New Roman"/>
                <w:bCs/>
                <w:color w:val="000000" w:themeColor="text1"/>
                <w:sz w:val="28"/>
                <w:szCs w:val="28"/>
              </w:rPr>
              <w:lastRenderedPageBreak/>
              <w:t>выражении мысли.</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Объяснять языковые </w:t>
            </w:r>
            <w:r w:rsidRPr="00E34734">
              <w:rPr>
                <w:rFonts w:ascii="Times New Roman" w:hAnsi="Times New Roman"/>
                <w:color w:val="000000" w:themeColor="text1"/>
                <w:sz w:val="28"/>
                <w:szCs w:val="28"/>
              </w:rPr>
              <w:lastRenderedPageBreak/>
              <w:t>явления, процессы, связи и отношения, выявляемые в ходе исследования и конструирования текста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Устанавливать рабочие </w:t>
            </w:r>
            <w:r w:rsidRPr="00E34734">
              <w:rPr>
                <w:rFonts w:ascii="Times New Roman" w:hAnsi="Times New Roman"/>
                <w:color w:val="000000" w:themeColor="text1"/>
                <w:sz w:val="28"/>
                <w:szCs w:val="28"/>
              </w:rPr>
              <w:lastRenderedPageBreak/>
              <w:t>отношения, эффективно сотрудничать и способствовать продуктивной кооперации</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Проектировать </w:t>
            </w:r>
            <w:r w:rsidRPr="00E34734">
              <w:rPr>
                <w:rFonts w:ascii="Times New Roman" w:hAnsi="Times New Roman"/>
                <w:color w:val="000000" w:themeColor="text1"/>
                <w:sz w:val="28"/>
                <w:szCs w:val="28"/>
              </w:rPr>
              <w:lastRenderedPageBreak/>
              <w:t xml:space="preserve">маршрут преодоления затруднений в обучении  </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Заполнить </w:t>
            </w:r>
            <w:r w:rsidRPr="00E34734">
              <w:rPr>
                <w:rFonts w:ascii="Times New Roman" w:hAnsi="Times New Roman"/>
                <w:color w:val="000000" w:themeColor="text1"/>
                <w:sz w:val="28"/>
                <w:szCs w:val="28"/>
              </w:rPr>
              <w:lastRenderedPageBreak/>
              <w:t>таблицу</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5472"/>
                <w:tab w:val="left" w:pos="7230"/>
              </w:tabs>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Официально-деловой стиль речи.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10-11</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Собирание материалов к сочинению. Устное сочинение – описание картины (А. П. Герасимов «После дождя»)</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2 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находить материал для сочинения-описания по картине из словаря синонимов, толкового словаря, справочных материалов, составлять план сочинения-описания картины</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Представлять конкретное содержание и передавать его в письменной и устной форме</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Определять новый уровень отношения к самому себе как субъекту деятельности</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Подготовка к сочинению</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12-13</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Сжатое изложение</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Знать приёмы сжатия текста; формулировать основную мысль текста; озаглавливать текст; отбирать в исходном тексте основное; производить исключения и обобщения; излагать отобранный материал обобщенными языковыми средствами в письменной форме.</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Осознание ответственности за написанное; интерес к созданию сжатой формы исходного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Воспроизводить прочитанный художественный текст в сжатом виде в письменной форме</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Соблюдать в процессе создания текста основные нормы русского литературного языка и правила правописания.</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Сохранять логичность, связность, соответствие теме при воспроизведении текста в свёрнутой форме</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Дописать изложение</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14</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Словари. </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комплексного применения знаний и умений</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читать и понимать содержание словарной статьи, определять лексическое значение слова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 xml:space="preserve">Осознание лексического богатства русского языка, гордость за язык; стремление </w:t>
            </w:r>
            <w:r w:rsidRPr="00E34734">
              <w:rPr>
                <w:rFonts w:ascii="Times New Roman" w:hAnsi="Times New Roman"/>
                <w:bCs/>
                <w:color w:val="000000" w:themeColor="text1"/>
                <w:sz w:val="28"/>
                <w:szCs w:val="28"/>
              </w:rPr>
              <w:lastRenderedPageBreak/>
              <w:t>к речевому самосовершенствованию</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Объяснять языковые явления, процессы, связи и отношения, выявляемые в ходе </w:t>
            </w:r>
            <w:r w:rsidRPr="00E34734">
              <w:rPr>
                <w:rFonts w:ascii="Times New Roman" w:hAnsi="Times New Roman"/>
                <w:color w:val="000000" w:themeColor="text1"/>
                <w:sz w:val="28"/>
                <w:szCs w:val="28"/>
              </w:rPr>
              <w:lastRenderedPageBreak/>
              <w:t>исследования текста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Представлять конкретное содержание и передавать его в письменной и устной форме</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Определять новый уровень отношения к самому себе как субъекту деятельност</w:t>
            </w:r>
            <w:r w:rsidRPr="00E34734">
              <w:rPr>
                <w:rFonts w:ascii="Times New Roman" w:hAnsi="Times New Roman"/>
                <w:color w:val="000000" w:themeColor="text1"/>
                <w:sz w:val="28"/>
                <w:szCs w:val="28"/>
              </w:rPr>
              <w:lastRenderedPageBreak/>
              <w:t>и</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Подготовить сообщения</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15-16</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Семинар «Как это по-русски?»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развивающего контроля</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словарную статью, конструировать текст типа речи описание по алгоритму выполнения задания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17</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Источники фразеологизмов.</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актуализации знаний и умений</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текст лингвистического описания по алгоритму выполнения задачи при консультативной помощи учителя</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Осознание лексического богатства русского языка, гордость за язык; осознание отражения во фразеологии материальной и духовной культуры русского народа;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 лингвистического описания</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Представлять конкретное содержание и передавать его в письменной и устной форме</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Определять новый уровень отношения к самому себе как субъекту деятельности</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Найти толкования фразеологизмов</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18-19</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Описание помещения.</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помещения, определять композиционные и языковые признаки типа речи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свою комнату</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20-21</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Этимология слов.</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Комбинированный урок</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работать со словарём</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Интерес к изучению языка.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текста (словарной статьи)</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Подготовиться к сочинению</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22-23</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Систематизация материалов  к сочинению. Сложный план.</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color w:val="000000" w:themeColor="text1"/>
                <w:sz w:val="28"/>
                <w:szCs w:val="28"/>
              </w:rPr>
            </w:pPr>
            <w:r w:rsidRPr="00E34734">
              <w:rPr>
                <w:rFonts w:ascii="Times New Roman" w:hAnsi="Times New Roman"/>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находить и выделять композиционные и языковые особенности текста-описания, находить сказуемое в предложении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текста-описания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Управлять поведением партнёра (контроль, коррекция, оценка действия, умение убеждать)</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Осознать самого себя как движущую силу своего научения, свою способность к преодолению </w:t>
            </w:r>
            <w:r w:rsidRPr="00E34734">
              <w:rPr>
                <w:rFonts w:ascii="Times New Roman" w:hAnsi="Times New Roman"/>
                <w:color w:val="000000" w:themeColor="text1"/>
                <w:sz w:val="28"/>
                <w:szCs w:val="28"/>
              </w:rPr>
              <w:lastRenderedPageBreak/>
              <w:t xml:space="preserve">препятствий и </w:t>
            </w:r>
            <w:proofErr w:type="spellStart"/>
            <w:r w:rsidRPr="00E34734">
              <w:rPr>
                <w:rFonts w:ascii="Times New Roman" w:hAnsi="Times New Roman"/>
                <w:color w:val="000000" w:themeColor="text1"/>
                <w:sz w:val="28"/>
                <w:szCs w:val="28"/>
              </w:rPr>
              <w:t>самокоррекции</w:t>
            </w:r>
            <w:proofErr w:type="spellEnd"/>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Составить сложный план</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24-25</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 по картине Т. Н. Яблонской «Утро»</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к сочинению-описанию картины</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и отношения, выявляемые в ходе  исследования и конструирования текста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Дописать сочинение</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26</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 Русские имена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цели и особенности устного публичного выступления; составлять устное публичное выступление; использовать рабочие материалы.</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 xml:space="preserve">Стремление к речевому самосовершенствованию; достаточный объём словарного запаса </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Владеть монологической и диалогической речью в соответствии с нормами языка</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развитие через включение в новые виды деятельности </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 сообщения</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27-28</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Сочинение-описание впечатлений.</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Определять основную мысль текста сочинения; использовать композиционные элементы текста, создавать собственный текст-описание по личным впечатлениям.</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Владеть монологической и диалогической речью в соответствии с нормами языка</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развитие через включение в новые виды деятельности </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свой самый любимый день</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29-30</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Описание природы.</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Знать структуру текста описания; содержание понятия «пейзаж»; описание природы в художественном стиле; об использовании выразительных средств в описании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 xml:space="preserve">Интерес к созданию текста; достаточный объём словарного запаса и усвоенных грамматических средств </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выполнения творческой работы</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Управлять поведением партнёра (контроль, коррекция, оценка действия, умение убеждать)</w:t>
            </w:r>
          </w:p>
        </w:tc>
        <w:tc>
          <w:tcPr>
            <w:tcW w:w="1669"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природу за окном</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31-32</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Сочинение-описание местности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помещения, определять композиционные и языковые признаки типа речи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2127"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через включение в новые виды деятельности </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свою улицу, город</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33-34</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Выборочное изложение </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о роли деталей в художественном описании. Уметь составлять план исходного текста; создавать текст на основе исходного.</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 стремление к речевому самосовершенствованию</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35-36</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Описание игрушки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помещения, определять композиционные и языковые признаки типа речи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свою любимую игрушку</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37-38</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 Публичное выступление на тему «Народные промыслы».</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цели и особенности устного публичного выступления; составлять устное публичное выступление в соответствии с целью и ситуацией общения</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текста; достаточный объём словарного запаса при создании текста устного выступления.</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текста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Повторить пройденное</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39</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Употребление числительных в речи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Определять основную мысль текста сочинения; создавать юмористический рассказ по рисунку.</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Интерес к созданию текста; достаточный объём словарного запаса при создании текста </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выявляемые в ходе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Устанавливать рабочие отношения, эффективно сотрудничать </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 сообщения</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40-41</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Публичное выступление на тему «Береги природу!»</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Составлять устное публичное выступление в соответствии с целью и ситуацией общения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bCs/>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Нарисовать рисунок на тему «Любимое время года»</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42-43</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Рассказ по рисункам </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рассказа как жанра функционально-смыслового типа речи повествования; композицию повествования; </w:t>
            </w:r>
            <w:r w:rsidRPr="00E34734">
              <w:rPr>
                <w:rFonts w:ascii="Times New Roman" w:hAnsi="Times New Roman"/>
                <w:color w:val="000000" w:themeColor="text1"/>
                <w:sz w:val="28"/>
                <w:szCs w:val="28"/>
              </w:rPr>
              <w:t xml:space="preserve"> осуществлять осознанный выбор языковых средств </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учебного сотрудничества в ходе индивидуальной и групповой работы</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через включение в новые виды деятельности </w:t>
            </w: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Дописать рассказ</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44-45</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Рассуждение. Сочинение-рассуждение.</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Знать особенности рассуждения как типа речи; композицию (тезис, аргумент, вывод); создавать текст-рассуждение </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отношения, выявляемые в ходе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учебного сотрудничества в ходе работы</w:t>
            </w:r>
          </w:p>
        </w:tc>
        <w:tc>
          <w:tcPr>
            <w:tcW w:w="1669"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Дописать сочинение</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46-47</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Текст и план текста</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Определять тип речи текста; составлять план предложенного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Достаточный объём словарного запаса при создании текста устного выступления,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Объяснять языковые явления, процессы, связи и отношения, выявляемые в ходе исследования текста </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Устанавливать рабочие отношения, эффективно сотрудничать </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307" w:type="dxa"/>
            <w:vMerge w:val="restart"/>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Составить план текста</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48-49</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Сочинение по картине Е. В. </w:t>
            </w:r>
            <w:proofErr w:type="spellStart"/>
            <w:r w:rsidRPr="00E34734">
              <w:rPr>
                <w:rFonts w:ascii="Times New Roman" w:hAnsi="Times New Roman"/>
                <w:color w:val="000000" w:themeColor="text1"/>
                <w:sz w:val="28"/>
                <w:szCs w:val="28"/>
              </w:rPr>
              <w:t>Сыромятникова</w:t>
            </w:r>
            <w:proofErr w:type="spellEnd"/>
            <w:r w:rsidRPr="00E34734">
              <w:rPr>
                <w:rFonts w:ascii="Times New Roman" w:hAnsi="Times New Roman"/>
                <w:color w:val="000000" w:themeColor="text1"/>
                <w:sz w:val="28"/>
                <w:szCs w:val="28"/>
              </w:rPr>
              <w:t xml:space="preserve"> «Первые зрители»</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текстов всех функционально-смысловых типов речи (описание, повествование, рассуждение), их языковые особенности</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vMerge/>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50-51</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 по рисункам и данному началу</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рассказа как жанра повествования; </w:t>
            </w:r>
            <w:r w:rsidRPr="00E34734">
              <w:rPr>
                <w:rFonts w:ascii="Times New Roman" w:hAnsi="Times New Roman"/>
                <w:color w:val="000000" w:themeColor="text1"/>
                <w:sz w:val="28"/>
                <w:szCs w:val="28"/>
              </w:rPr>
              <w:t xml:space="preserve">находить речевые недочёты в собственном тексте. </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создания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Управлять своим поведением  (контроль, </w:t>
            </w:r>
            <w:proofErr w:type="spellStart"/>
            <w:r w:rsidRPr="00E34734">
              <w:rPr>
                <w:rFonts w:ascii="Times New Roman" w:hAnsi="Times New Roman"/>
                <w:color w:val="000000" w:themeColor="text1"/>
                <w:sz w:val="28"/>
                <w:szCs w:val="28"/>
              </w:rPr>
              <w:t>самокоррекция</w:t>
            </w:r>
            <w:proofErr w:type="spellEnd"/>
            <w:r w:rsidRPr="00E34734">
              <w:rPr>
                <w:rFonts w:ascii="Times New Roman" w:hAnsi="Times New Roman"/>
                <w:color w:val="000000" w:themeColor="text1"/>
                <w:sz w:val="28"/>
                <w:szCs w:val="28"/>
              </w:rPr>
              <w:t>, оценка действия)</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Подготовиться к изложению</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52-53</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Изложение.</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Подготовиться к сочинению</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54-55</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Сочинение по рисункам.</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Знать особенности рассказа как жанра функционально-смыслового типа речи повествования</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1669" w:type="dxa"/>
            <w:vMerge w:val="restart"/>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Осознать самого себя как движущую силу своего научения, свою способность к преодолению препятствий и </w:t>
            </w:r>
            <w:proofErr w:type="spellStart"/>
            <w:r w:rsidRPr="00E34734">
              <w:rPr>
                <w:rFonts w:ascii="Times New Roman" w:hAnsi="Times New Roman"/>
                <w:color w:val="000000" w:themeColor="text1"/>
                <w:sz w:val="28"/>
                <w:szCs w:val="28"/>
              </w:rPr>
              <w:t>самокоррекции</w:t>
            </w:r>
            <w:proofErr w:type="spellEnd"/>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Дописать сочинение</w:t>
            </w:r>
          </w:p>
        </w:tc>
      </w:tr>
      <w:tr w:rsidR="007021F3" w:rsidRPr="00E34734" w:rsidTr="00092675">
        <w:trPr>
          <w:cantSplit/>
          <w:trHeight w:val="1740"/>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56-57</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Рассказ на основе услышанного.</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Создавать текст сочинения-повествования с включением рассказа на основе услышанного.</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текста; стремление к речевому самосовершенствованию</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выявляемые в ходе конструирования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w:t>
            </w:r>
          </w:p>
        </w:tc>
        <w:tc>
          <w:tcPr>
            <w:tcW w:w="1669" w:type="dxa"/>
            <w:vMerge/>
            <w:tcBorders>
              <w:top w:val="single" w:sz="4" w:space="0" w:color="auto"/>
              <w:left w:val="single" w:sz="4" w:space="0" w:color="auto"/>
              <w:bottom w:val="single" w:sz="4" w:space="0" w:color="auto"/>
              <w:right w:val="single" w:sz="4" w:space="0" w:color="auto"/>
            </w:tcBorders>
            <w:vAlign w:val="center"/>
            <w:hideMark/>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Написать подслушанную историю</w:t>
            </w:r>
          </w:p>
        </w:tc>
      </w:tr>
      <w:tr w:rsidR="007021F3" w:rsidRPr="00E34734" w:rsidTr="00092675">
        <w:trPr>
          <w:cantSplit/>
          <w:trHeight w:val="79"/>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58-59</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Изложение.</w:t>
            </w:r>
          </w:p>
        </w:tc>
        <w:tc>
          <w:tcPr>
            <w:tcW w:w="675"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1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1701"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2127"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843"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1669" w:type="dxa"/>
            <w:tcBorders>
              <w:top w:val="single" w:sz="4" w:space="0" w:color="auto"/>
              <w:left w:val="single" w:sz="4" w:space="0" w:color="auto"/>
              <w:bottom w:val="single" w:sz="4" w:space="0" w:color="auto"/>
              <w:right w:val="single" w:sz="4" w:space="0" w:color="auto"/>
            </w:tcBorders>
            <w:hideMark/>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30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 сообщения</w:t>
            </w:r>
          </w:p>
        </w:tc>
      </w:tr>
      <w:tr w:rsidR="007021F3" w:rsidRPr="00E34734" w:rsidTr="00092675">
        <w:trPr>
          <w:cantSplit/>
          <w:trHeight w:val="135"/>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60-61</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Стили текста. Научный стиль</w:t>
            </w:r>
          </w:p>
        </w:tc>
        <w:tc>
          <w:tcPr>
            <w:tcW w:w="675"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Комбинированный урок</w:t>
            </w:r>
          </w:p>
        </w:tc>
        <w:tc>
          <w:tcPr>
            <w:tcW w:w="241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текст на основе композиционных и языковых признаков типа и стиля речи</w:t>
            </w:r>
          </w:p>
        </w:tc>
        <w:tc>
          <w:tcPr>
            <w:tcW w:w="170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роль слова в выражении мысли.</w:t>
            </w:r>
          </w:p>
        </w:tc>
        <w:tc>
          <w:tcPr>
            <w:tcW w:w="212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Устанавливать рабочие отношения, эффективно сотрудничать и способствовать продуктивной кооперации</w:t>
            </w:r>
          </w:p>
        </w:tc>
        <w:tc>
          <w:tcPr>
            <w:tcW w:w="166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Заполнить таблицу</w:t>
            </w:r>
          </w:p>
        </w:tc>
      </w:tr>
      <w:tr w:rsidR="007021F3" w:rsidRPr="00E34734" w:rsidTr="00092675">
        <w:trPr>
          <w:cantSplit/>
          <w:trHeight w:val="135"/>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62-63</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Стили текста. Публицистический стиль</w:t>
            </w:r>
          </w:p>
        </w:tc>
        <w:tc>
          <w:tcPr>
            <w:tcW w:w="675"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Комбинированный урок</w:t>
            </w:r>
          </w:p>
        </w:tc>
        <w:tc>
          <w:tcPr>
            <w:tcW w:w="241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текст на основе композиционных и языковых признаков типа и стиля речи</w:t>
            </w:r>
          </w:p>
        </w:tc>
        <w:tc>
          <w:tcPr>
            <w:tcW w:w="170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роль слова в выражении мысли.</w:t>
            </w:r>
          </w:p>
        </w:tc>
        <w:tc>
          <w:tcPr>
            <w:tcW w:w="212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Устанавливать рабочие отношения, эффективно сотрудничать и способствовать продуктивной кооперации</w:t>
            </w:r>
          </w:p>
        </w:tc>
        <w:tc>
          <w:tcPr>
            <w:tcW w:w="166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Найти примеры публицистического стиля</w:t>
            </w:r>
          </w:p>
        </w:tc>
      </w:tr>
      <w:tr w:rsidR="007021F3" w:rsidRPr="00E34734" w:rsidTr="00092675">
        <w:trPr>
          <w:cantSplit/>
          <w:trHeight w:val="126"/>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64-65</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Стили текста. Разговорный стиль</w:t>
            </w:r>
          </w:p>
        </w:tc>
        <w:tc>
          <w:tcPr>
            <w:tcW w:w="675"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Комбинированный урок</w:t>
            </w:r>
          </w:p>
        </w:tc>
        <w:tc>
          <w:tcPr>
            <w:tcW w:w="241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текст на основе композиционных и языковых признаков типа и стиля речи</w:t>
            </w:r>
          </w:p>
        </w:tc>
        <w:tc>
          <w:tcPr>
            <w:tcW w:w="170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роль слова в выражении мысли.</w:t>
            </w:r>
          </w:p>
        </w:tc>
        <w:tc>
          <w:tcPr>
            <w:tcW w:w="212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Устанавливать рабочие отношения, эффективно сотрудничать и способствовать продуктивной кооперации</w:t>
            </w:r>
          </w:p>
        </w:tc>
        <w:tc>
          <w:tcPr>
            <w:tcW w:w="166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Подготовить сообщения</w:t>
            </w:r>
          </w:p>
        </w:tc>
      </w:tr>
      <w:tr w:rsidR="007021F3" w:rsidRPr="00E34734" w:rsidTr="00092675">
        <w:trPr>
          <w:cantSplit/>
          <w:trHeight w:val="126"/>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66-67</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Стили текста. Книжный стиль</w:t>
            </w:r>
          </w:p>
        </w:tc>
        <w:tc>
          <w:tcPr>
            <w:tcW w:w="675"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2ч.</w:t>
            </w:r>
          </w:p>
        </w:tc>
        <w:tc>
          <w:tcPr>
            <w:tcW w:w="116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Комбинированный урок</w:t>
            </w:r>
          </w:p>
        </w:tc>
        <w:tc>
          <w:tcPr>
            <w:tcW w:w="241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текст на основе композиционных и языковых признаков типа и стиля речи</w:t>
            </w:r>
          </w:p>
        </w:tc>
        <w:tc>
          <w:tcPr>
            <w:tcW w:w="1701"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Осознавать роль слова в выражении мысли.</w:t>
            </w:r>
          </w:p>
        </w:tc>
        <w:tc>
          <w:tcPr>
            <w:tcW w:w="212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исследования и конструирования текста</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Устанавливать рабочие отношения, эффективно сотрудничать и способствовать продуктивной кооперации</w:t>
            </w:r>
          </w:p>
        </w:tc>
        <w:tc>
          <w:tcPr>
            <w:tcW w:w="166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r w:rsidRPr="00E34734">
              <w:rPr>
                <w:rFonts w:ascii="Times New Roman" w:hAnsi="Times New Roman"/>
                <w:color w:val="000000" w:themeColor="text1"/>
                <w:sz w:val="28"/>
                <w:szCs w:val="28"/>
              </w:rPr>
              <w:t>Найти примеры книжного стиля</w:t>
            </w:r>
          </w:p>
        </w:tc>
      </w:tr>
      <w:tr w:rsidR="007021F3" w:rsidRPr="00E34734" w:rsidTr="00092675">
        <w:trPr>
          <w:cantSplit/>
          <w:trHeight w:val="135"/>
          <w:tblHeader/>
        </w:trPr>
        <w:tc>
          <w:tcPr>
            <w:tcW w:w="817"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68</w:t>
            </w:r>
          </w:p>
        </w:tc>
        <w:tc>
          <w:tcPr>
            <w:tcW w:w="1843"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Итоговый урок</w:t>
            </w:r>
          </w:p>
        </w:tc>
        <w:tc>
          <w:tcPr>
            <w:tcW w:w="675" w:type="dxa"/>
            <w:tcBorders>
              <w:top w:val="single" w:sz="4" w:space="0" w:color="auto"/>
              <w:left w:val="single" w:sz="4" w:space="0" w:color="auto"/>
              <w:bottom w:val="single" w:sz="4" w:space="0" w:color="auto"/>
              <w:right w:val="single" w:sz="4" w:space="0" w:color="auto"/>
            </w:tcBorders>
          </w:tcPr>
          <w:p w:rsidR="007021F3" w:rsidRPr="00E34734" w:rsidRDefault="007021F3" w:rsidP="00E34734">
            <w:pPr>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1ч.</w:t>
            </w:r>
          </w:p>
        </w:tc>
        <w:tc>
          <w:tcPr>
            <w:tcW w:w="116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2411"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212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1669"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7021F3" w:rsidRPr="00E34734" w:rsidRDefault="007021F3" w:rsidP="00E34734">
            <w:pPr>
              <w:spacing w:after="0" w:line="240" w:lineRule="auto"/>
              <w:rPr>
                <w:rFonts w:ascii="Times New Roman" w:hAnsi="Times New Roman"/>
                <w:color w:val="000000" w:themeColor="text1"/>
                <w:sz w:val="28"/>
                <w:szCs w:val="28"/>
              </w:rPr>
            </w:pPr>
          </w:p>
        </w:tc>
      </w:tr>
    </w:tbl>
    <w:p w:rsidR="00431136" w:rsidRPr="00E34734" w:rsidRDefault="00431136" w:rsidP="00E34734">
      <w:pPr>
        <w:spacing w:after="0" w:line="240" w:lineRule="auto"/>
        <w:ind w:firstLine="709"/>
        <w:rPr>
          <w:rFonts w:ascii="Times New Roman" w:hAnsi="Times New Roman"/>
          <w:b/>
          <w:color w:val="000000" w:themeColor="text1"/>
          <w:sz w:val="28"/>
          <w:szCs w:val="28"/>
        </w:rPr>
      </w:pPr>
    </w:p>
    <w:p w:rsidR="00B037B3" w:rsidRPr="00E34734" w:rsidRDefault="00B037B3" w:rsidP="00E34734">
      <w:pPr>
        <w:shd w:val="clear" w:color="auto" w:fill="FFFFFF"/>
        <w:spacing w:after="0" w:line="240" w:lineRule="auto"/>
        <w:ind w:right="1"/>
        <w:jc w:val="center"/>
        <w:rPr>
          <w:rFonts w:ascii="Times New Roman" w:hAnsi="Times New Roman"/>
          <w:b/>
          <w:color w:val="000000" w:themeColor="text1"/>
          <w:sz w:val="28"/>
          <w:szCs w:val="28"/>
        </w:rPr>
      </w:pPr>
    </w:p>
    <w:p w:rsidR="003478CC" w:rsidRPr="00E34734" w:rsidRDefault="003478CC" w:rsidP="00E34734">
      <w:pPr>
        <w:shd w:val="clear" w:color="auto" w:fill="FFFFFF"/>
        <w:spacing w:after="0" w:line="240" w:lineRule="auto"/>
        <w:ind w:right="1"/>
        <w:jc w:val="center"/>
        <w:rPr>
          <w:rFonts w:ascii="Times New Roman" w:hAnsi="Times New Roman"/>
          <w:b/>
          <w:color w:val="000000" w:themeColor="text1"/>
          <w:sz w:val="28"/>
          <w:szCs w:val="28"/>
        </w:rPr>
      </w:pPr>
    </w:p>
    <w:p w:rsidR="003478CC" w:rsidRPr="00E34734" w:rsidRDefault="003478CC" w:rsidP="00E34734">
      <w:pPr>
        <w:shd w:val="clear" w:color="auto" w:fill="FFFFFF"/>
        <w:spacing w:after="0" w:line="240" w:lineRule="auto"/>
        <w:ind w:right="1"/>
        <w:jc w:val="center"/>
        <w:rPr>
          <w:rFonts w:ascii="Times New Roman" w:hAnsi="Times New Roman"/>
          <w:b/>
          <w:color w:val="000000" w:themeColor="text1"/>
          <w:sz w:val="28"/>
          <w:szCs w:val="28"/>
        </w:rPr>
      </w:pPr>
    </w:p>
    <w:p w:rsidR="003478CC" w:rsidRPr="00E34734" w:rsidRDefault="003478CC" w:rsidP="00E34734">
      <w:pPr>
        <w:shd w:val="clear" w:color="auto" w:fill="FFFFFF"/>
        <w:spacing w:after="0" w:line="240" w:lineRule="auto"/>
        <w:ind w:right="1"/>
        <w:jc w:val="center"/>
        <w:rPr>
          <w:rFonts w:ascii="Times New Roman" w:hAnsi="Times New Roman"/>
          <w:b/>
          <w:color w:val="000000" w:themeColor="text1"/>
          <w:sz w:val="28"/>
          <w:szCs w:val="28"/>
        </w:rPr>
      </w:pPr>
    </w:p>
    <w:p w:rsidR="003478CC" w:rsidRPr="00E34734" w:rsidRDefault="003478CC" w:rsidP="00E34734">
      <w:pPr>
        <w:shd w:val="clear" w:color="auto" w:fill="FFFFFF"/>
        <w:spacing w:after="0" w:line="240" w:lineRule="auto"/>
        <w:ind w:right="1"/>
        <w:jc w:val="center"/>
        <w:rPr>
          <w:rFonts w:ascii="Times New Roman" w:hAnsi="Times New Roman"/>
          <w:b/>
          <w:color w:val="000000" w:themeColor="text1"/>
          <w:sz w:val="28"/>
          <w:szCs w:val="28"/>
        </w:rPr>
      </w:pPr>
    </w:p>
    <w:p w:rsidR="00B037B3" w:rsidRPr="00E34734" w:rsidRDefault="004567E9" w:rsidP="00E34734">
      <w:pPr>
        <w:shd w:val="clear" w:color="auto" w:fill="FFFFFF"/>
        <w:spacing w:after="0" w:line="240" w:lineRule="auto"/>
        <w:ind w:right="1"/>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7 класс.</w:t>
      </w:r>
    </w:p>
    <w:tbl>
      <w:tblPr>
        <w:tblW w:w="316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tblPr>
      <w:tblGrid>
        <w:gridCol w:w="640"/>
        <w:gridCol w:w="1420"/>
        <w:gridCol w:w="711"/>
        <w:gridCol w:w="1137"/>
        <w:gridCol w:w="106"/>
        <w:gridCol w:w="2055"/>
        <w:gridCol w:w="429"/>
        <w:gridCol w:w="1839"/>
        <w:gridCol w:w="141"/>
        <w:gridCol w:w="398"/>
        <w:gridCol w:w="1445"/>
        <w:gridCol w:w="142"/>
        <w:gridCol w:w="1134"/>
        <w:gridCol w:w="283"/>
        <w:gridCol w:w="369"/>
        <w:gridCol w:w="624"/>
        <w:gridCol w:w="141"/>
        <w:gridCol w:w="302"/>
        <w:gridCol w:w="691"/>
        <w:gridCol w:w="283"/>
        <w:gridCol w:w="93"/>
        <w:gridCol w:w="616"/>
        <w:gridCol w:w="96"/>
        <w:gridCol w:w="712"/>
        <w:gridCol w:w="1443"/>
        <w:gridCol w:w="1443"/>
        <w:gridCol w:w="1443"/>
        <w:gridCol w:w="1443"/>
        <w:gridCol w:w="1443"/>
        <w:gridCol w:w="1443"/>
        <w:gridCol w:w="1443"/>
        <w:gridCol w:w="1443"/>
        <w:gridCol w:w="1443"/>
        <w:gridCol w:w="1443"/>
        <w:gridCol w:w="1443"/>
      </w:tblGrid>
      <w:tr w:rsidR="004567E9" w:rsidRPr="00E34734" w:rsidTr="00B4495E">
        <w:trPr>
          <w:gridAfter w:val="11"/>
          <w:wAfter w:w="15873" w:type="dxa"/>
          <w:trHeight w:val="640"/>
        </w:trPr>
        <w:tc>
          <w:tcPr>
            <w:tcW w:w="640" w:type="dxa"/>
            <w:vMerge w:val="restart"/>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 урока</w:t>
            </w:r>
          </w:p>
        </w:tc>
        <w:tc>
          <w:tcPr>
            <w:tcW w:w="1420" w:type="dxa"/>
            <w:vMerge w:val="restart"/>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Тема урока</w:t>
            </w:r>
          </w:p>
        </w:tc>
        <w:tc>
          <w:tcPr>
            <w:tcW w:w="711" w:type="dxa"/>
            <w:vMerge w:val="restart"/>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Кол-во часов</w:t>
            </w:r>
          </w:p>
        </w:tc>
        <w:tc>
          <w:tcPr>
            <w:tcW w:w="1137" w:type="dxa"/>
            <w:vMerge w:val="restart"/>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Тип ур</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ка</w:t>
            </w:r>
          </w:p>
        </w:tc>
        <w:tc>
          <w:tcPr>
            <w:tcW w:w="6413" w:type="dxa"/>
            <w:gridSpan w:val="7"/>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Планируемые результаты</w:t>
            </w:r>
          </w:p>
        </w:tc>
        <w:tc>
          <w:tcPr>
            <w:tcW w:w="1928" w:type="dxa"/>
            <w:gridSpan w:val="4"/>
            <w:vMerge w:val="restart"/>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Fonts w:ascii="Times New Roman" w:eastAsia="Batang" w:hAnsi="Times New Roman"/>
                <w:b/>
                <w:bCs/>
                <w:color w:val="000000" w:themeColor="text1"/>
                <w:sz w:val="28"/>
                <w:szCs w:val="28"/>
              </w:rPr>
              <w:t xml:space="preserve">Формы  организации </w:t>
            </w:r>
            <w:proofErr w:type="spellStart"/>
            <w:r w:rsidRPr="00E34734">
              <w:rPr>
                <w:rFonts w:ascii="Times New Roman" w:eastAsia="Batang" w:hAnsi="Times New Roman"/>
                <w:b/>
                <w:bCs/>
                <w:color w:val="000000" w:themeColor="text1"/>
                <w:sz w:val="28"/>
                <w:szCs w:val="28"/>
              </w:rPr>
              <w:t>учебно-позн</w:t>
            </w:r>
            <w:proofErr w:type="spellEnd"/>
            <w:r w:rsidRPr="00E34734">
              <w:rPr>
                <w:rFonts w:ascii="Times New Roman" w:eastAsia="Batang" w:hAnsi="Times New Roman"/>
                <w:b/>
                <w:bCs/>
                <w:color w:val="000000" w:themeColor="text1"/>
                <w:sz w:val="28"/>
                <w:szCs w:val="28"/>
              </w:rPr>
              <w:t>. деятельности учащихся</w:t>
            </w:r>
          </w:p>
        </w:tc>
        <w:tc>
          <w:tcPr>
            <w:tcW w:w="1067" w:type="dxa"/>
            <w:gridSpan w:val="3"/>
            <w:vMerge w:val="restart"/>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Оборуд</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вание, ЭОР</w:t>
            </w:r>
          </w:p>
        </w:tc>
        <w:tc>
          <w:tcPr>
            <w:tcW w:w="1067" w:type="dxa"/>
            <w:gridSpan w:val="3"/>
            <w:vMerge w:val="restart"/>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Домашняя работа</w:t>
            </w:r>
          </w:p>
        </w:tc>
        <w:tc>
          <w:tcPr>
            <w:tcW w:w="1424" w:type="dxa"/>
            <w:gridSpan w:val="3"/>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Дата проведения</w:t>
            </w:r>
          </w:p>
        </w:tc>
      </w:tr>
      <w:tr w:rsidR="004567E9" w:rsidRPr="00E34734" w:rsidTr="00B4495E">
        <w:trPr>
          <w:gridAfter w:val="11"/>
          <w:wAfter w:w="15873" w:type="dxa"/>
          <w:trHeight w:val="740"/>
        </w:trPr>
        <w:tc>
          <w:tcPr>
            <w:tcW w:w="640" w:type="dxa"/>
            <w:vMerge/>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1420" w:type="dxa"/>
            <w:vMerge/>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711" w:type="dxa"/>
            <w:vMerge/>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1137" w:type="dxa"/>
            <w:vMerge/>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2590" w:type="dxa"/>
            <w:gridSpan w:val="3"/>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Пре</w:t>
            </w:r>
            <w:r w:rsidRPr="00E34734">
              <w:rPr>
                <w:rStyle w:val="af2"/>
                <w:rFonts w:ascii="Times New Roman" w:eastAsia="Batang" w:hAnsi="Times New Roman"/>
                <w:color w:val="000000" w:themeColor="text1"/>
                <w:sz w:val="28"/>
                <w:szCs w:val="28"/>
              </w:rPr>
              <w:t>д</w:t>
            </w:r>
            <w:r w:rsidRPr="00E34734">
              <w:rPr>
                <w:rStyle w:val="af2"/>
                <w:rFonts w:ascii="Times New Roman" w:eastAsia="Batang" w:hAnsi="Times New Roman"/>
                <w:color w:val="000000" w:themeColor="text1"/>
                <w:sz w:val="28"/>
                <w:szCs w:val="28"/>
              </w:rPr>
              <w:t xml:space="preserve">метные </w:t>
            </w:r>
          </w:p>
        </w:tc>
        <w:tc>
          <w:tcPr>
            <w:tcW w:w="2378" w:type="dxa"/>
            <w:gridSpan w:val="3"/>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roofErr w:type="spellStart"/>
            <w:r w:rsidRPr="00E34734">
              <w:rPr>
                <w:rStyle w:val="af2"/>
                <w:rFonts w:ascii="Times New Roman" w:eastAsia="Batang" w:hAnsi="Times New Roman"/>
                <w:color w:val="000000" w:themeColor="text1"/>
                <w:sz w:val="28"/>
                <w:szCs w:val="28"/>
              </w:rPr>
              <w:t>Метапредме</w:t>
            </w:r>
            <w:r w:rsidRPr="00E34734">
              <w:rPr>
                <w:rStyle w:val="af2"/>
                <w:rFonts w:ascii="Times New Roman" w:eastAsia="Batang" w:hAnsi="Times New Roman"/>
                <w:color w:val="000000" w:themeColor="text1"/>
                <w:sz w:val="28"/>
                <w:szCs w:val="28"/>
              </w:rPr>
              <w:t>т</w:t>
            </w:r>
            <w:r w:rsidRPr="00E34734">
              <w:rPr>
                <w:rStyle w:val="af2"/>
                <w:rFonts w:ascii="Times New Roman" w:eastAsia="Batang" w:hAnsi="Times New Roman"/>
                <w:color w:val="000000" w:themeColor="text1"/>
                <w:sz w:val="28"/>
                <w:szCs w:val="28"/>
              </w:rPr>
              <w:t>ные</w:t>
            </w:r>
            <w:proofErr w:type="spellEnd"/>
            <w:r w:rsidRPr="00E34734">
              <w:rPr>
                <w:rStyle w:val="af2"/>
                <w:rFonts w:ascii="Times New Roman" w:eastAsia="Batang" w:hAnsi="Times New Roman"/>
                <w:color w:val="000000" w:themeColor="text1"/>
                <w:sz w:val="28"/>
                <w:szCs w:val="28"/>
              </w:rPr>
              <w:t xml:space="preserve"> (УУД)</w:t>
            </w:r>
          </w:p>
        </w:tc>
        <w:tc>
          <w:tcPr>
            <w:tcW w:w="1445" w:type="dxa"/>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Личн</w:t>
            </w:r>
            <w:r w:rsidRPr="00E34734">
              <w:rPr>
                <w:rStyle w:val="af2"/>
                <w:rFonts w:ascii="Times New Roman" w:eastAsia="Batang" w:hAnsi="Times New Roman"/>
                <w:color w:val="000000" w:themeColor="text1"/>
                <w:sz w:val="28"/>
                <w:szCs w:val="28"/>
              </w:rPr>
              <w:t>о</w:t>
            </w:r>
            <w:r w:rsidRPr="00E34734">
              <w:rPr>
                <w:rStyle w:val="af2"/>
                <w:rFonts w:ascii="Times New Roman" w:eastAsia="Batang" w:hAnsi="Times New Roman"/>
                <w:color w:val="000000" w:themeColor="text1"/>
                <w:sz w:val="28"/>
                <w:szCs w:val="28"/>
              </w:rPr>
              <w:t>стные</w:t>
            </w:r>
          </w:p>
        </w:tc>
        <w:tc>
          <w:tcPr>
            <w:tcW w:w="1928" w:type="dxa"/>
            <w:gridSpan w:val="4"/>
            <w:vMerge/>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1067" w:type="dxa"/>
            <w:gridSpan w:val="3"/>
            <w:vMerge/>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1067" w:type="dxa"/>
            <w:gridSpan w:val="3"/>
            <w:vMerge/>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p>
        </w:tc>
        <w:tc>
          <w:tcPr>
            <w:tcW w:w="712" w:type="dxa"/>
            <w:gridSpan w:val="2"/>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план</w:t>
            </w:r>
          </w:p>
        </w:tc>
        <w:tc>
          <w:tcPr>
            <w:tcW w:w="712" w:type="dxa"/>
            <w:shd w:val="clear" w:color="auto" w:fill="auto"/>
          </w:tcPr>
          <w:p w:rsidR="004567E9" w:rsidRPr="00E34734" w:rsidRDefault="004567E9" w:rsidP="00E34734">
            <w:pPr>
              <w:spacing w:after="0" w:line="240" w:lineRule="auto"/>
              <w:jc w:val="both"/>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факт</w:t>
            </w:r>
          </w:p>
        </w:tc>
      </w:tr>
      <w:tr w:rsidR="004567E9" w:rsidRPr="00E34734" w:rsidTr="00B4495E">
        <w:trPr>
          <w:gridAfter w:val="11"/>
          <w:wAfter w:w="15873" w:type="dxa"/>
          <w:trHeight w:val="206"/>
        </w:trPr>
        <w:tc>
          <w:tcPr>
            <w:tcW w:w="15807" w:type="dxa"/>
            <w:gridSpan w:val="24"/>
          </w:tcPr>
          <w:p w:rsidR="004567E9" w:rsidRPr="00E34734" w:rsidRDefault="004567E9" w:rsidP="00E34734">
            <w:pPr>
              <w:spacing w:after="0" w:line="240" w:lineRule="auto"/>
              <w:jc w:val="center"/>
              <w:rPr>
                <w:rStyle w:val="af2"/>
                <w:rFonts w:ascii="Times New Roman" w:eastAsia="Batang" w:hAnsi="Times New Roman"/>
                <w:color w:val="000000" w:themeColor="text1"/>
                <w:sz w:val="28"/>
                <w:szCs w:val="28"/>
              </w:rPr>
            </w:pPr>
            <w:r w:rsidRPr="00E34734">
              <w:rPr>
                <w:rStyle w:val="af2"/>
                <w:rFonts w:ascii="Times New Roman" w:eastAsia="Batang" w:hAnsi="Times New Roman"/>
                <w:color w:val="000000" w:themeColor="text1"/>
                <w:sz w:val="28"/>
                <w:szCs w:val="28"/>
              </w:rPr>
              <w:t>СТИЛИ РЕЧИ</w:t>
            </w:r>
          </w:p>
        </w:tc>
      </w:tr>
      <w:tr w:rsidR="004567E9" w:rsidRPr="00E34734" w:rsidTr="00B4495E">
        <w:trPr>
          <w:gridAfter w:val="11"/>
          <w:wAfter w:w="15873" w:type="dxa"/>
          <w:trHeight w:val="1230"/>
        </w:trPr>
        <w:tc>
          <w:tcPr>
            <w:tcW w:w="640" w:type="dxa"/>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420" w:type="dxa"/>
          </w:tcPr>
          <w:p w:rsidR="004567E9" w:rsidRPr="00E34734" w:rsidRDefault="004567E9"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 Стили речи.</w:t>
            </w:r>
          </w:p>
        </w:tc>
        <w:tc>
          <w:tcPr>
            <w:tcW w:w="711" w:type="dxa"/>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4567E9" w:rsidRPr="00E34734" w:rsidRDefault="004567E9"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4567E9"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Знать</w:t>
            </w:r>
            <w:r w:rsidR="004567E9" w:rsidRPr="00E34734">
              <w:rPr>
                <w:rFonts w:ascii="Times New Roman" w:eastAsia="Batang" w:hAnsi="Times New Roman"/>
                <w:iCs/>
                <w:color w:val="000000" w:themeColor="text1"/>
                <w:sz w:val="28"/>
                <w:szCs w:val="28"/>
              </w:rPr>
              <w:t xml:space="preserve"> </w:t>
            </w:r>
            <w:r w:rsidR="004567E9" w:rsidRPr="00E34734">
              <w:rPr>
                <w:rFonts w:ascii="Times New Roman" w:eastAsia="Batang" w:hAnsi="Times New Roman"/>
                <w:color w:val="000000" w:themeColor="text1"/>
                <w:sz w:val="28"/>
                <w:szCs w:val="28"/>
              </w:rPr>
              <w:t xml:space="preserve">стили речи и их признаки. </w:t>
            </w:r>
          </w:p>
          <w:p w:rsidR="004567E9"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 xml:space="preserve">Уметь </w:t>
            </w:r>
            <w:r w:rsidR="004567E9" w:rsidRPr="00E34734">
              <w:rPr>
                <w:rFonts w:ascii="Times New Roman" w:eastAsia="Batang" w:hAnsi="Times New Roman"/>
                <w:color w:val="000000" w:themeColor="text1"/>
                <w:sz w:val="28"/>
                <w:szCs w:val="28"/>
              </w:rPr>
              <w:t>правильно и доказатель</w:t>
            </w:r>
            <w:r w:rsidR="004567E9" w:rsidRPr="00E34734">
              <w:rPr>
                <w:rFonts w:ascii="Times New Roman" w:eastAsia="Batang" w:hAnsi="Times New Roman"/>
                <w:color w:val="000000" w:themeColor="text1"/>
                <w:sz w:val="28"/>
                <w:szCs w:val="28"/>
              </w:rPr>
              <w:softHyphen/>
              <w:t xml:space="preserve">но </w:t>
            </w:r>
            <w:r w:rsidR="004567E9" w:rsidRPr="00E34734">
              <w:rPr>
                <w:rFonts w:ascii="Times New Roman" w:eastAsia="Batang" w:hAnsi="Times New Roman"/>
                <w:color w:val="000000" w:themeColor="text1"/>
                <w:sz w:val="28"/>
                <w:szCs w:val="28"/>
              </w:rPr>
              <w:lastRenderedPageBreak/>
              <w:t>определять принадлежность текстов к тому или иному стилю речи; анализировать тексты упражн</w:t>
            </w:r>
            <w:r w:rsidR="004567E9" w:rsidRPr="00E34734">
              <w:rPr>
                <w:rFonts w:ascii="Times New Roman" w:eastAsia="Batang" w:hAnsi="Times New Roman"/>
                <w:color w:val="000000" w:themeColor="text1"/>
                <w:sz w:val="28"/>
                <w:szCs w:val="28"/>
              </w:rPr>
              <w:t>е</w:t>
            </w:r>
            <w:r w:rsidR="004567E9" w:rsidRPr="00E34734">
              <w:rPr>
                <w:rFonts w:ascii="Times New Roman" w:eastAsia="Batang" w:hAnsi="Times New Roman"/>
                <w:color w:val="000000" w:themeColor="text1"/>
                <w:sz w:val="28"/>
                <w:szCs w:val="28"/>
              </w:rPr>
              <w:t>ний</w:t>
            </w:r>
            <w:r w:rsidR="008C48F0" w:rsidRPr="00E34734">
              <w:rPr>
                <w:rFonts w:ascii="Times New Roman" w:eastAsia="Batang" w:hAnsi="Times New Roman"/>
                <w:color w:val="000000" w:themeColor="text1"/>
                <w:sz w:val="28"/>
                <w:szCs w:val="28"/>
              </w:rPr>
              <w:t xml:space="preserve"> с точки зрения целей высказывания.</w:t>
            </w:r>
          </w:p>
        </w:tc>
        <w:tc>
          <w:tcPr>
            <w:tcW w:w="2378" w:type="dxa"/>
            <w:gridSpan w:val="3"/>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 xml:space="preserve">Извлекать информацию из текстов, строить рассуждение, </w:t>
            </w:r>
            <w:r w:rsidRPr="00E34734">
              <w:rPr>
                <w:rStyle w:val="af2"/>
                <w:rFonts w:ascii="Times New Roman" w:eastAsia="Batang" w:hAnsi="Times New Roman"/>
                <w:b w:val="0"/>
                <w:color w:val="000000" w:themeColor="text1"/>
                <w:sz w:val="28"/>
                <w:szCs w:val="28"/>
              </w:rPr>
              <w:lastRenderedPageBreak/>
              <w:t>создавать тексты разных стилей, соблюдать нормы речевого этикета</w:t>
            </w:r>
          </w:p>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Стремление к речевому совершен</w:t>
            </w:r>
            <w:r w:rsidRPr="00E34734">
              <w:rPr>
                <w:rStyle w:val="af2"/>
                <w:rFonts w:ascii="Times New Roman" w:eastAsia="Batang" w:hAnsi="Times New Roman"/>
                <w:b w:val="0"/>
                <w:color w:val="000000" w:themeColor="text1"/>
                <w:sz w:val="28"/>
                <w:szCs w:val="28"/>
              </w:rPr>
              <w:lastRenderedPageBreak/>
              <w:t>ствованию</w:t>
            </w:r>
          </w:p>
        </w:tc>
        <w:tc>
          <w:tcPr>
            <w:tcW w:w="1928" w:type="dxa"/>
            <w:gridSpan w:val="4"/>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Фронтальная, групповая, индивидуальная</w:t>
            </w:r>
          </w:p>
        </w:tc>
        <w:tc>
          <w:tcPr>
            <w:tcW w:w="1067" w:type="dxa"/>
            <w:gridSpan w:val="3"/>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 xml:space="preserve">ПК, проектор, экран, </w:t>
            </w:r>
            <w:r w:rsidRPr="00E34734">
              <w:rPr>
                <w:rStyle w:val="af2"/>
                <w:rFonts w:ascii="Times New Roman" w:eastAsia="Batang" w:hAnsi="Times New Roman"/>
                <w:b w:val="0"/>
                <w:color w:val="000000" w:themeColor="text1"/>
                <w:sz w:val="28"/>
                <w:szCs w:val="28"/>
              </w:rPr>
              <w:lastRenderedPageBreak/>
              <w:t>презентация</w:t>
            </w:r>
          </w:p>
        </w:tc>
        <w:tc>
          <w:tcPr>
            <w:tcW w:w="1067" w:type="dxa"/>
            <w:gridSpan w:val="3"/>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Заполнить таблицу</w:t>
            </w:r>
          </w:p>
        </w:tc>
        <w:tc>
          <w:tcPr>
            <w:tcW w:w="712" w:type="dxa"/>
            <w:gridSpan w:val="2"/>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4567E9" w:rsidRPr="00E34734" w:rsidRDefault="004567E9"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4495E">
        <w:trPr>
          <w:gridAfter w:val="11"/>
          <w:wAfter w:w="15873" w:type="dxa"/>
          <w:trHeight w:val="330"/>
        </w:trPr>
        <w:tc>
          <w:tcPr>
            <w:tcW w:w="640"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2</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Книжный стиль</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 xml:space="preserve">Знать </w:t>
            </w:r>
            <w:r w:rsidRPr="00E34734">
              <w:rPr>
                <w:rFonts w:ascii="Times New Roman" w:eastAsia="Batang" w:hAnsi="Times New Roman"/>
                <w:color w:val="000000" w:themeColor="text1"/>
                <w:sz w:val="28"/>
                <w:szCs w:val="28"/>
              </w:rPr>
              <w:t>признаки книжного стиля речи</w:t>
            </w:r>
            <w:r w:rsidR="008C48F0" w:rsidRPr="00E34734">
              <w:rPr>
                <w:rFonts w:ascii="Times New Roman" w:eastAsia="Batang" w:hAnsi="Times New Roman"/>
                <w:color w:val="000000" w:themeColor="text1"/>
                <w:sz w:val="28"/>
                <w:szCs w:val="28"/>
              </w:rPr>
              <w:t xml:space="preserve">. </w:t>
            </w:r>
          </w:p>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Уметь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правильно и доказатель</w:t>
            </w:r>
            <w:r w:rsidR="008C48F0" w:rsidRPr="00E34734">
              <w:rPr>
                <w:rFonts w:ascii="Times New Roman" w:eastAsia="Batang" w:hAnsi="Times New Roman"/>
                <w:color w:val="000000" w:themeColor="text1"/>
                <w:sz w:val="28"/>
                <w:szCs w:val="28"/>
              </w:rPr>
              <w:softHyphen/>
              <w:t>но определять принадлежность текстов к тому или иному стилю речи; анализировать тексты упражн</w:t>
            </w:r>
            <w:r w:rsidR="008C48F0" w:rsidRPr="00E34734">
              <w:rPr>
                <w:rFonts w:ascii="Times New Roman" w:eastAsia="Batang" w:hAnsi="Times New Roman"/>
                <w:color w:val="000000" w:themeColor="text1"/>
                <w:sz w:val="28"/>
                <w:szCs w:val="28"/>
              </w:rPr>
              <w:t>е</w:t>
            </w:r>
            <w:r w:rsidR="008C48F0" w:rsidRPr="00E34734">
              <w:rPr>
                <w:rFonts w:ascii="Times New Roman" w:eastAsia="Batang" w:hAnsi="Times New Roman"/>
                <w:color w:val="000000" w:themeColor="text1"/>
                <w:sz w:val="28"/>
                <w:szCs w:val="28"/>
              </w:rPr>
              <w:t>ний</w:t>
            </w:r>
          </w:p>
        </w:tc>
        <w:tc>
          <w:tcPr>
            <w:tcW w:w="2378"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Привести свои примеры</w:t>
            </w:r>
          </w:p>
        </w:tc>
        <w:tc>
          <w:tcPr>
            <w:tcW w:w="712"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660BC">
        <w:trPr>
          <w:gridAfter w:val="11"/>
          <w:wAfter w:w="15873" w:type="dxa"/>
          <w:trHeight w:val="3989"/>
        </w:trPr>
        <w:tc>
          <w:tcPr>
            <w:tcW w:w="640"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3</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Разговорный стиль</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Знать</w:t>
            </w:r>
            <w:r w:rsidR="008C48F0" w:rsidRPr="00E34734">
              <w:rPr>
                <w:rFonts w:ascii="Times New Roman" w:eastAsia="Batang" w:hAnsi="Times New Roman"/>
                <w:iCs/>
                <w:color w:val="000000" w:themeColor="text1"/>
                <w:sz w:val="28"/>
                <w:szCs w:val="28"/>
              </w:rPr>
              <w:t xml:space="preserve"> </w:t>
            </w:r>
            <w:r w:rsidRPr="00E34734">
              <w:rPr>
                <w:rFonts w:ascii="Times New Roman" w:eastAsia="Batang" w:hAnsi="Times New Roman"/>
                <w:color w:val="000000" w:themeColor="text1"/>
                <w:sz w:val="28"/>
                <w:szCs w:val="28"/>
              </w:rPr>
              <w:t>особенности разговорного стиля</w:t>
            </w:r>
            <w:r w:rsidR="008C48F0" w:rsidRPr="00E34734">
              <w:rPr>
                <w:rFonts w:ascii="Times New Roman" w:eastAsia="Batang" w:hAnsi="Times New Roman"/>
                <w:color w:val="000000" w:themeColor="text1"/>
                <w:sz w:val="28"/>
                <w:szCs w:val="28"/>
              </w:rPr>
              <w:t xml:space="preserve"> речи и </w:t>
            </w:r>
            <w:r w:rsidRPr="00E34734">
              <w:rPr>
                <w:rFonts w:ascii="Times New Roman" w:eastAsia="Batang" w:hAnsi="Times New Roman"/>
                <w:color w:val="000000" w:themeColor="text1"/>
                <w:sz w:val="28"/>
                <w:szCs w:val="28"/>
              </w:rPr>
              <w:t>его</w:t>
            </w:r>
            <w:r w:rsidR="008C48F0" w:rsidRPr="00E34734">
              <w:rPr>
                <w:rFonts w:ascii="Times New Roman" w:eastAsia="Batang" w:hAnsi="Times New Roman"/>
                <w:color w:val="000000" w:themeColor="text1"/>
                <w:sz w:val="28"/>
                <w:szCs w:val="28"/>
              </w:rPr>
              <w:t xml:space="preserve"> признаки. </w:t>
            </w:r>
          </w:p>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Уметь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правильно и доказатель</w:t>
            </w:r>
            <w:r w:rsidR="008C48F0" w:rsidRPr="00E34734">
              <w:rPr>
                <w:rFonts w:ascii="Times New Roman" w:eastAsia="Batang" w:hAnsi="Times New Roman"/>
                <w:color w:val="000000" w:themeColor="text1"/>
                <w:sz w:val="28"/>
                <w:szCs w:val="28"/>
              </w:rPr>
              <w:softHyphen/>
              <w:t>но определять принадлежность текстов к тому или иному стилю речи; анализировать тексты упражн</w:t>
            </w:r>
            <w:r w:rsidR="008C48F0" w:rsidRPr="00E34734">
              <w:rPr>
                <w:rFonts w:ascii="Times New Roman" w:eastAsia="Batang" w:hAnsi="Times New Roman"/>
                <w:color w:val="000000" w:themeColor="text1"/>
                <w:sz w:val="28"/>
                <w:szCs w:val="28"/>
              </w:rPr>
              <w:t>е</w:t>
            </w:r>
            <w:r w:rsidR="008C48F0" w:rsidRPr="00E34734">
              <w:rPr>
                <w:rFonts w:ascii="Times New Roman" w:eastAsia="Batang" w:hAnsi="Times New Roman"/>
                <w:color w:val="000000" w:themeColor="text1"/>
                <w:sz w:val="28"/>
                <w:szCs w:val="28"/>
              </w:rPr>
              <w:t>ний</w:t>
            </w:r>
          </w:p>
        </w:tc>
        <w:tc>
          <w:tcPr>
            <w:tcW w:w="2378"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Привести свои примеры</w:t>
            </w:r>
          </w:p>
        </w:tc>
        <w:tc>
          <w:tcPr>
            <w:tcW w:w="712"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4495E">
        <w:trPr>
          <w:gridAfter w:val="11"/>
          <w:wAfter w:w="15873" w:type="dxa"/>
          <w:trHeight w:val="465"/>
        </w:trPr>
        <w:tc>
          <w:tcPr>
            <w:tcW w:w="640"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4</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Публицистический стиль</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 xml:space="preserve">Знать особенности публицистического </w:t>
            </w:r>
            <w:r w:rsidRPr="00E34734">
              <w:rPr>
                <w:rFonts w:ascii="Times New Roman" w:eastAsia="Batang" w:hAnsi="Times New Roman"/>
                <w:color w:val="000000" w:themeColor="text1"/>
                <w:sz w:val="28"/>
                <w:szCs w:val="28"/>
              </w:rPr>
              <w:t>стиля</w:t>
            </w:r>
            <w:r w:rsidR="008C48F0" w:rsidRPr="00E34734">
              <w:rPr>
                <w:rFonts w:ascii="Times New Roman" w:eastAsia="Batang" w:hAnsi="Times New Roman"/>
                <w:color w:val="000000" w:themeColor="text1"/>
                <w:sz w:val="28"/>
                <w:szCs w:val="28"/>
              </w:rPr>
              <w:t xml:space="preserve"> речи и </w:t>
            </w:r>
            <w:r w:rsidRPr="00E34734">
              <w:rPr>
                <w:rFonts w:ascii="Times New Roman" w:eastAsia="Batang" w:hAnsi="Times New Roman"/>
                <w:color w:val="000000" w:themeColor="text1"/>
                <w:sz w:val="28"/>
                <w:szCs w:val="28"/>
              </w:rPr>
              <w:t>его</w:t>
            </w:r>
            <w:r w:rsidR="008C48F0" w:rsidRPr="00E34734">
              <w:rPr>
                <w:rFonts w:ascii="Times New Roman" w:eastAsia="Batang" w:hAnsi="Times New Roman"/>
                <w:color w:val="000000" w:themeColor="text1"/>
                <w:sz w:val="28"/>
                <w:szCs w:val="28"/>
              </w:rPr>
              <w:t xml:space="preserve"> признаки. </w:t>
            </w:r>
          </w:p>
          <w:p w:rsidR="008C48F0" w:rsidRPr="00E34734" w:rsidRDefault="00B660BC"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Уметь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правильно и доказатель</w:t>
            </w:r>
            <w:r w:rsidR="008C48F0" w:rsidRPr="00E34734">
              <w:rPr>
                <w:rFonts w:ascii="Times New Roman" w:eastAsia="Batang" w:hAnsi="Times New Roman"/>
                <w:color w:val="000000" w:themeColor="text1"/>
                <w:sz w:val="28"/>
                <w:szCs w:val="28"/>
              </w:rPr>
              <w:softHyphen/>
              <w:t>но определять принадлежность текстов к тому или иному стилю речи; анализировать тексты упражн</w:t>
            </w:r>
            <w:r w:rsidR="008C48F0" w:rsidRPr="00E34734">
              <w:rPr>
                <w:rFonts w:ascii="Times New Roman" w:eastAsia="Batang" w:hAnsi="Times New Roman"/>
                <w:color w:val="000000" w:themeColor="text1"/>
                <w:sz w:val="28"/>
                <w:szCs w:val="28"/>
              </w:rPr>
              <w:t>е</w:t>
            </w:r>
            <w:r w:rsidR="008C48F0" w:rsidRPr="00E34734">
              <w:rPr>
                <w:rFonts w:ascii="Times New Roman" w:eastAsia="Batang" w:hAnsi="Times New Roman"/>
                <w:color w:val="000000" w:themeColor="text1"/>
                <w:sz w:val="28"/>
                <w:szCs w:val="28"/>
              </w:rPr>
              <w:t>ний</w:t>
            </w:r>
          </w:p>
        </w:tc>
        <w:tc>
          <w:tcPr>
            <w:tcW w:w="2378"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3"/>
            <w:shd w:val="clear" w:color="auto" w:fill="auto"/>
          </w:tcPr>
          <w:p w:rsidR="008C48F0" w:rsidRPr="00E34734" w:rsidRDefault="00B660BC"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Привести свои примеры</w:t>
            </w:r>
          </w:p>
        </w:tc>
        <w:tc>
          <w:tcPr>
            <w:tcW w:w="712"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4495E">
        <w:trPr>
          <w:gridAfter w:val="11"/>
          <w:wAfter w:w="15873" w:type="dxa"/>
          <w:trHeight w:val="2940"/>
        </w:trPr>
        <w:tc>
          <w:tcPr>
            <w:tcW w:w="640"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5</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Официально-деловой стиль</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8C48F0" w:rsidRPr="00E34734" w:rsidRDefault="0003595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Знать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 xml:space="preserve">стили речи и их признаки. </w:t>
            </w:r>
          </w:p>
          <w:p w:rsidR="008C48F0" w:rsidRPr="00E34734" w:rsidRDefault="0003595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Уметь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правильно и доказатель</w:t>
            </w:r>
            <w:r w:rsidR="008C48F0" w:rsidRPr="00E34734">
              <w:rPr>
                <w:rFonts w:ascii="Times New Roman" w:eastAsia="Batang" w:hAnsi="Times New Roman"/>
                <w:color w:val="000000" w:themeColor="text1"/>
                <w:sz w:val="28"/>
                <w:szCs w:val="28"/>
              </w:rPr>
              <w:softHyphen/>
              <w:t xml:space="preserve">но определять принадлежность текстов к тому или иному стилю речи; анализировать </w:t>
            </w:r>
            <w:r w:rsidRPr="00E34734">
              <w:rPr>
                <w:rFonts w:ascii="Times New Roman" w:eastAsia="Batang" w:hAnsi="Times New Roman"/>
                <w:color w:val="000000" w:themeColor="text1"/>
                <w:sz w:val="28"/>
                <w:szCs w:val="28"/>
              </w:rPr>
              <w:t xml:space="preserve"> тексты упраж</w:t>
            </w:r>
            <w:r w:rsidR="008C48F0" w:rsidRPr="00E34734">
              <w:rPr>
                <w:rFonts w:ascii="Times New Roman" w:eastAsia="Batang" w:hAnsi="Times New Roman"/>
                <w:color w:val="000000" w:themeColor="text1"/>
                <w:sz w:val="28"/>
                <w:szCs w:val="28"/>
              </w:rPr>
              <w:t>нений.</w:t>
            </w:r>
          </w:p>
        </w:tc>
        <w:tc>
          <w:tcPr>
            <w:tcW w:w="2378"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Привести свои примеры</w:t>
            </w:r>
          </w:p>
        </w:tc>
        <w:tc>
          <w:tcPr>
            <w:tcW w:w="712"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4495E">
        <w:trPr>
          <w:gridAfter w:val="11"/>
          <w:wAfter w:w="15873" w:type="dxa"/>
          <w:trHeight w:val="265"/>
        </w:trPr>
        <w:tc>
          <w:tcPr>
            <w:tcW w:w="640"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6</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Научный стиль.</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137" w:type="dxa"/>
          </w:tcPr>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590" w:type="dxa"/>
            <w:gridSpan w:val="3"/>
            <w:shd w:val="clear" w:color="auto" w:fill="auto"/>
          </w:tcPr>
          <w:p w:rsidR="008C48F0" w:rsidRPr="00E34734" w:rsidRDefault="0003595E"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Знать</w:t>
            </w:r>
            <w:r w:rsidR="008C48F0" w:rsidRPr="00E34734">
              <w:rPr>
                <w:rFonts w:ascii="Times New Roman" w:eastAsia="Batang" w:hAnsi="Times New Roman"/>
                <w:iCs/>
                <w:color w:val="000000" w:themeColor="text1"/>
                <w:sz w:val="28"/>
                <w:szCs w:val="28"/>
              </w:rPr>
              <w:t xml:space="preserve"> </w:t>
            </w:r>
            <w:r w:rsidR="008C48F0" w:rsidRPr="00E34734">
              <w:rPr>
                <w:rFonts w:ascii="Times New Roman" w:eastAsia="Batang" w:hAnsi="Times New Roman"/>
                <w:color w:val="000000" w:themeColor="text1"/>
                <w:sz w:val="28"/>
                <w:szCs w:val="28"/>
              </w:rPr>
              <w:t xml:space="preserve">стили речи и их признаки. </w:t>
            </w:r>
          </w:p>
          <w:p w:rsidR="008C48F0" w:rsidRPr="00E34734" w:rsidRDefault="008C48F0"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Cs/>
                <w:color w:val="000000" w:themeColor="text1"/>
                <w:sz w:val="28"/>
                <w:szCs w:val="28"/>
              </w:rPr>
              <w:t xml:space="preserve">Уметь: </w:t>
            </w:r>
            <w:r w:rsidRPr="00E34734">
              <w:rPr>
                <w:rFonts w:ascii="Times New Roman" w:eastAsia="Batang" w:hAnsi="Times New Roman"/>
                <w:color w:val="000000" w:themeColor="text1"/>
                <w:sz w:val="28"/>
                <w:szCs w:val="28"/>
              </w:rPr>
              <w:t>правильно и доказатель</w:t>
            </w:r>
            <w:r w:rsidRPr="00E34734">
              <w:rPr>
                <w:rFonts w:ascii="Times New Roman" w:eastAsia="Batang" w:hAnsi="Times New Roman"/>
                <w:color w:val="000000" w:themeColor="text1"/>
                <w:sz w:val="28"/>
                <w:szCs w:val="28"/>
              </w:rPr>
              <w:softHyphen/>
              <w:t>но определять принадлежность текстов к тому или иному стилю речи; анализировать тексты упражн</w:t>
            </w:r>
            <w:r w:rsidRPr="00E34734">
              <w:rPr>
                <w:rFonts w:ascii="Times New Roman" w:eastAsia="Batang" w:hAnsi="Times New Roman"/>
                <w:color w:val="000000" w:themeColor="text1"/>
                <w:sz w:val="28"/>
                <w:szCs w:val="28"/>
              </w:rPr>
              <w:t>е</w:t>
            </w:r>
            <w:r w:rsidRPr="00E34734">
              <w:rPr>
                <w:rFonts w:ascii="Times New Roman" w:eastAsia="Batang" w:hAnsi="Times New Roman"/>
                <w:color w:val="000000" w:themeColor="text1"/>
                <w:sz w:val="28"/>
                <w:szCs w:val="28"/>
              </w:rPr>
              <w:t>ний</w:t>
            </w:r>
          </w:p>
        </w:tc>
        <w:tc>
          <w:tcPr>
            <w:tcW w:w="2378"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Извлекать информацию из текстов, строить рассуждение, создавать тексты разных стилей, соблюдать нормы речевого этикета</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445"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w:t>
            </w:r>
          </w:p>
        </w:tc>
        <w:tc>
          <w:tcPr>
            <w:tcW w:w="1928"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групповая, индивидуальная</w:t>
            </w:r>
          </w:p>
        </w:tc>
        <w:tc>
          <w:tcPr>
            <w:tcW w:w="1067"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067" w:type="dxa"/>
            <w:gridSpan w:val="3"/>
            <w:shd w:val="clear" w:color="auto" w:fill="auto"/>
          </w:tcPr>
          <w:p w:rsidR="008C48F0" w:rsidRPr="00E34734" w:rsidRDefault="0003595E"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Привести свои примеры</w:t>
            </w:r>
          </w:p>
        </w:tc>
        <w:tc>
          <w:tcPr>
            <w:tcW w:w="712"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712"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B4495E">
        <w:trPr>
          <w:trHeight w:val="343"/>
        </w:trPr>
        <w:tc>
          <w:tcPr>
            <w:tcW w:w="15807" w:type="dxa"/>
            <w:gridSpan w:val="24"/>
          </w:tcPr>
          <w:p w:rsidR="008C48F0" w:rsidRPr="00E34734" w:rsidRDefault="008C48F0" w:rsidP="00E34734">
            <w:pPr>
              <w:pStyle w:val="Style4"/>
              <w:widowControl/>
              <w:spacing w:line="240" w:lineRule="auto"/>
              <w:ind w:firstLine="0"/>
              <w:jc w:val="center"/>
              <w:rPr>
                <w:rStyle w:val="af2"/>
                <w:rFonts w:ascii="Times New Roman" w:eastAsia="Batang" w:hAnsi="Times New Roman"/>
                <w:bCs w:val="0"/>
                <w:color w:val="000000" w:themeColor="text1"/>
                <w:sz w:val="28"/>
                <w:szCs w:val="28"/>
              </w:rPr>
            </w:pPr>
            <w:r w:rsidRPr="00E34734">
              <w:rPr>
                <w:rStyle w:val="af2"/>
                <w:rFonts w:ascii="Times New Roman" w:eastAsia="Batang" w:hAnsi="Times New Roman"/>
                <w:bCs w:val="0"/>
                <w:color w:val="000000" w:themeColor="text1"/>
                <w:sz w:val="28"/>
                <w:szCs w:val="28"/>
              </w:rPr>
              <w:t>ТЕКСТ</w:t>
            </w: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spacing w:after="0" w:line="240" w:lineRule="auto"/>
              <w:rPr>
                <w:rStyle w:val="af2"/>
                <w:rFonts w:ascii="Times New Roman" w:hAnsi="Times New Roman"/>
                <w:b w:val="0"/>
                <w:color w:val="000000" w:themeColor="text1"/>
                <w:sz w:val="28"/>
                <w:szCs w:val="28"/>
              </w:rPr>
            </w:pPr>
          </w:p>
        </w:tc>
        <w:tc>
          <w:tcPr>
            <w:tcW w:w="1443" w:type="dxa"/>
          </w:tcPr>
          <w:p w:rsidR="008C48F0" w:rsidRPr="00E34734" w:rsidRDefault="008C48F0" w:rsidP="00E34734">
            <w:pPr>
              <w:pStyle w:val="Style4"/>
              <w:widowControl/>
              <w:spacing w:line="240" w:lineRule="auto"/>
              <w:ind w:firstLine="0"/>
              <w:jc w:val="center"/>
              <w:rPr>
                <w:rStyle w:val="af2"/>
                <w:rFonts w:ascii="Times New Roman" w:eastAsia="Batang" w:hAnsi="Times New Roman"/>
                <w:b w:val="0"/>
                <w:bCs w:val="0"/>
                <w:color w:val="000000" w:themeColor="text1"/>
                <w:sz w:val="28"/>
                <w:szCs w:val="28"/>
              </w:rPr>
            </w:pPr>
          </w:p>
        </w:tc>
      </w:tr>
      <w:tr w:rsidR="008C48F0" w:rsidRPr="00E34734" w:rsidTr="00824569">
        <w:trPr>
          <w:gridAfter w:val="11"/>
          <w:wAfter w:w="15873" w:type="dxa"/>
          <w:trHeight w:val="640"/>
        </w:trPr>
        <w:tc>
          <w:tcPr>
            <w:tcW w:w="64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7</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Текст. Способы и средства связи предложений</w:t>
            </w:r>
          </w:p>
        </w:tc>
        <w:tc>
          <w:tcPr>
            <w:tcW w:w="711"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1</w:t>
            </w:r>
          </w:p>
        </w:tc>
        <w:tc>
          <w:tcPr>
            <w:tcW w:w="1243" w:type="dxa"/>
            <w:gridSpan w:val="2"/>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Урок изучения нового материала, развитие речи</w:t>
            </w:r>
          </w:p>
        </w:tc>
        <w:tc>
          <w:tcPr>
            <w:tcW w:w="2484" w:type="dxa"/>
            <w:gridSpan w:val="2"/>
            <w:shd w:val="clear" w:color="auto" w:fill="auto"/>
          </w:tcPr>
          <w:p w:rsidR="008C48F0" w:rsidRPr="00E34734" w:rsidRDefault="0003595E" w:rsidP="00E34734">
            <w:pPr>
              <w:autoSpaceDE w:val="0"/>
              <w:autoSpaceDN w:val="0"/>
              <w:adjustRightInd w:val="0"/>
              <w:spacing w:after="0" w:line="240" w:lineRule="auto"/>
              <w:rPr>
                <w:rFonts w:ascii="Times New Roman" w:eastAsia="Batang" w:hAnsi="Times New Roman"/>
                <w:iCs/>
                <w:color w:val="000000" w:themeColor="text1"/>
                <w:sz w:val="28"/>
                <w:szCs w:val="28"/>
              </w:rPr>
            </w:pPr>
            <w:r w:rsidRPr="00E34734">
              <w:rPr>
                <w:rFonts w:ascii="Times New Roman" w:eastAsia="Batang" w:hAnsi="Times New Roman"/>
                <w:iCs/>
                <w:color w:val="000000" w:themeColor="text1"/>
                <w:sz w:val="28"/>
                <w:szCs w:val="28"/>
              </w:rPr>
              <w:t>Знать</w:t>
            </w:r>
            <w:r w:rsidR="008C48F0" w:rsidRPr="00E34734">
              <w:rPr>
                <w:rFonts w:ascii="Times New Roman" w:eastAsia="Batang" w:hAnsi="Times New Roman"/>
                <w:iCs/>
                <w:color w:val="000000" w:themeColor="text1"/>
                <w:sz w:val="28"/>
                <w:szCs w:val="28"/>
              </w:rPr>
              <w:t xml:space="preserve"> понятия текст, смысловая часть текста; признаки текста. </w:t>
            </w:r>
          </w:p>
          <w:p w:rsidR="008C48F0" w:rsidRPr="00E34734" w:rsidRDefault="0003595E"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Cs/>
                <w:color w:val="000000" w:themeColor="text1"/>
                <w:sz w:val="28"/>
                <w:szCs w:val="28"/>
              </w:rPr>
              <w:t>Уметь</w:t>
            </w:r>
            <w:r w:rsidR="008C48F0" w:rsidRPr="00E34734">
              <w:rPr>
                <w:rFonts w:ascii="Times New Roman" w:eastAsia="Batang" w:hAnsi="Times New Roman"/>
                <w:iCs/>
                <w:color w:val="000000" w:themeColor="text1"/>
                <w:sz w:val="28"/>
                <w:szCs w:val="28"/>
              </w:rPr>
              <w:t xml:space="preserve"> определять тему текста и озаглавливать его; устанавли</w:t>
            </w:r>
            <w:r w:rsidR="008C48F0" w:rsidRPr="00E34734">
              <w:rPr>
                <w:rFonts w:ascii="Times New Roman" w:eastAsia="Batang" w:hAnsi="Times New Roman"/>
                <w:iCs/>
                <w:color w:val="000000" w:themeColor="text1"/>
                <w:sz w:val="28"/>
                <w:szCs w:val="28"/>
              </w:rPr>
              <w:softHyphen/>
              <w:t xml:space="preserve">вать </w:t>
            </w:r>
            <w:r w:rsidR="008C48F0" w:rsidRPr="00E34734">
              <w:rPr>
                <w:rFonts w:ascii="Times New Roman" w:eastAsia="Batang" w:hAnsi="Times New Roman"/>
                <w:iCs/>
                <w:color w:val="000000" w:themeColor="text1"/>
                <w:sz w:val="28"/>
                <w:szCs w:val="28"/>
              </w:rPr>
              <w:lastRenderedPageBreak/>
              <w:t>последовательность пред</w:t>
            </w:r>
            <w:r w:rsidR="008C48F0" w:rsidRPr="00E34734">
              <w:rPr>
                <w:rFonts w:ascii="Times New Roman" w:eastAsia="Batang" w:hAnsi="Times New Roman"/>
                <w:iCs/>
                <w:color w:val="000000" w:themeColor="text1"/>
                <w:sz w:val="28"/>
                <w:szCs w:val="28"/>
              </w:rPr>
              <w:softHyphen/>
              <w:t>ложений и смысловых частей текста, определять средства связи между ними; составлять его план; писать изложение, сохра</w:t>
            </w:r>
            <w:r w:rsidR="008C48F0" w:rsidRPr="00E34734">
              <w:rPr>
                <w:rFonts w:ascii="Times New Roman" w:eastAsia="Batang" w:hAnsi="Times New Roman"/>
                <w:iCs/>
                <w:color w:val="000000" w:themeColor="text1"/>
                <w:sz w:val="28"/>
                <w:szCs w:val="28"/>
              </w:rPr>
              <w:softHyphen/>
              <w:t xml:space="preserve">няя структуру текста и авторский стиль </w:t>
            </w:r>
          </w:p>
        </w:tc>
        <w:tc>
          <w:tcPr>
            <w:tcW w:w="1839"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Умение создавать текст, соблюдая нормы языка и правила правописания</w:t>
            </w:r>
          </w:p>
        </w:tc>
        <w:tc>
          <w:tcPr>
            <w:tcW w:w="2126"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Стремление к речевому совершенствованию, расширение словарного запаса</w:t>
            </w:r>
          </w:p>
        </w:tc>
        <w:tc>
          <w:tcPr>
            <w:tcW w:w="1134"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индивидуальная</w:t>
            </w:r>
          </w:p>
        </w:tc>
        <w:tc>
          <w:tcPr>
            <w:tcW w:w="1417"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 презентация</w:t>
            </w:r>
          </w:p>
        </w:tc>
        <w:tc>
          <w:tcPr>
            <w:tcW w:w="1276" w:type="dxa"/>
            <w:gridSpan w:val="3"/>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Повторить конспект</w:t>
            </w:r>
          </w:p>
        </w:tc>
        <w:tc>
          <w:tcPr>
            <w:tcW w:w="709"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9A4CB3" w:rsidRPr="00E34734" w:rsidTr="00824569">
        <w:trPr>
          <w:gridAfter w:val="11"/>
          <w:wAfter w:w="15873" w:type="dxa"/>
          <w:trHeight w:val="3720"/>
        </w:trPr>
        <w:tc>
          <w:tcPr>
            <w:tcW w:w="64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8-9</w:t>
            </w:r>
          </w:p>
        </w:tc>
        <w:tc>
          <w:tcPr>
            <w:tcW w:w="142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Изложение по рассказу Ю. Казакова «Арктур – гончий пес»</w:t>
            </w:r>
          </w:p>
        </w:tc>
        <w:tc>
          <w:tcPr>
            <w:tcW w:w="711" w:type="dxa"/>
          </w:tcPr>
          <w:p w:rsidR="009A4CB3" w:rsidRPr="00E34734" w:rsidRDefault="009A4CB3"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2</w:t>
            </w:r>
          </w:p>
        </w:tc>
        <w:tc>
          <w:tcPr>
            <w:tcW w:w="1243" w:type="dxa"/>
            <w:gridSpan w:val="2"/>
          </w:tcPr>
          <w:p w:rsidR="009A4CB3" w:rsidRPr="00E34734" w:rsidRDefault="009A4CB3"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484" w:type="dxa"/>
            <w:gridSpan w:val="2"/>
            <w:shd w:val="clear" w:color="auto" w:fill="auto"/>
          </w:tcPr>
          <w:p w:rsidR="009A4CB3" w:rsidRPr="00E34734" w:rsidRDefault="009A4CB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рассказа как жанра повествования; </w:t>
            </w:r>
            <w:r w:rsidRPr="00E34734">
              <w:rPr>
                <w:rFonts w:ascii="Times New Roman" w:hAnsi="Times New Roman"/>
                <w:color w:val="000000" w:themeColor="text1"/>
                <w:sz w:val="28"/>
                <w:szCs w:val="28"/>
              </w:rPr>
              <w:t xml:space="preserve">находить речевые недочёты в собственном тексте, умение составить план, выделить основную мысль текста. </w:t>
            </w:r>
          </w:p>
        </w:tc>
        <w:tc>
          <w:tcPr>
            <w:tcW w:w="1839" w:type="dxa"/>
            <w:shd w:val="clear" w:color="auto" w:fill="auto"/>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2126" w:type="dxa"/>
            <w:gridSpan w:val="4"/>
            <w:shd w:val="clear" w:color="auto" w:fill="auto"/>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создания текста</w:t>
            </w:r>
          </w:p>
        </w:tc>
        <w:tc>
          <w:tcPr>
            <w:tcW w:w="1134" w:type="dxa"/>
            <w:shd w:val="clear" w:color="auto" w:fill="auto"/>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Управлять своим поведением  (контроль, </w:t>
            </w:r>
            <w:proofErr w:type="spellStart"/>
            <w:r w:rsidRPr="00E34734">
              <w:rPr>
                <w:rFonts w:ascii="Times New Roman" w:hAnsi="Times New Roman"/>
                <w:color w:val="000000" w:themeColor="text1"/>
                <w:sz w:val="28"/>
                <w:szCs w:val="28"/>
              </w:rPr>
              <w:t>самокоррекция</w:t>
            </w:r>
            <w:proofErr w:type="spellEnd"/>
            <w:r w:rsidRPr="00E34734">
              <w:rPr>
                <w:rFonts w:ascii="Times New Roman" w:hAnsi="Times New Roman"/>
                <w:color w:val="000000" w:themeColor="text1"/>
                <w:sz w:val="28"/>
                <w:szCs w:val="28"/>
              </w:rPr>
              <w:t>, оценка действия)</w:t>
            </w:r>
          </w:p>
        </w:tc>
        <w:tc>
          <w:tcPr>
            <w:tcW w:w="1417" w:type="dxa"/>
            <w:gridSpan w:val="4"/>
            <w:shd w:val="clear" w:color="auto" w:fill="auto"/>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276" w:type="dxa"/>
            <w:gridSpan w:val="3"/>
            <w:shd w:val="clear" w:color="auto" w:fill="auto"/>
          </w:tcPr>
          <w:p w:rsidR="009A4CB3" w:rsidRPr="00E34734" w:rsidRDefault="0003595E"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Дописать изложение</w:t>
            </w:r>
          </w:p>
        </w:tc>
        <w:tc>
          <w:tcPr>
            <w:tcW w:w="709" w:type="dxa"/>
            <w:gridSpan w:val="2"/>
            <w:shd w:val="clear" w:color="auto" w:fill="auto"/>
          </w:tcPr>
          <w:p w:rsidR="009A4CB3" w:rsidRPr="00E34734" w:rsidRDefault="009A4CB3"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9A4CB3" w:rsidRPr="00E34734" w:rsidRDefault="009A4CB3"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824569">
        <w:trPr>
          <w:gridAfter w:val="11"/>
          <w:wAfter w:w="15873" w:type="dxa"/>
          <w:trHeight w:val="3302"/>
        </w:trPr>
        <w:tc>
          <w:tcPr>
            <w:tcW w:w="64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10</w:t>
            </w:r>
            <w:r w:rsidR="003478CC" w:rsidRPr="00E34734">
              <w:rPr>
                <w:rFonts w:ascii="Times New Roman" w:eastAsia="Batang" w:hAnsi="Times New Roman"/>
                <w:color w:val="000000" w:themeColor="text1"/>
                <w:sz w:val="28"/>
                <w:szCs w:val="28"/>
              </w:rPr>
              <w:t>-11</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Заметка в газету </w:t>
            </w:r>
          </w:p>
        </w:tc>
        <w:tc>
          <w:tcPr>
            <w:tcW w:w="711" w:type="dxa"/>
          </w:tcPr>
          <w:p w:rsidR="008C48F0" w:rsidRPr="00E34734" w:rsidRDefault="003478CC"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2</w:t>
            </w:r>
          </w:p>
        </w:tc>
        <w:tc>
          <w:tcPr>
            <w:tcW w:w="1243" w:type="dxa"/>
            <w:gridSpan w:val="2"/>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color w:val="000000" w:themeColor="text1"/>
                <w:sz w:val="28"/>
                <w:szCs w:val="28"/>
              </w:rPr>
              <w:t>Урок раз</w:t>
            </w:r>
            <w:r w:rsidRPr="00E34734">
              <w:rPr>
                <w:rFonts w:ascii="Times New Roman" w:eastAsia="Batang" w:hAnsi="Times New Roman"/>
                <w:color w:val="000000" w:themeColor="text1"/>
                <w:sz w:val="28"/>
                <w:szCs w:val="28"/>
              </w:rPr>
              <w:softHyphen/>
              <w:t>вития речи</w:t>
            </w:r>
          </w:p>
        </w:tc>
        <w:tc>
          <w:tcPr>
            <w:tcW w:w="2484" w:type="dxa"/>
            <w:gridSpan w:val="2"/>
            <w:shd w:val="clear" w:color="auto" w:fill="auto"/>
          </w:tcPr>
          <w:p w:rsidR="008C48F0" w:rsidRPr="00E34734" w:rsidRDefault="00824569" w:rsidP="00E34734">
            <w:pPr>
              <w:autoSpaceDE w:val="0"/>
              <w:autoSpaceDN w:val="0"/>
              <w:adjustRightInd w:val="0"/>
              <w:spacing w:after="0" w:line="240" w:lineRule="auto"/>
              <w:rPr>
                <w:rFonts w:ascii="Times New Roman" w:eastAsia="Batang" w:hAnsi="Times New Roman"/>
                <w:iCs/>
                <w:color w:val="000000" w:themeColor="text1"/>
                <w:sz w:val="28"/>
                <w:szCs w:val="28"/>
              </w:rPr>
            </w:pPr>
            <w:r w:rsidRPr="00E34734">
              <w:rPr>
                <w:rFonts w:ascii="Times New Roman" w:eastAsia="Batang" w:hAnsi="Times New Roman"/>
                <w:iCs/>
                <w:color w:val="000000" w:themeColor="text1"/>
                <w:sz w:val="28"/>
                <w:szCs w:val="28"/>
              </w:rPr>
              <w:t>Знать особенности заметки как публицистического жанра.</w:t>
            </w:r>
          </w:p>
          <w:p w:rsidR="008C48F0" w:rsidRPr="00E34734" w:rsidRDefault="00824569" w:rsidP="00E34734">
            <w:pPr>
              <w:spacing w:after="0" w:line="240" w:lineRule="auto"/>
              <w:rPr>
                <w:rStyle w:val="af2"/>
                <w:rFonts w:ascii="Times New Roman" w:eastAsia="Batang" w:hAnsi="Times New Roman"/>
                <w:b w:val="0"/>
                <w:color w:val="000000" w:themeColor="text1"/>
                <w:sz w:val="28"/>
                <w:szCs w:val="28"/>
              </w:rPr>
            </w:pPr>
            <w:r w:rsidRPr="00E34734">
              <w:rPr>
                <w:rFonts w:ascii="Times New Roman" w:eastAsia="Batang" w:hAnsi="Times New Roman"/>
                <w:iCs/>
                <w:color w:val="000000" w:themeColor="text1"/>
                <w:sz w:val="28"/>
                <w:szCs w:val="28"/>
              </w:rPr>
              <w:t xml:space="preserve">Уметь создать текст в жанре заметки, </w:t>
            </w:r>
            <w:r w:rsidR="008C48F0" w:rsidRPr="00E34734">
              <w:rPr>
                <w:rFonts w:ascii="Times New Roman" w:eastAsia="Batang" w:hAnsi="Times New Roman"/>
                <w:iCs/>
                <w:color w:val="000000" w:themeColor="text1"/>
                <w:sz w:val="28"/>
                <w:szCs w:val="28"/>
              </w:rPr>
              <w:t>редактиро</w:t>
            </w:r>
            <w:r w:rsidR="008C48F0" w:rsidRPr="00E34734">
              <w:rPr>
                <w:rFonts w:ascii="Times New Roman" w:eastAsia="Batang" w:hAnsi="Times New Roman"/>
                <w:iCs/>
                <w:color w:val="000000" w:themeColor="text1"/>
                <w:sz w:val="28"/>
                <w:szCs w:val="28"/>
              </w:rPr>
              <w:softHyphen/>
              <w:t xml:space="preserve">вать текст с учетом его основной мысли; писать сочинение </w:t>
            </w:r>
          </w:p>
        </w:tc>
        <w:tc>
          <w:tcPr>
            <w:tcW w:w="1839"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Владеть приемами отбора и систематизации материала на заданную тему, создавать текст, излагать свои мысли, соблюдая нормы языка</w:t>
            </w:r>
          </w:p>
        </w:tc>
        <w:tc>
          <w:tcPr>
            <w:tcW w:w="2126"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Развивать речевую грамотность, устную и письменную речь</w:t>
            </w:r>
          </w:p>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Осознание и определение своих эмоций</w:t>
            </w:r>
          </w:p>
        </w:tc>
        <w:tc>
          <w:tcPr>
            <w:tcW w:w="1134" w:type="dxa"/>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парная, индивидуальная</w:t>
            </w:r>
          </w:p>
        </w:tc>
        <w:tc>
          <w:tcPr>
            <w:tcW w:w="1417" w:type="dxa"/>
            <w:gridSpan w:val="4"/>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1276" w:type="dxa"/>
            <w:gridSpan w:val="3"/>
            <w:shd w:val="clear" w:color="auto" w:fill="auto"/>
          </w:tcPr>
          <w:p w:rsidR="008C48F0" w:rsidRPr="00E34734" w:rsidRDefault="008C48F0" w:rsidP="00E34734">
            <w:pPr>
              <w:autoSpaceDE w:val="0"/>
              <w:autoSpaceDN w:val="0"/>
              <w:adjustRightInd w:val="0"/>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 xml:space="preserve">Выучить конспект, подготовиться к </w:t>
            </w:r>
            <w:r w:rsidR="00824569" w:rsidRPr="00E34734">
              <w:rPr>
                <w:rStyle w:val="af2"/>
                <w:rFonts w:ascii="Times New Roman" w:eastAsia="Batang" w:hAnsi="Times New Roman"/>
                <w:b w:val="0"/>
                <w:color w:val="000000" w:themeColor="text1"/>
                <w:sz w:val="28"/>
                <w:szCs w:val="28"/>
              </w:rPr>
              <w:t>сочинению</w:t>
            </w:r>
          </w:p>
        </w:tc>
        <w:tc>
          <w:tcPr>
            <w:tcW w:w="709"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c>
          <w:tcPr>
            <w:tcW w:w="808" w:type="dxa"/>
            <w:gridSpan w:val="2"/>
            <w:shd w:val="clear" w:color="auto" w:fill="auto"/>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p>
        </w:tc>
      </w:tr>
      <w:tr w:rsidR="008C48F0" w:rsidRPr="00E34734" w:rsidTr="00824569">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12-13</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 – заметка в газету</w:t>
            </w:r>
          </w:p>
        </w:tc>
        <w:tc>
          <w:tcPr>
            <w:tcW w:w="711"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способы </w:t>
            </w:r>
            <w:r w:rsidR="00824569" w:rsidRPr="00E34734">
              <w:rPr>
                <w:rFonts w:ascii="Times New Roman" w:eastAsia="Batang" w:hAnsi="Times New Roman"/>
                <w:color w:val="000000" w:themeColor="text1"/>
                <w:sz w:val="28"/>
                <w:szCs w:val="28"/>
              </w:rPr>
              <w:t>написания заметки</w:t>
            </w:r>
            <w:r w:rsidRPr="00E34734">
              <w:rPr>
                <w:rFonts w:ascii="Times New Roman" w:eastAsia="Batang" w:hAnsi="Times New Roman"/>
                <w:color w:val="000000" w:themeColor="text1"/>
                <w:sz w:val="28"/>
                <w:szCs w:val="28"/>
              </w:rPr>
              <w:t>.</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формулировать основную мысль текста, озаглавливать его, отбирать в исходном тексте основное.</w:t>
            </w:r>
          </w:p>
        </w:tc>
        <w:tc>
          <w:tcPr>
            <w:tcW w:w="1839"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Воспроизводить </w:t>
            </w:r>
            <w:proofErr w:type="spellStart"/>
            <w:r w:rsidRPr="00E34734">
              <w:rPr>
                <w:rFonts w:ascii="Times New Roman" w:eastAsia="Batang" w:hAnsi="Times New Roman"/>
                <w:color w:val="000000" w:themeColor="text1"/>
                <w:sz w:val="28"/>
                <w:szCs w:val="28"/>
              </w:rPr>
              <w:t>прочитан-ный</w:t>
            </w:r>
            <w:proofErr w:type="spellEnd"/>
            <w:r w:rsidRPr="00E34734">
              <w:rPr>
                <w:rFonts w:ascii="Times New Roman" w:eastAsia="Batang" w:hAnsi="Times New Roman"/>
                <w:color w:val="000000" w:themeColor="text1"/>
                <w:sz w:val="28"/>
                <w:szCs w:val="28"/>
              </w:rPr>
              <w:t xml:space="preserve"> </w:t>
            </w:r>
            <w:proofErr w:type="spellStart"/>
            <w:r w:rsidRPr="00E34734">
              <w:rPr>
                <w:rFonts w:ascii="Times New Roman" w:eastAsia="Batang" w:hAnsi="Times New Roman"/>
                <w:color w:val="000000" w:themeColor="text1"/>
                <w:sz w:val="28"/>
                <w:szCs w:val="28"/>
              </w:rPr>
              <w:t>худож.текст</w:t>
            </w:r>
            <w:proofErr w:type="spellEnd"/>
            <w:r w:rsidRPr="00E34734">
              <w:rPr>
                <w:rFonts w:ascii="Times New Roman" w:eastAsia="Batang" w:hAnsi="Times New Roman"/>
                <w:color w:val="000000" w:themeColor="text1"/>
                <w:sz w:val="28"/>
                <w:szCs w:val="28"/>
              </w:rPr>
              <w:t xml:space="preserve"> в сжатом виде в </w:t>
            </w:r>
            <w:proofErr w:type="spellStart"/>
            <w:r w:rsidRPr="00E34734">
              <w:rPr>
                <w:rFonts w:ascii="Times New Roman" w:eastAsia="Batang" w:hAnsi="Times New Roman"/>
                <w:color w:val="000000" w:themeColor="text1"/>
                <w:sz w:val="28"/>
                <w:szCs w:val="28"/>
              </w:rPr>
              <w:t>письм.форме</w:t>
            </w:r>
            <w:proofErr w:type="spellEnd"/>
            <w:r w:rsidRPr="00E34734">
              <w:rPr>
                <w:rFonts w:ascii="Times New Roman" w:eastAsia="Batang" w:hAnsi="Times New Roman"/>
                <w:color w:val="000000" w:themeColor="text1"/>
                <w:sz w:val="28"/>
                <w:szCs w:val="28"/>
              </w:rPr>
              <w:t xml:space="preserve">; создавать письменный текст, соблюдая нормы его построения, свободно, правильно излагая свои </w:t>
            </w:r>
            <w:r w:rsidRPr="00E34734">
              <w:rPr>
                <w:rFonts w:ascii="Times New Roman" w:eastAsia="Batang" w:hAnsi="Times New Roman"/>
                <w:color w:val="000000" w:themeColor="text1"/>
                <w:sz w:val="28"/>
                <w:szCs w:val="28"/>
              </w:rPr>
              <w:lastRenderedPageBreak/>
              <w:t>мысли; соблюдать в процессе пересказа исходного текста основные нормы рус. лит. языка и правила правописания.</w:t>
            </w:r>
          </w:p>
        </w:tc>
        <w:tc>
          <w:tcPr>
            <w:tcW w:w="2126" w:type="dxa"/>
            <w:gridSpan w:val="4"/>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Осознание ответственности за написанное; интерес к созданию сжатой формы исходного текста.</w:t>
            </w:r>
          </w:p>
        </w:tc>
        <w:tc>
          <w:tcPr>
            <w:tcW w:w="1134"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Фронтальная, индивидуальная</w:t>
            </w:r>
          </w:p>
        </w:tc>
        <w:tc>
          <w:tcPr>
            <w:tcW w:w="1417"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276"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09"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808"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8C48F0" w:rsidRPr="00E34734" w:rsidTr="00824569">
        <w:trPr>
          <w:gridAfter w:val="11"/>
          <w:wAfter w:w="15873" w:type="dxa"/>
          <w:trHeight w:val="1050"/>
        </w:trPr>
        <w:tc>
          <w:tcPr>
            <w:tcW w:w="64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w:t>
            </w:r>
            <w:r w:rsidR="003478CC" w:rsidRPr="00E34734">
              <w:rPr>
                <w:rFonts w:ascii="Times New Roman" w:eastAsia="Batang" w:hAnsi="Times New Roman"/>
                <w:color w:val="000000" w:themeColor="text1"/>
                <w:sz w:val="28"/>
                <w:szCs w:val="28"/>
              </w:rPr>
              <w:t>4</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Анализ сочинения. </w:t>
            </w:r>
          </w:p>
        </w:tc>
        <w:tc>
          <w:tcPr>
            <w:tcW w:w="711"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о теме сочинения(широкой и узкой), о его </w:t>
            </w:r>
          </w:p>
        </w:tc>
        <w:tc>
          <w:tcPr>
            <w:tcW w:w="1839"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Создавать письменный текст, </w:t>
            </w:r>
          </w:p>
        </w:tc>
        <w:tc>
          <w:tcPr>
            <w:tcW w:w="2126" w:type="dxa"/>
            <w:gridSpan w:val="4"/>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 xml:space="preserve">Интерес к созданию собственных </w:t>
            </w:r>
          </w:p>
        </w:tc>
        <w:tc>
          <w:tcPr>
            <w:tcW w:w="1134" w:type="dxa"/>
          </w:tcPr>
          <w:p w:rsidR="008C48F0" w:rsidRPr="00E34734" w:rsidRDefault="008C48F0"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индивидуальная</w:t>
            </w:r>
          </w:p>
        </w:tc>
        <w:tc>
          <w:tcPr>
            <w:tcW w:w="1417"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276"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09"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808"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9A4CB3" w:rsidRPr="00E34734" w:rsidTr="00824569">
        <w:trPr>
          <w:gridAfter w:val="11"/>
          <w:wAfter w:w="15873" w:type="dxa"/>
          <w:trHeight w:val="7950"/>
        </w:trPr>
        <w:tc>
          <w:tcPr>
            <w:tcW w:w="64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15</w:t>
            </w:r>
          </w:p>
        </w:tc>
        <w:tc>
          <w:tcPr>
            <w:tcW w:w="142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Типы речи. Рассуждение</w:t>
            </w:r>
          </w:p>
        </w:tc>
        <w:tc>
          <w:tcPr>
            <w:tcW w:w="711"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1243"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9A4CB3" w:rsidRPr="00E34734" w:rsidRDefault="009A4CB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Знать особенности рассуждения как типа речи; композицию (тезис, аргумент, вывод); создавать текст-рассуждение </w:t>
            </w:r>
          </w:p>
        </w:tc>
        <w:tc>
          <w:tcPr>
            <w:tcW w:w="1839" w:type="dxa"/>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w:t>
            </w:r>
          </w:p>
        </w:tc>
        <w:tc>
          <w:tcPr>
            <w:tcW w:w="2126" w:type="dxa"/>
            <w:gridSpan w:val="4"/>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отношения, выявляемые в ходе конструирования текста</w:t>
            </w:r>
          </w:p>
        </w:tc>
        <w:tc>
          <w:tcPr>
            <w:tcW w:w="1134" w:type="dxa"/>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учебного сотрудничества в ходе работы</w:t>
            </w:r>
          </w:p>
        </w:tc>
        <w:tc>
          <w:tcPr>
            <w:tcW w:w="1417" w:type="dxa"/>
            <w:gridSpan w:val="4"/>
          </w:tcPr>
          <w:p w:rsidR="009A4CB3" w:rsidRPr="00E34734" w:rsidRDefault="009A4CB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Знать особенности рассуждения как типа речи; композицию (тезис, аргумент, вывод); создавать текст-рассуждение </w:t>
            </w:r>
          </w:p>
        </w:tc>
        <w:tc>
          <w:tcPr>
            <w:tcW w:w="1276" w:type="dxa"/>
            <w:gridSpan w:val="3"/>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w:t>
            </w:r>
          </w:p>
        </w:tc>
        <w:tc>
          <w:tcPr>
            <w:tcW w:w="709"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p>
        </w:tc>
        <w:tc>
          <w:tcPr>
            <w:tcW w:w="808"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p>
        </w:tc>
      </w:tr>
      <w:tr w:rsidR="009A4CB3" w:rsidRPr="00E34734" w:rsidTr="00824569">
        <w:trPr>
          <w:gridAfter w:val="11"/>
          <w:wAfter w:w="15873" w:type="dxa"/>
          <w:trHeight w:val="64"/>
        </w:trPr>
        <w:tc>
          <w:tcPr>
            <w:tcW w:w="64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16-17</w:t>
            </w:r>
          </w:p>
        </w:tc>
        <w:tc>
          <w:tcPr>
            <w:tcW w:w="142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Сочинение –рассуждение публицистического </w:t>
            </w:r>
            <w:r w:rsidRPr="00E34734">
              <w:rPr>
                <w:rFonts w:ascii="Times New Roman" w:eastAsia="Batang" w:hAnsi="Times New Roman"/>
                <w:color w:val="000000" w:themeColor="text1"/>
                <w:sz w:val="28"/>
                <w:szCs w:val="28"/>
              </w:rPr>
              <w:lastRenderedPageBreak/>
              <w:t xml:space="preserve">стиля </w:t>
            </w:r>
          </w:p>
        </w:tc>
        <w:tc>
          <w:tcPr>
            <w:tcW w:w="711"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484" w:type="dxa"/>
            <w:gridSpan w:val="2"/>
          </w:tcPr>
          <w:p w:rsidR="009A4CB3" w:rsidRPr="00E34734" w:rsidRDefault="009A4CB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Знать особенности рассуждения как типа речи; композицию (тезис, аргумент, вывод); создавать </w:t>
            </w:r>
            <w:r w:rsidRPr="00E34734">
              <w:rPr>
                <w:rFonts w:ascii="Times New Roman" w:hAnsi="Times New Roman"/>
                <w:color w:val="000000" w:themeColor="text1"/>
                <w:sz w:val="28"/>
                <w:szCs w:val="28"/>
              </w:rPr>
              <w:lastRenderedPageBreak/>
              <w:t xml:space="preserve">текст-рассуждение </w:t>
            </w:r>
          </w:p>
        </w:tc>
        <w:tc>
          <w:tcPr>
            <w:tcW w:w="1839" w:type="dxa"/>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Интерес к созданию собственного текста</w:t>
            </w:r>
          </w:p>
        </w:tc>
        <w:tc>
          <w:tcPr>
            <w:tcW w:w="2126" w:type="dxa"/>
            <w:gridSpan w:val="4"/>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Объяснять языковые явления, процессы, отношения, выявляемые в </w:t>
            </w:r>
            <w:r w:rsidRPr="00E34734">
              <w:rPr>
                <w:rFonts w:ascii="Times New Roman" w:hAnsi="Times New Roman"/>
                <w:color w:val="000000" w:themeColor="text1"/>
                <w:sz w:val="28"/>
                <w:szCs w:val="28"/>
              </w:rPr>
              <w:lastRenderedPageBreak/>
              <w:t>ходе конструирования текста</w:t>
            </w:r>
          </w:p>
        </w:tc>
        <w:tc>
          <w:tcPr>
            <w:tcW w:w="1134" w:type="dxa"/>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Формировать навыки учебного сотруд</w:t>
            </w:r>
            <w:r w:rsidRPr="00E34734">
              <w:rPr>
                <w:rFonts w:ascii="Times New Roman" w:hAnsi="Times New Roman"/>
                <w:color w:val="000000" w:themeColor="text1"/>
                <w:sz w:val="28"/>
                <w:szCs w:val="28"/>
              </w:rPr>
              <w:lastRenderedPageBreak/>
              <w:t>ничества в ходе работы</w:t>
            </w:r>
          </w:p>
        </w:tc>
        <w:tc>
          <w:tcPr>
            <w:tcW w:w="1417" w:type="dxa"/>
            <w:gridSpan w:val="4"/>
          </w:tcPr>
          <w:p w:rsidR="009A4CB3" w:rsidRPr="00E34734" w:rsidRDefault="009A4CB3"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Знать особенности рассуждения как типа </w:t>
            </w:r>
            <w:r w:rsidRPr="00E34734">
              <w:rPr>
                <w:rFonts w:ascii="Times New Roman" w:hAnsi="Times New Roman"/>
                <w:color w:val="000000" w:themeColor="text1"/>
                <w:sz w:val="28"/>
                <w:szCs w:val="28"/>
              </w:rPr>
              <w:lastRenderedPageBreak/>
              <w:t xml:space="preserve">речи; композицию (тезис, аргумент, вывод); создавать текст-рассуждение </w:t>
            </w:r>
          </w:p>
        </w:tc>
        <w:tc>
          <w:tcPr>
            <w:tcW w:w="1276" w:type="dxa"/>
            <w:gridSpan w:val="3"/>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 xml:space="preserve">Интерес к созданию собственного </w:t>
            </w:r>
            <w:r w:rsidRPr="00E34734">
              <w:rPr>
                <w:rFonts w:ascii="Times New Roman" w:hAnsi="Times New Roman"/>
                <w:bCs/>
                <w:color w:val="000000" w:themeColor="text1"/>
                <w:sz w:val="28"/>
                <w:szCs w:val="28"/>
              </w:rPr>
              <w:lastRenderedPageBreak/>
              <w:t>текста</w:t>
            </w:r>
          </w:p>
        </w:tc>
        <w:tc>
          <w:tcPr>
            <w:tcW w:w="709"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p>
        </w:tc>
        <w:tc>
          <w:tcPr>
            <w:tcW w:w="808" w:type="dxa"/>
            <w:gridSpan w:val="2"/>
          </w:tcPr>
          <w:p w:rsidR="009A4CB3" w:rsidRPr="00E34734" w:rsidRDefault="009A4CB3" w:rsidP="00E34734">
            <w:pPr>
              <w:spacing w:after="0" w:line="240" w:lineRule="auto"/>
              <w:rPr>
                <w:rFonts w:ascii="Times New Roman" w:eastAsia="Batang" w:hAnsi="Times New Roman"/>
                <w:color w:val="000000" w:themeColor="text1"/>
                <w:sz w:val="28"/>
                <w:szCs w:val="28"/>
              </w:rPr>
            </w:pPr>
          </w:p>
        </w:tc>
      </w:tr>
      <w:tr w:rsidR="00881940" w:rsidRPr="00E34734" w:rsidTr="00824569">
        <w:trPr>
          <w:gridAfter w:val="11"/>
          <w:wAfter w:w="15873" w:type="dxa"/>
          <w:trHeight w:val="1365"/>
        </w:trPr>
        <w:tc>
          <w:tcPr>
            <w:tcW w:w="64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18</w:t>
            </w:r>
          </w:p>
        </w:tc>
        <w:tc>
          <w:tcPr>
            <w:tcW w:w="142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Типы речи. Описание.  </w:t>
            </w:r>
          </w:p>
        </w:tc>
        <w:tc>
          <w:tcPr>
            <w:tcW w:w="711"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1243"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84"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определять композиционные и языковые признаки типа речи</w:t>
            </w:r>
          </w:p>
        </w:tc>
        <w:tc>
          <w:tcPr>
            <w:tcW w:w="1839" w:type="dxa"/>
          </w:tcPr>
          <w:p w:rsidR="00881940" w:rsidRPr="00E34734" w:rsidRDefault="00881940"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2126"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134" w:type="dxa"/>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417"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276"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свою комнату</w:t>
            </w:r>
          </w:p>
        </w:tc>
        <w:tc>
          <w:tcPr>
            <w:tcW w:w="709" w:type="dxa"/>
            <w:gridSpan w:val="2"/>
          </w:tcPr>
          <w:p w:rsidR="00881940" w:rsidRPr="00E34734" w:rsidRDefault="00881940" w:rsidP="00E34734">
            <w:pPr>
              <w:spacing w:after="0" w:line="240" w:lineRule="auto"/>
              <w:rPr>
                <w:rFonts w:ascii="Times New Roman" w:eastAsia="Batang" w:hAnsi="Times New Roman"/>
                <w:color w:val="000000" w:themeColor="text1"/>
                <w:sz w:val="28"/>
                <w:szCs w:val="28"/>
              </w:rPr>
            </w:pPr>
          </w:p>
        </w:tc>
        <w:tc>
          <w:tcPr>
            <w:tcW w:w="808" w:type="dxa"/>
            <w:gridSpan w:val="2"/>
          </w:tcPr>
          <w:p w:rsidR="00881940" w:rsidRPr="00E34734" w:rsidRDefault="00881940" w:rsidP="00E34734">
            <w:pPr>
              <w:spacing w:after="0" w:line="240" w:lineRule="auto"/>
              <w:rPr>
                <w:rFonts w:ascii="Times New Roman" w:eastAsia="Batang" w:hAnsi="Times New Roman"/>
                <w:color w:val="000000" w:themeColor="text1"/>
                <w:sz w:val="28"/>
                <w:szCs w:val="28"/>
              </w:rPr>
            </w:pPr>
          </w:p>
        </w:tc>
      </w:tr>
      <w:tr w:rsidR="00881940" w:rsidRPr="00E34734" w:rsidTr="00824569">
        <w:trPr>
          <w:gridAfter w:val="11"/>
          <w:wAfter w:w="15873" w:type="dxa"/>
          <w:trHeight w:val="9245"/>
        </w:trPr>
        <w:tc>
          <w:tcPr>
            <w:tcW w:w="64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19-20</w:t>
            </w:r>
          </w:p>
        </w:tc>
        <w:tc>
          <w:tcPr>
            <w:tcW w:w="142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Описание состояния человека.</w:t>
            </w:r>
          </w:p>
        </w:tc>
        <w:tc>
          <w:tcPr>
            <w:tcW w:w="711"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484"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человека, определять композиционные и языковые признаки типа речи</w:t>
            </w:r>
          </w:p>
        </w:tc>
        <w:tc>
          <w:tcPr>
            <w:tcW w:w="1839" w:type="dxa"/>
          </w:tcPr>
          <w:p w:rsidR="00881940" w:rsidRPr="00E34734" w:rsidRDefault="00881940"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2126"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134" w:type="dxa"/>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1417"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формы сотрудничества</w:t>
            </w:r>
          </w:p>
        </w:tc>
        <w:tc>
          <w:tcPr>
            <w:tcW w:w="1276"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Описать свою комнату</w:t>
            </w:r>
          </w:p>
        </w:tc>
        <w:tc>
          <w:tcPr>
            <w:tcW w:w="709"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p>
        </w:tc>
        <w:tc>
          <w:tcPr>
            <w:tcW w:w="808" w:type="dxa"/>
            <w:gridSpan w:val="2"/>
          </w:tcPr>
          <w:p w:rsidR="00881940" w:rsidRPr="00E34734" w:rsidRDefault="00881940" w:rsidP="00E34734">
            <w:pPr>
              <w:spacing w:after="0" w:line="240" w:lineRule="auto"/>
              <w:rPr>
                <w:rFonts w:ascii="Times New Roman" w:eastAsia="Batang" w:hAnsi="Times New Roman"/>
                <w:color w:val="000000" w:themeColor="text1"/>
                <w:sz w:val="28"/>
                <w:szCs w:val="28"/>
              </w:rPr>
            </w:pPr>
          </w:p>
        </w:tc>
      </w:tr>
      <w:tr w:rsidR="008C48F0" w:rsidRPr="00E34734" w:rsidTr="00824569">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21-22</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Сочинение-</w:t>
            </w:r>
            <w:r w:rsidRPr="00E34734">
              <w:rPr>
                <w:rFonts w:ascii="Times New Roman" w:eastAsia="Batang" w:hAnsi="Times New Roman"/>
                <w:color w:val="000000" w:themeColor="text1"/>
                <w:sz w:val="28"/>
                <w:szCs w:val="28"/>
              </w:rPr>
              <w:lastRenderedPageBreak/>
              <w:t>воспоминание «Как я в первый раз…»</w:t>
            </w:r>
          </w:p>
        </w:tc>
        <w:tc>
          <w:tcPr>
            <w:tcW w:w="711"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w:t>
            </w:r>
            <w:r w:rsidRPr="00E34734">
              <w:rPr>
                <w:rFonts w:ascii="Times New Roman" w:eastAsia="Batang" w:hAnsi="Times New Roman"/>
                <w:color w:val="000000" w:themeColor="text1"/>
                <w:sz w:val="28"/>
                <w:szCs w:val="28"/>
              </w:rPr>
              <w:lastRenderedPageBreak/>
              <w:t>я речи</w:t>
            </w:r>
          </w:p>
        </w:tc>
        <w:tc>
          <w:tcPr>
            <w:tcW w:w="2484"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Знать структуру текста типа </w:t>
            </w:r>
            <w:r w:rsidR="00881940" w:rsidRPr="00E34734">
              <w:rPr>
                <w:rFonts w:ascii="Times New Roman" w:eastAsia="Batang" w:hAnsi="Times New Roman"/>
                <w:color w:val="000000" w:themeColor="text1"/>
                <w:sz w:val="28"/>
                <w:szCs w:val="28"/>
              </w:rPr>
              <w:lastRenderedPageBreak/>
              <w:t xml:space="preserve">описание, о роли описания в </w:t>
            </w:r>
            <w:proofErr w:type="spellStart"/>
            <w:r w:rsidR="00881940" w:rsidRPr="00E34734">
              <w:rPr>
                <w:rFonts w:ascii="Times New Roman" w:eastAsia="Batang" w:hAnsi="Times New Roman"/>
                <w:color w:val="000000" w:themeColor="text1"/>
                <w:sz w:val="28"/>
                <w:szCs w:val="28"/>
              </w:rPr>
              <w:t>худож</w:t>
            </w:r>
            <w:proofErr w:type="spellEnd"/>
            <w:r w:rsidR="00881940" w:rsidRPr="00E34734">
              <w:rPr>
                <w:rFonts w:ascii="Times New Roman" w:eastAsia="Batang" w:hAnsi="Times New Roman"/>
                <w:color w:val="000000" w:themeColor="text1"/>
                <w:sz w:val="28"/>
                <w:szCs w:val="28"/>
              </w:rPr>
              <w:t>. п</w:t>
            </w:r>
            <w:r w:rsidRPr="00E34734">
              <w:rPr>
                <w:rFonts w:ascii="Times New Roman" w:eastAsia="Batang" w:hAnsi="Times New Roman"/>
                <w:color w:val="000000" w:themeColor="text1"/>
                <w:sz w:val="28"/>
                <w:szCs w:val="28"/>
              </w:rPr>
              <w:t>овествовании. Определять ведущий тип речи, составлять план, пересказывать текст.</w:t>
            </w:r>
          </w:p>
        </w:tc>
        <w:tc>
          <w:tcPr>
            <w:tcW w:w="1839" w:type="dxa"/>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Воспроизводить </w:t>
            </w:r>
            <w:r w:rsidRPr="00E34734">
              <w:rPr>
                <w:rFonts w:ascii="Times New Roman" w:eastAsia="Batang" w:hAnsi="Times New Roman"/>
                <w:color w:val="000000" w:themeColor="text1"/>
                <w:sz w:val="28"/>
                <w:szCs w:val="28"/>
              </w:rPr>
              <w:lastRenderedPageBreak/>
              <w:t>прочитанный художественный текст в письменной форме; способность сохранять логичность, связанность, соответствие теме при воспроизведении исходного текста; соблюдать в процессе письменного пересказа текста основные нормы языка и правила правописания.</w:t>
            </w:r>
          </w:p>
        </w:tc>
        <w:tc>
          <w:tcPr>
            <w:tcW w:w="2126"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пересказу </w:t>
            </w:r>
            <w:r w:rsidRPr="00E34734">
              <w:rPr>
                <w:rFonts w:ascii="Times New Roman" w:eastAsia="Batang" w:hAnsi="Times New Roman"/>
                <w:color w:val="000000" w:themeColor="text1"/>
                <w:sz w:val="28"/>
                <w:szCs w:val="28"/>
              </w:rPr>
              <w:lastRenderedPageBreak/>
              <w:t>исходного текста в письменной форме, интерес к ведению диалога с автором</w:t>
            </w:r>
          </w:p>
        </w:tc>
        <w:tc>
          <w:tcPr>
            <w:tcW w:w="1134"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w:t>
            </w:r>
            <w:r w:rsidRPr="00E34734">
              <w:rPr>
                <w:rFonts w:ascii="Times New Roman" w:eastAsia="Batang" w:hAnsi="Times New Roman"/>
                <w:color w:val="000000" w:themeColor="text1"/>
                <w:sz w:val="28"/>
                <w:szCs w:val="28"/>
              </w:rPr>
              <w:lastRenderedPageBreak/>
              <w:t>ая</w:t>
            </w:r>
          </w:p>
        </w:tc>
        <w:tc>
          <w:tcPr>
            <w:tcW w:w="1417"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276"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Дописать </w:t>
            </w:r>
            <w:r w:rsidRPr="00E34734">
              <w:rPr>
                <w:rFonts w:ascii="Times New Roman" w:eastAsia="Batang" w:hAnsi="Times New Roman"/>
                <w:color w:val="000000" w:themeColor="text1"/>
                <w:sz w:val="28"/>
                <w:szCs w:val="28"/>
              </w:rPr>
              <w:lastRenderedPageBreak/>
              <w:t>изложение</w:t>
            </w:r>
          </w:p>
        </w:tc>
        <w:tc>
          <w:tcPr>
            <w:tcW w:w="709"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808"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8C48F0" w:rsidRPr="00E34734" w:rsidTr="00824569">
        <w:trPr>
          <w:gridAfter w:val="11"/>
          <w:wAfter w:w="15873" w:type="dxa"/>
          <w:trHeight w:val="64"/>
        </w:trPr>
        <w:tc>
          <w:tcPr>
            <w:tcW w:w="640" w:type="dxa"/>
          </w:tcPr>
          <w:p w:rsidR="008C48F0" w:rsidRPr="00E34734" w:rsidRDefault="0059500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r w:rsidR="003478CC" w:rsidRPr="00E34734">
              <w:rPr>
                <w:rFonts w:ascii="Times New Roman" w:eastAsia="Batang" w:hAnsi="Times New Roman"/>
                <w:color w:val="000000" w:themeColor="text1"/>
                <w:sz w:val="28"/>
                <w:szCs w:val="28"/>
              </w:rPr>
              <w:t>3</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Текст. Прямой порядок слов.</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понятие «описание», особенности описания в научном и </w:t>
            </w:r>
            <w:r w:rsidRPr="00E34734">
              <w:rPr>
                <w:rFonts w:ascii="Times New Roman" w:eastAsia="Batang" w:hAnsi="Times New Roman"/>
                <w:color w:val="000000" w:themeColor="text1"/>
                <w:sz w:val="28"/>
                <w:szCs w:val="28"/>
              </w:rPr>
              <w:lastRenderedPageBreak/>
              <w:t>разговорном стиле Уметь редактировать текст ученика, письменно описывать предмет в разговорном стиле.</w:t>
            </w:r>
          </w:p>
        </w:tc>
        <w:tc>
          <w:tcPr>
            <w:tcW w:w="1839"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создавать письменный текст, соблюдая </w:t>
            </w:r>
            <w:r w:rsidRPr="00E34734">
              <w:rPr>
                <w:rFonts w:ascii="Times New Roman" w:eastAsia="Batang" w:hAnsi="Times New Roman"/>
                <w:color w:val="000000" w:themeColor="text1"/>
                <w:sz w:val="28"/>
                <w:szCs w:val="28"/>
              </w:rPr>
              <w:lastRenderedPageBreak/>
              <w:t>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 способность оценивать и редактировать чужие тексты в письменной форме.</w:t>
            </w:r>
          </w:p>
        </w:tc>
        <w:tc>
          <w:tcPr>
            <w:tcW w:w="2126" w:type="dxa"/>
            <w:gridSpan w:val="4"/>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w:t>
            </w:r>
            <w:r w:rsidRPr="00E34734">
              <w:rPr>
                <w:rFonts w:ascii="Times New Roman" w:eastAsia="Batang" w:hAnsi="Times New Roman"/>
                <w:color w:val="000000" w:themeColor="text1"/>
                <w:sz w:val="28"/>
                <w:szCs w:val="28"/>
              </w:rPr>
              <w:lastRenderedPageBreak/>
              <w:t>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сочинения в письменной форме.</w:t>
            </w:r>
          </w:p>
        </w:tc>
        <w:tc>
          <w:tcPr>
            <w:tcW w:w="1134"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417"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276"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Описать любой предмет, найти описани</w:t>
            </w:r>
            <w:r w:rsidRPr="00E34734">
              <w:rPr>
                <w:rFonts w:ascii="Times New Roman" w:eastAsia="Batang" w:hAnsi="Times New Roman"/>
                <w:color w:val="000000" w:themeColor="text1"/>
                <w:sz w:val="28"/>
                <w:szCs w:val="28"/>
              </w:rPr>
              <w:lastRenderedPageBreak/>
              <w:t>я в литературе</w:t>
            </w:r>
          </w:p>
        </w:tc>
        <w:tc>
          <w:tcPr>
            <w:tcW w:w="709"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808"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8C48F0" w:rsidRPr="00E34734" w:rsidTr="00824569">
        <w:trPr>
          <w:gridAfter w:val="11"/>
          <w:wAfter w:w="15873" w:type="dxa"/>
          <w:trHeight w:val="64"/>
        </w:trPr>
        <w:tc>
          <w:tcPr>
            <w:tcW w:w="640" w:type="dxa"/>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2</w:t>
            </w:r>
            <w:r w:rsidR="003478CC" w:rsidRPr="00E34734">
              <w:rPr>
                <w:rFonts w:ascii="Times New Roman" w:eastAsia="Batang" w:hAnsi="Times New Roman"/>
                <w:color w:val="000000" w:themeColor="text1"/>
                <w:sz w:val="28"/>
                <w:szCs w:val="28"/>
              </w:rPr>
              <w:t>4</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Текст. Обратный порядок слов.</w:t>
            </w:r>
          </w:p>
        </w:tc>
        <w:tc>
          <w:tcPr>
            <w:tcW w:w="711" w:type="dxa"/>
          </w:tcPr>
          <w:p w:rsidR="008C48F0" w:rsidRPr="00E34734" w:rsidRDefault="00595004"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1</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Уроки</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Знакомство с натюрмортом, композиция. Устно описывать предметы, </w:t>
            </w:r>
            <w:r w:rsidRPr="00E34734">
              <w:rPr>
                <w:rFonts w:ascii="Times New Roman" w:eastAsia="Batang" w:hAnsi="Times New Roman"/>
                <w:color w:val="000000" w:themeColor="text1"/>
                <w:sz w:val="28"/>
                <w:szCs w:val="28"/>
              </w:rPr>
              <w:lastRenderedPageBreak/>
              <w:t>изображённые на картине.</w:t>
            </w:r>
          </w:p>
        </w:tc>
        <w:tc>
          <w:tcPr>
            <w:tcW w:w="1839"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преобразовывать визуальную информацию </w:t>
            </w:r>
            <w:r w:rsidRPr="00E34734">
              <w:rPr>
                <w:rFonts w:ascii="Times New Roman" w:eastAsia="Batang" w:hAnsi="Times New Roman"/>
                <w:color w:val="000000" w:themeColor="text1"/>
                <w:sz w:val="28"/>
                <w:szCs w:val="28"/>
              </w:rPr>
              <w:lastRenderedPageBreak/>
              <w:t>в текстовую; способность адекватно выражать своё отношение к изображённому на картине; создавать устный текст, соблюдая нормы его построения.</w:t>
            </w:r>
          </w:p>
        </w:tc>
        <w:tc>
          <w:tcPr>
            <w:tcW w:w="2126" w:type="dxa"/>
            <w:gridSpan w:val="4"/>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w:t>
            </w:r>
            <w:r w:rsidRPr="00E34734">
              <w:rPr>
                <w:rFonts w:ascii="Times New Roman" w:eastAsia="Batang" w:hAnsi="Times New Roman"/>
                <w:color w:val="000000" w:themeColor="text1"/>
                <w:sz w:val="28"/>
                <w:szCs w:val="28"/>
              </w:rPr>
              <w:lastRenderedPageBreak/>
              <w:t>речевому совершенствованию; достаточный объём словарного запаса и грамматических средств при создании текста сочинения в устной форме.</w:t>
            </w:r>
          </w:p>
        </w:tc>
        <w:tc>
          <w:tcPr>
            <w:tcW w:w="1134"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1417"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276"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Собрать материал для сочинения</w:t>
            </w:r>
          </w:p>
        </w:tc>
        <w:tc>
          <w:tcPr>
            <w:tcW w:w="709"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808"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A07456" w:rsidRPr="00E34734" w:rsidTr="00824569">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25-26</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Изложение текста «Поговорим о бабушках»</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484"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1839" w:type="dxa"/>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2126" w:type="dxa"/>
            <w:gridSpan w:val="4"/>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134" w:type="dxa"/>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1417" w:type="dxa"/>
            <w:gridSpan w:val="4"/>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276" w:type="dxa"/>
            <w:gridSpan w:val="3"/>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t>Подготовиться к изложению</w:t>
            </w:r>
          </w:p>
        </w:tc>
        <w:tc>
          <w:tcPr>
            <w:tcW w:w="709"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808"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881940" w:rsidRPr="00E34734" w:rsidTr="00824569">
        <w:trPr>
          <w:gridAfter w:val="11"/>
          <w:wAfter w:w="15873" w:type="dxa"/>
          <w:trHeight w:val="64"/>
        </w:trPr>
        <w:tc>
          <w:tcPr>
            <w:tcW w:w="640" w:type="dxa"/>
          </w:tcPr>
          <w:p w:rsidR="00881940" w:rsidRPr="00E34734" w:rsidRDefault="0088194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27-</w:t>
            </w:r>
            <w:r w:rsidRPr="00E34734">
              <w:rPr>
                <w:rFonts w:ascii="Times New Roman" w:eastAsia="Batang" w:hAnsi="Times New Roman"/>
                <w:color w:val="000000" w:themeColor="text1"/>
                <w:sz w:val="28"/>
                <w:szCs w:val="28"/>
              </w:rPr>
              <w:lastRenderedPageBreak/>
              <w:t>28</w:t>
            </w:r>
          </w:p>
        </w:tc>
        <w:tc>
          <w:tcPr>
            <w:tcW w:w="142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Описание </w:t>
            </w:r>
            <w:r w:rsidRPr="00E34734">
              <w:rPr>
                <w:rFonts w:ascii="Times New Roman" w:eastAsia="Batang" w:hAnsi="Times New Roman"/>
                <w:color w:val="000000" w:themeColor="text1"/>
                <w:sz w:val="28"/>
                <w:szCs w:val="28"/>
              </w:rPr>
              <w:lastRenderedPageBreak/>
              <w:t>внешности человека</w:t>
            </w:r>
          </w:p>
        </w:tc>
        <w:tc>
          <w:tcPr>
            <w:tcW w:w="711"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Урок </w:t>
            </w:r>
            <w:r w:rsidRPr="00E34734">
              <w:rPr>
                <w:rFonts w:ascii="Times New Roman" w:hAnsi="Times New Roman"/>
                <w:bCs/>
                <w:color w:val="000000" w:themeColor="text1"/>
                <w:sz w:val="28"/>
                <w:szCs w:val="28"/>
              </w:rPr>
              <w:lastRenderedPageBreak/>
              <w:t>развития речи</w:t>
            </w:r>
          </w:p>
        </w:tc>
        <w:tc>
          <w:tcPr>
            <w:tcW w:w="2484"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Научиться </w:t>
            </w:r>
            <w:r w:rsidRPr="00E34734">
              <w:rPr>
                <w:rFonts w:ascii="Times New Roman" w:hAnsi="Times New Roman"/>
                <w:color w:val="000000" w:themeColor="text1"/>
                <w:sz w:val="28"/>
                <w:szCs w:val="28"/>
              </w:rPr>
              <w:lastRenderedPageBreak/>
              <w:t>составлять план текста-описания внешности человека, определять композиционные и языковые признаки типа речи</w:t>
            </w:r>
          </w:p>
        </w:tc>
        <w:tc>
          <w:tcPr>
            <w:tcW w:w="1839" w:type="dxa"/>
          </w:tcPr>
          <w:p w:rsidR="00881940" w:rsidRPr="00E34734" w:rsidRDefault="00881940"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 xml:space="preserve">Осознание </w:t>
            </w:r>
            <w:r w:rsidRPr="00E34734">
              <w:rPr>
                <w:rFonts w:ascii="Times New Roman" w:hAnsi="Times New Roman"/>
                <w:bCs/>
                <w:color w:val="000000" w:themeColor="text1"/>
                <w:sz w:val="28"/>
                <w:szCs w:val="28"/>
              </w:rPr>
              <w:lastRenderedPageBreak/>
              <w:t>эстетической ценности русского языка.</w:t>
            </w:r>
          </w:p>
        </w:tc>
        <w:tc>
          <w:tcPr>
            <w:tcW w:w="2126"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Объяснять </w:t>
            </w:r>
            <w:r w:rsidRPr="00E34734">
              <w:rPr>
                <w:rFonts w:ascii="Times New Roman" w:hAnsi="Times New Roman"/>
                <w:color w:val="000000" w:themeColor="text1"/>
                <w:sz w:val="28"/>
                <w:szCs w:val="28"/>
              </w:rPr>
              <w:lastRenderedPageBreak/>
              <w:t>языковые явления, процессы, связи и отношения, выявляемые в ходе  конструирования и исследования текста</w:t>
            </w:r>
          </w:p>
        </w:tc>
        <w:tc>
          <w:tcPr>
            <w:tcW w:w="1134" w:type="dxa"/>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Форми</w:t>
            </w:r>
            <w:r w:rsidRPr="00E34734">
              <w:rPr>
                <w:rFonts w:ascii="Times New Roman" w:hAnsi="Times New Roman"/>
                <w:color w:val="000000" w:themeColor="text1"/>
                <w:sz w:val="28"/>
                <w:szCs w:val="28"/>
              </w:rPr>
              <w:lastRenderedPageBreak/>
              <w:t>ровать навыки работы в группе (включая ситуации учебного сотрудничества и проектные формы работы)</w:t>
            </w:r>
          </w:p>
        </w:tc>
        <w:tc>
          <w:tcPr>
            <w:tcW w:w="1417" w:type="dxa"/>
            <w:gridSpan w:val="4"/>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Проектир</w:t>
            </w:r>
            <w:r w:rsidRPr="00E34734">
              <w:rPr>
                <w:rFonts w:ascii="Times New Roman" w:hAnsi="Times New Roman"/>
                <w:color w:val="000000" w:themeColor="text1"/>
                <w:sz w:val="28"/>
                <w:szCs w:val="28"/>
              </w:rPr>
              <w:lastRenderedPageBreak/>
              <w:t>овать маршрут преодоления затруднений в обучении через включение в новые виды деятельности и формы сотрудничества</w:t>
            </w:r>
          </w:p>
        </w:tc>
        <w:tc>
          <w:tcPr>
            <w:tcW w:w="1276"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Описать </w:t>
            </w:r>
            <w:r w:rsidRPr="00E34734">
              <w:rPr>
                <w:rFonts w:ascii="Times New Roman" w:hAnsi="Times New Roman"/>
                <w:color w:val="000000" w:themeColor="text1"/>
                <w:sz w:val="28"/>
                <w:szCs w:val="28"/>
              </w:rPr>
              <w:lastRenderedPageBreak/>
              <w:t>свою комнату</w:t>
            </w:r>
          </w:p>
        </w:tc>
        <w:tc>
          <w:tcPr>
            <w:tcW w:w="709" w:type="dxa"/>
            <w:gridSpan w:val="2"/>
          </w:tcPr>
          <w:p w:rsidR="00881940" w:rsidRPr="00E34734" w:rsidRDefault="00881940" w:rsidP="00E34734">
            <w:pPr>
              <w:spacing w:after="0" w:line="240" w:lineRule="auto"/>
              <w:rPr>
                <w:rFonts w:ascii="Times New Roman" w:eastAsia="Batang" w:hAnsi="Times New Roman"/>
                <w:color w:val="000000" w:themeColor="text1"/>
                <w:sz w:val="28"/>
                <w:szCs w:val="28"/>
              </w:rPr>
            </w:pPr>
          </w:p>
        </w:tc>
        <w:tc>
          <w:tcPr>
            <w:tcW w:w="808" w:type="dxa"/>
            <w:gridSpan w:val="2"/>
          </w:tcPr>
          <w:p w:rsidR="00881940" w:rsidRPr="00E34734" w:rsidRDefault="00881940"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15807" w:type="dxa"/>
            <w:gridSpan w:val="24"/>
          </w:tcPr>
          <w:p w:rsidR="008C48F0" w:rsidRPr="00E34734" w:rsidRDefault="008C48F0" w:rsidP="00E34734">
            <w:pPr>
              <w:spacing w:after="0" w:line="240" w:lineRule="auto"/>
              <w:jc w:val="center"/>
              <w:rPr>
                <w:rFonts w:ascii="Times New Roman" w:eastAsia="Batang" w:hAnsi="Times New Roman"/>
                <w:color w:val="000000" w:themeColor="text1"/>
                <w:sz w:val="28"/>
                <w:szCs w:val="28"/>
              </w:rPr>
            </w:pPr>
          </w:p>
        </w:tc>
      </w:tr>
      <w:tr w:rsidR="00881940" w:rsidRPr="00E34734" w:rsidTr="00B4495E">
        <w:trPr>
          <w:gridAfter w:val="11"/>
          <w:wAfter w:w="15873" w:type="dxa"/>
          <w:trHeight w:val="3374"/>
        </w:trPr>
        <w:tc>
          <w:tcPr>
            <w:tcW w:w="64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29-30</w:t>
            </w:r>
          </w:p>
        </w:tc>
        <w:tc>
          <w:tcPr>
            <w:tcW w:w="142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Описание внешности человека. Сочинение-миниатюра.</w:t>
            </w:r>
          </w:p>
        </w:tc>
        <w:tc>
          <w:tcPr>
            <w:tcW w:w="711"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055" w:type="dxa"/>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человека, определять композиционные и языковые признаки типа речи</w:t>
            </w:r>
          </w:p>
        </w:tc>
        <w:tc>
          <w:tcPr>
            <w:tcW w:w="2409" w:type="dxa"/>
            <w:gridSpan w:val="3"/>
          </w:tcPr>
          <w:p w:rsidR="00881940" w:rsidRPr="00E34734" w:rsidRDefault="00881940"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1843"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Объяснять языковые явления, процессы, связи и отношения, выявляемые в ходе  конструирования и </w:t>
            </w:r>
            <w:r w:rsidRPr="00E34734">
              <w:rPr>
                <w:rFonts w:ascii="Times New Roman" w:hAnsi="Times New Roman"/>
                <w:color w:val="000000" w:themeColor="text1"/>
                <w:sz w:val="28"/>
                <w:szCs w:val="28"/>
              </w:rPr>
              <w:lastRenderedPageBreak/>
              <w:t>исследования текста</w:t>
            </w:r>
          </w:p>
        </w:tc>
        <w:tc>
          <w:tcPr>
            <w:tcW w:w="1559"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Формировать навыки работы в группе (включая ситуации учебного сотрудничества и проектные </w:t>
            </w:r>
            <w:r w:rsidRPr="00E34734">
              <w:rPr>
                <w:rFonts w:ascii="Times New Roman" w:hAnsi="Times New Roman"/>
                <w:color w:val="000000" w:themeColor="text1"/>
                <w:sz w:val="28"/>
                <w:szCs w:val="28"/>
              </w:rPr>
              <w:lastRenderedPageBreak/>
              <w:t>формы работы)</w:t>
            </w:r>
          </w:p>
        </w:tc>
        <w:tc>
          <w:tcPr>
            <w:tcW w:w="993"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Проектировать маршрут преодоления затруднени</w:t>
            </w:r>
            <w:r w:rsidRPr="00E34734">
              <w:rPr>
                <w:rFonts w:ascii="Times New Roman" w:hAnsi="Times New Roman"/>
                <w:color w:val="000000" w:themeColor="text1"/>
                <w:sz w:val="28"/>
                <w:szCs w:val="28"/>
              </w:rPr>
              <w:lastRenderedPageBreak/>
              <w:t>й в обучении через включение в новые виды деятельности и формы сотрудничества</w:t>
            </w:r>
          </w:p>
        </w:tc>
        <w:tc>
          <w:tcPr>
            <w:tcW w:w="1134"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Описать свою комнату</w:t>
            </w:r>
          </w:p>
        </w:tc>
        <w:tc>
          <w:tcPr>
            <w:tcW w:w="1088" w:type="dxa"/>
            <w:gridSpan w:val="4"/>
          </w:tcPr>
          <w:p w:rsidR="00881940" w:rsidRPr="00E34734" w:rsidRDefault="00881940" w:rsidP="00E34734">
            <w:pPr>
              <w:spacing w:after="0" w:line="240" w:lineRule="auto"/>
              <w:rPr>
                <w:rFonts w:ascii="Times New Roman" w:eastAsia="Batang" w:hAnsi="Times New Roman"/>
                <w:color w:val="000000" w:themeColor="text1"/>
                <w:sz w:val="28"/>
                <w:szCs w:val="28"/>
              </w:rPr>
            </w:pPr>
          </w:p>
        </w:tc>
        <w:tc>
          <w:tcPr>
            <w:tcW w:w="712" w:type="dxa"/>
          </w:tcPr>
          <w:p w:rsidR="00881940" w:rsidRPr="00E34734" w:rsidRDefault="00881940"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31-32</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Характеристика человека</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Уроки</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о </w:t>
            </w:r>
            <w:r w:rsidR="00881940" w:rsidRPr="00E34734">
              <w:rPr>
                <w:rFonts w:ascii="Times New Roman" w:eastAsia="Batang" w:hAnsi="Times New Roman"/>
                <w:color w:val="000000" w:themeColor="text1"/>
                <w:sz w:val="28"/>
                <w:szCs w:val="28"/>
              </w:rPr>
              <w:t>характеристике как о типе текста, о структуре</w:t>
            </w:r>
            <w:r w:rsidRPr="00E34734">
              <w:rPr>
                <w:rFonts w:ascii="Times New Roman" w:eastAsia="Batang" w:hAnsi="Times New Roman"/>
                <w:color w:val="000000" w:themeColor="text1"/>
                <w:sz w:val="28"/>
                <w:szCs w:val="28"/>
              </w:rPr>
              <w:t>. Уметь находить структурные элементы рассуждения в повествовательном тексте, писать сочинение-</w:t>
            </w:r>
            <w:r w:rsidR="00881940" w:rsidRPr="00E34734">
              <w:rPr>
                <w:rFonts w:ascii="Times New Roman" w:eastAsia="Batang" w:hAnsi="Times New Roman"/>
                <w:color w:val="000000" w:themeColor="text1"/>
                <w:sz w:val="28"/>
                <w:szCs w:val="28"/>
              </w:rPr>
              <w:lastRenderedPageBreak/>
              <w:t>характеристику</w:t>
            </w:r>
            <w:r w:rsidRPr="00E34734">
              <w:rPr>
                <w:rFonts w:ascii="Times New Roman" w:eastAsia="Batang" w:hAnsi="Times New Roman"/>
                <w:color w:val="000000" w:themeColor="text1"/>
                <w:sz w:val="28"/>
                <w:szCs w:val="28"/>
              </w:rPr>
              <w:t>.</w:t>
            </w:r>
          </w:p>
        </w:tc>
        <w:tc>
          <w:tcPr>
            <w:tcW w:w="240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w:t>
            </w:r>
            <w:r w:rsidRPr="00E34734">
              <w:rPr>
                <w:rFonts w:ascii="Times New Roman" w:eastAsia="Batang" w:hAnsi="Times New Roman"/>
                <w:color w:val="000000" w:themeColor="text1"/>
                <w:sz w:val="28"/>
                <w:szCs w:val="28"/>
              </w:rPr>
              <w:lastRenderedPageBreak/>
              <w:t>русского литературного языка и правила правописания.</w:t>
            </w:r>
          </w:p>
        </w:tc>
        <w:tc>
          <w:tcPr>
            <w:tcW w:w="1843" w:type="dxa"/>
            <w:gridSpan w:val="2"/>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w:t>
            </w:r>
            <w:r w:rsidRPr="00E34734">
              <w:rPr>
                <w:rFonts w:ascii="Times New Roman" w:eastAsia="Batang" w:hAnsi="Times New Roman"/>
                <w:color w:val="000000" w:themeColor="text1"/>
                <w:sz w:val="28"/>
                <w:szCs w:val="28"/>
              </w:rPr>
              <w:lastRenderedPageBreak/>
              <w:t>для свободного выражения мыслей и чувств при создании текста сочинения в письменной форме.</w:t>
            </w:r>
          </w:p>
        </w:tc>
        <w:tc>
          <w:tcPr>
            <w:tcW w:w="155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134"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изложению</w:t>
            </w:r>
          </w:p>
        </w:tc>
        <w:tc>
          <w:tcPr>
            <w:tcW w:w="1088"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12" w:type="dxa"/>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33-34</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Сжатое изложение по тексту К.И. Чуковского «о Чехове» </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2409" w:type="dxa"/>
            <w:gridSpan w:val="3"/>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184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559" w:type="dxa"/>
            <w:gridSpan w:val="3"/>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99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сочинению</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35-36</w:t>
            </w:r>
          </w:p>
        </w:tc>
        <w:tc>
          <w:tcPr>
            <w:tcW w:w="1420"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Повторение изученного по теме «Характеристика человека»</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О роли деталей в художественном описании, понятие натюрморта. Уметь описывать </w:t>
            </w:r>
            <w:proofErr w:type="spellStart"/>
            <w:r w:rsidRPr="00E34734">
              <w:rPr>
                <w:rFonts w:ascii="Times New Roman" w:eastAsia="Batang" w:hAnsi="Times New Roman"/>
                <w:color w:val="000000" w:themeColor="text1"/>
                <w:sz w:val="28"/>
                <w:szCs w:val="28"/>
              </w:rPr>
              <w:lastRenderedPageBreak/>
              <w:t>малопредметные</w:t>
            </w:r>
            <w:proofErr w:type="spellEnd"/>
            <w:r w:rsidRPr="00E34734">
              <w:rPr>
                <w:rFonts w:ascii="Times New Roman" w:eastAsia="Batang" w:hAnsi="Times New Roman"/>
                <w:color w:val="000000" w:themeColor="text1"/>
                <w:sz w:val="28"/>
                <w:szCs w:val="28"/>
              </w:rPr>
              <w:t xml:space="preserve"> натюрморты, создавать текст-описание.</w:t>
            </w:r>
          </w:p>
        </w:tc>
        <w:tc>
          <w:tcPr>
            <w:tcW w:w="240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Способность преобразовывать визуальную информацию в текстовую; способность адекватно выражать своё </w:t>
            </w:r>
            <w:r w:rsidRPr="00E34734">
              <w:rPr>
                <w:rFonts w:ascii="Times New Roman" w:eastAsia="Batang" w:hAnsi="Times New Roman"/>
                <w:color w:val="000000" w:themeColor="text1"/>
                <w:sz w:val="28"/>
                <w:szCs w:val="28"/>
              </w:rPr>
              <w:lastRenderedPageBreak/>
              <w:t>отношение к изображённому на картине; создавать устный или письменный 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18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w:t>
            </w:r>
            <w:r w:rsidRPr="00E34734">
              <w:rPr>
                <w:rFonts w:ascii="Times New Roman" w:eastAsia="Batang" w:hAnsi="Times New Roman"/>
                <w:color w:val="000000" w:themeColor="text1"/>
                <w:sz w:val="28"/>
                <w:szCs w:val="28"/>
              </w:rPr>
              <w:lastRenderedPageBreak/>
              <w:t>достаточный объём словарного запаса и грамматических средств для свободного выражения мыслей и чувств при создании текста сочинения в устной или письменной форме.</w:t>
            </w:r>
          </w:p>
        </w:tc>
        <w:tc>
          <w:tcPr>
            <w:tcW w:w="155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134"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Дописать сочинение</w:t>
            </w:r>
          </w:p>
        </w:tc>
        <w:tc>
          <w:tcPr>
            <w:tcW w:w="1088"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12" w:type="dxa"/>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881940" w:rsidRPr="00E34734" w:rsidTr="00B4495E">
        <w:trPr>
          <w:gridAfter w:val="11"/>
          <w:wAfter w:w="15873" w:type="dxa"/>
          <w:trHeight w:val="64"/>
        </w:trPr>
        <w:tc>
          <w:tcPr>
            <w:tcW w:w="64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37-38</w:t>
            </w:r>
          </w:p>
        </w:tc>
        <w:tc>
          <w:tcPr>
            <w:tcW w:w="1420"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Сочинение. Характеристика человека и описание его внешности.  </w:t>
            </w:r>
          </w:p>
        </w:tc>
        <w:tc>
          <w:tcPr>
            <w:tcW w:w="711" w:type="dxa"/>
          </w:tcPr>
          <w:p w:rsidR="00881940" w:rsidRPr="00E34734" w:rsidRDefault="0088194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81940" w:rsidRPr="00E34734" w:rsidRDefault="00881940"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055" w:type="dxa"/>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Научиться составлять план текста-описания человека, характеризовать его внешность определять композиционные и языковые признаки типа речи</w:t>
            </w:r>
          </w:p>
        </w:tc>
        <w:tc>
          <w:tcPr>
            <w:tcW w:w="2409" w:type="dxa"/>
            <w:gridSpan w:val="3"/>
          </w:tcPr>
          <w:p w:rsidR="00881940" w:rsidRPr="00E34734" w:rsidRDefault="00881940"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Осознание эстетической ценности русского языка.</w:t>
            </w:r>
          </w:p>
        </w:tc>
        <w:tc>
          <w:tcPr>
            <w:tcW w:w="1843"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конструирования и исследования текста</w:t>
            </w:r>
          </w:p>
        </w:tc>
        <w:tc>
          <w:tcPr>
            <w:tcW w:w="1559"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Формировать навыки работы в группе (включая ситуации учебного сотрудничества и проектные формы работы)</w:t>
            </w:r>
          </w:p>
        </w:tc>
        <w:tc>
          <w:tcPr>
            <w:tcW w:w="993" w:type="dxa"/>
            <w:gridSpan w:val="2"/>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r w:rsidRPr="00E34734">
              <w:rPr>
                <w:rFonts w:ascii="Times New Roman" w:hAnsi="Times New Roman"/>
                <w:color w:val="000000" w:themeColor="text1"/>
                <w:sz w:val="28"/>
                <w:szCs w:val="28"/>
              </w:rPr>
              <w:lastRenderedPageBreak/>
              <w:t>через включение в новые виды деятельности и формы сотрудничества</w:t>
            </w:r>
          </w:p>
        </w:tc>
        <w:tc>
          <w:tcPr>
            <w:tcW w:w="1134" w:type="dxa"/>
            <w:gridSpan w:val="3"/>
          </w:tcPr>
          <w:p w:rsidR="00881940" w:rsidRPr="00E34734" w:rsidRDefault="00881940"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Описать свою комнату</w:t>
            </w:r>
          </w:p>
        </w:tc>
        <w:tc>
          <w:tcPr>
            <w:tcW w:w="1088" w:type="dxa"/>
            <w:gridSpan w:val="4"/>
          </w:tcPr>
          <w:p w:rsidR="00881940" w:rsidRPr="00E34734" w:rsidRDefault="00881940" w:rsidP="00E34734">
            <w:pPr>
              <w:spacing w:after="0" w:line="240" w:lineRule="auto"/>
              <w:rPr>
                <w:rFonts w:ascii="Times New Roman" w:eastAsia="Batang" w:hAnsi="Times New Roman"/>
                <w:color w:val="000000" w:themeColor="text1"/>
                <w:sz w:val="28"/>
                <w:szCs w:val="28"/>
              </w:rPr>
            </w:pPr>
          </w:p>
        </w:tc>
        <w:tc>
          <w:tcPr>
            <w:tcW w:w="712" w:type="dxa"/>
          </w:tcPr>
          <w:p w:rsidR="00881940" w:rsidRPr="00E34734" w:rsidRDefault="00881940" w:rsidP="00E34734">
            <w:pPr>
              <w:spacing w:after="0" w:line="240" w:lineRule="auto"/>
              <w:rPr>
                <w:rFonts w:ascii="Times New Roman" w:eastAsia="Batang" w:hAnsi="Times New Roman"/>
                <w:color w:val="000000" w:themeColor="text1"/>
                <w:sz w:val="28"/>
                <w:szCs w:val="28"/>
              </w:rPr>
            </w:pPr>
          </w:p>
        </w:tc>
      </w:tr>
      <w:tr w:rsidR="009A4CB3" w:rsidRPr="00E34734" w:rsidTr="00B4495E">
        <w:trPr>
          <w:gridAfter w:val="11"/>
          <w:wAfter w:w="15873" w:type="dxa"/>
          <w:trHeight w:val="64"/>
        </w:trPr>
        <w:tc>
          <w:tcPr>
            <w:tcW w:w="64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39-40</w:t>
            </w:r>
          </w:p>
        </w:tc>
        <w:tc>
          <w:tcPr>
            <w:tcW w:w="1420"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Описание действий людей. Обучающее сочинение по картине С.Григорьева «Вратарь».</w:t>
            </w:r>
          </w:p>
        </w:tc>
        <w:tc>
          <w:tcPr>
            <w:tcW w:w="711" w:type="dxa"/>
          </w:tcPr>
          <w:p w:rsidR="009A4CB3" w:rsidRPr="00E34734" w:rsidRDefault="009A4CB3"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9A4CB3" w:rsidRPr="00E34734" w:rsidRDefault="009A4CB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055" w:type="dxa"/>
          </w:tcPr>
          <w:p w:rsidR="009A4CB3" w:rsidRPr="00E34734" w:rsidRDefault="009A4CB3"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рассказа как жанра повествования; </w:t>
            </w:r>
            <w:r w:rsidRPr="00E34734">
              <w:rPr>
                <w:rFonts w:ascii="Times New Roman" w:hAnsi="Times New Roman"/>
                <w:color w:val="000000" w:themeColor="text1"/>
                <w:sz w:val="28"/>
                <w:szCs w:val="28"/>
              </w:rPr>
              <w:t xml:space="preserve">находить речевые недочёты в собственном тексте. </w:t>
            </w:r>
          </w:p>
        </w:tc>
        <w:tc>
          <w:tcPr>
            <w:tcW w:w="2409" w:type="dxa"/>
            <w:gridSpan w:val="3"/>
          </w:tcPr>
          <w:p w:rsidR="009A4CB3" w:rsidRPr="00E34734" w:rsidRDefault="009A4CB3"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1843" w:type="dxa"/>
            <w:gridSpan w:val="2"/>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создания текста</w:t>
            </w:r>
          </w:p>
        </w:tc>
        <w:tc>
          <w:tcPr>
            <w:tcW w:w="1559" w:type="dxa"/>
            <w:gridSpan w:val="3"/>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Управлять своим поведением  (контроль, </w:t>
            </w:r>
            <w:proofErr w:type="spellStart"/>
            <w:r w:rsidRPr="00E34734">
              <w:rPr>
                <w:rFonts w:ascii="Times New Roman" w:hAnsi="Times New Roman"/>
                <w:color w:val="000000" w:themeColor="text1"/>
                <w:sz w:val="28"/>
                <w:szCs w:val="28"/>
              </w:rPr>
              <w:t>самокоррекция</w:t>
            </w:r>
            <w:proofErr w:type="spellEnd"/>
            <w:r w:rsidRPr="00E34734">
              <w:rPr>
                <w:rFonts w:ascii="Times New Roman" w:hAnsi="Times New Roman"/>
                <w:color w:val="000000" w:themeColor="text1"/>
                <w:sz w:val="28"/>
                <w:szCs w:val="28"/>
              </w:rPr>
              <w:t>, оценка действия)</w:t>
            </w:r>
          </w:p>
        </w:tc>
        <w:tc>
          <w:tcPr>
            <w:tcW w:w="993" w:type="dxa"/>
            <w:gridSpan w:val="2"/>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через включение в новые </w:t>
            </w:r>
            <w:r w:rsidRPr="00E34734">
              <w:rPr>
                <w:rFonts w:ascii="Times New Roman" w:hAnsi="Times New Roman"/>
                <w:color w:val="000000" w:themeColor="text1"/>
                <w:sz w:val="28"/>
                <w:szCs w:val="28"/>
              </w:rPr>
              <w:lastRenderedPageBreak/>
              <w:t>виды деятельности и формы сотрудничества</w:t>
            </w:r>
          </w:p>
        </w:tc>
        <w:tc>
          <w:tcPr>
            <w:tcW w:w="1134" w:type="dxa"/>
            <w:gridSpan w:val="3"/>
          </w:tcPr>
          <w:p w:rsidR="009A4CB3" w:rsidRPr="00E34734" w:rsidRDefault="009A4CB3"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Описать свою комнату</w:t>
            </w:r>
          </w:p>
        </w:tc>
        <w:tc>
          <w:tcPr>
            <w:tcW w:w="1088" w:type="dxa"/>
            <w:gridSpan w:val="4"/>
          </w:tcPr>
          <w:p w:rsidR="009A4CB3" w:rsidRPr="00E34734" w:rsidRDefault="009A4CB3" w:rsidP="00E34734">
            <w:pPr>
              <w:spacing w:after="0" w:line="240" w:lineRule="auto"/>
              <w:rPr>
                <w:rFonts w:ascii="Times New Roman" w:eastAsia="Batang" w:hAnsi="Times New Roman"/>
                <w:color w:val="000000" w:themeColor="text1"/>
                <w:sz w:val="28"/>
                <w:szCs w:val="28"/>
              </w:rPr>
            </w:pPr>
          </w:p>
        </w:tc>
        <w:tc>
          <w:tcPr>
            <w:tcW w:w="712" w:type="dxa"/>
          </w:tcPr>
          <w:p w:rsidR="009A4CB3" w:rsidRPr="00E34734" w:rsidRDefault="009A4CB3"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41-42</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Изложение текста с описанием действия.</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2409" w:type="dxa"/>
            <w:gridSpan w:val="3"/>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184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559" w:type="dxa"/>
            <w:gridSpan w:val="3"/>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99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Найти картину </w:t>
            </w:r>
            <w:proofErr w:type="spellStart"/>
            <w:r w:rsidRPr="00E34734">
              <w:rPr>
                <w:rFonts w:ascii="Times New Roman" w:eastAsia="Batang" w:hAnsi="Times New Roman"/>
                <w:color w:val="000000" w:themeColor="text1"/>
                <w:sz w:val="28"/>
                <w:szCs w:val="28"/>
              </w:rPr>
              <w:t>Нисского</w:t>
            </w:r>
            <w:proofErr w:type="spellEnd"/>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C15D97" w:rsidRPr="00E34734" w:rsidTr="00B4495E">
        <w:trPr>
          <w:gridAfter w:val="11"/>
          <w:wAfter w:w="15873" w:type="dxa"/>
          <w:trHeight w:val="64"/>
        </w:trPr>
        <w:tc>
          <w:tcPr>
            <w:tcW w:w="640" w:type="dxa"/>
          </w:tcPr>
          <w:p w:rsidR="00C15D97" w:rsidRPr="00E34734" w:rsidRDefault="00C15D97"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43-44</w:t>
            </w:r>
          </w:p>
        </w:tc>
        <w:tc>
          <w:tcPr>
            <w:tcW w:w="1420" w:type="dxa"/>
          </w:tcPr>
          <w:p w:rsidR="00C15D97" w:rsidRPr="00E34734" w:rsidRDefault="00C15D97"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Описание действий по наблюдениям.</w:t>
            </w:r>
          </w:p>
        </w:tc>
        <w:tc>
          <w:tcPr>
            <w:tcW w:w="711" w:type="dxa"/>
          </w:tcPr>
          <w:p w:rsidR="00C15D97" w:rsidRPr="00E34734" w:rsidRDefault="00C15D97"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C15D97" w:rsidRPr="00E34734" w:rsidRDefault="00C15D97"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Урок развития речи</w:t>
            </w:r>
          </w:p>
        </w:tc>
        <w:tc>
          <w:tcPr>
            <w:tcW w:w="2055" w:type="dxa"/>
          </w:tcPr>
          <w:p w:rsidR="00C15D97" w:rsidRPr="00E34734" w:rsidRDefault="00C15D97"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Научиться составлять план текста-описания действий людей, определять композиционные и языковые </w:t>
            </w:r>
            <w:r w:rsidRPr="00E34734">
              <w:rPr>
                <w:rFonts w:ascii="Times New Roman" w:hAnsi="Times New Roman"/>
                <w:color w:val="000000" w:themeColor="text1"/>
                <w:sz w:val="28"/>
                <w:szCs w:val="28"/>
              </w:rPr>
              <w:lastRenderedPageBreak/>
              <w:t>признаки типа речи</w:t>
            </w:r>
          </w:p>
        </w:tc>
        <w:tc>
          <w:tcPr>
            <w:tcW w:w="2409" w:type="dxa"/>
            <w:gridSpan w:val="3"/>
          </w:tcPr>
          <w:p w:rsidR="00C15D97" w:rsidRPr="00E34734" w:rsidRDefault="00C15D97"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Осознание эстетической ценности русского языка.</w:t>
            </w:r>
          </w:p>
        </w:tc>
        <w:tc>
          <w:tcPr>
            <w:tcW w:w="1843" w:type="dxa"/>
            <w:gridSpan w:val="2"/>
          </w:tcPr>
          <w:p w:rsidR="00C15D97" w:rsidRPr="00E34734" w:rsidRDefault="00C15D97"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конструиров</w:t>
            </w:r>
            <w:r w:rsidRPr="00E34734">
              <w:rPr>
                <w:rFonts w:ascii="Times New Roman" w:hAnsi="Times New Roman"/>
                <w:color w:val="000000" w:themeColor="text1"/>
                <w:sz w:val="28"/>
                <w:szCs w:val="28"/>
              </w:rPr>
              <w:lastRenderedPageBreak/>
              <w:t>ания и исследования текста</w:t>
            </w:r>
          </w:p>
        </w:tc>
        <w:tc>
          <w:tcPr>
            <w:tcW w:w="1559" w:type="dxa"/>
            <w:gridSpan w:val="3"/>
          </w:tcPr>
          <w:p w:rsidR="00C15D97" w:rsidRPr="00E34734" w:rsidRDefault="00C15D97"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 xml:space="preserve">Формировать навыки работы в группе (включая ситуации учебного сотрудничества и </w:t>
            </w:r>
            <w:r w:rsidRPr="00E34734">
              <w:rPr>
                <w:rFonts w:ascii="Times New Roman" w:hAnsi="Times New Roman"/>
                <w:color w:val="000000" w:themeColor="text1"/>
                <w:sz w:val="28"/>
                <w:szCs w:val="28"/>
              </w:rPr>
              <w:lastRenderedPageBreak/>
              <w:t>проектные формы работы)</w:t>
            </w:r>
          </w:p>
        </w:tc>
        <w:tc>
          <w:tcPr>
            <w:tcW w:w="993" w:type="dxa"/>
            <w:gridSpan w:val="2"/>
          </w:tcPr>
          <w:p w:rsidR="00C15D97" w:rsidRPr="00E34734" w:rsidRDefault="00C15D97"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Проектировать маршрут преодоления затру</w:t>
            </w:r>
            <w:r w:rsidRPr="00E34734">
              <w:rPr>
                <w:rFonts w:ascii="Times New Roman" w:hAnsi="Times New Roman"/>
                <w:color w:val="000000" w:themeColor="text1"/>
                <w:sz w:val="28"/>
                <w:szCs w:val="28"/>
              </w:rPr>
              <w:lastRenderedPageBreak/>
              <w:t>днений в обучении через включение в новые виды деятельности и формы сотрудничества</w:t>
            </w:r>
          </w:p>
        </w:tc>
        <w:tc>
          <w:tcPr>
            <w:tcW w:w="1134" w:type="dxa"/>
            <w:gridSpan w:val="3"/>
          </w:tcPr>
          <w:p w:rsidR="00C15D97" w:rsidRPr="00E34734" w:rsidRDefault="00C15D97"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lastRenderedPageBreak/>
              <w:t>Описать свою комнату</w:t>
            </w:r>
          </w:p>
        </w:tc>
        <w:tc>
          <w:tcPr>
            <w:tcW w:w="1088" w:type="dxa"/>
            <w:gridSpan w:val="4"/>
          </w:tcPr>
          <w:p w:rsidR="00C15D97" w:rsidRPr="00E34734" w:rsidRDefault="00C15D97" w:rsidP="00E34734">
            <w:pPr>
              <w:spacing w:after="0" w:line="240" w:lineRule="auto"/>
              <w:rPr>
                <w:rFonts w:ascii="Times New Roman" w:eastAsia="Batang" w:hAnsi="Times New Roman"/>
                <w:color w:val="000000" w:themeColor="text1"/>
                <w:sz w:val="28"/>
                <w:szCs w:val="28"/>
              </w:rPr>
            </w:pPr>
          </w:p>
        </w:tc>
        <w:tc>
          <w:tcPr>
            <w:tcW w:w="712" w:type="dxa"/>
          </w:tcPr>
          <w:p w:rsidR="00C15D97" w:rsidRPr="00E34734" w:rsidRDefault="00C15D97"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45-46</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Сочинение по картине Е.Широкова «Друзья».</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A07456" w:rsidRPr="00E34734" w:rsidRDefault="00A07456"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рассказа как жанра повествования; </w:t>
            </w:r>
            <w:r w:rsidRPr="00E34734">
              <w:rPr>
                <w:rFonts w:ascii="Times New Roman" w:hAnsi="Times New Roman"/>
                <w:color w:val="000000" w:themeColor="text1"/>
                <w:sz w:val="28"/>
                <w:szCs w:val="28"/>
              </w:rPr>
              <w:t xml:space="preserve">находить речевые недочёты в собственном тексте. </w:t>
            </w:r>
          </w:p>
        </w:tc>
        <w:tc>
          <w:tcPr>
            <w:tcW w:w="2409" w:type="dxa"/>
            <w:gridSpan w:val="3"/>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184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создания текста</w:t>
            </w:r>
          </w:p>
        </w:tc>
        <w:tc>
          <w:tcPr>
            <w:tcW w:w="1559" w:type="dxa"/>
            <w:gridSpan w:val="3"/>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Управлять своим поведением  (контроль, </w:t>
            </w:r>
            <w:proofErr w:type="spellStart"/>
            <w:r w:rsidRPr="00E34734">
              <w:rPr>
                <w:rFonts w:ascii="Times New Roman" w:hAnsi="Times New Roman"/>
                <w:color w:val="000000" w:themeColor="text1"/>
                <w:sz w:val="28"/>
                <w:szCs w:val="28"/>
              </w:rPr>
              <w:t>самокоррекция</w:t>
            </w:r>
            <w:proofErr w:type="spellEnd"/>
            <w:r w:rsidRPr="00E34734">
              <w:rPr>
                <w:rFonts w:ascii="Times New Roman" w:hAnsi="Times New Roman"/>
                <w:color w:val="000000" w:themeColor="text1"/>
                <w:sz w:val="28"/>
                <w:szCs w:val="28"/>
              </w:rPr>
              <w:t>, оценка действия)</w:t>
            </w:r>
          </w:p>
        </w:tc>
        <w:tc>
          <w:tcPr>
            <w:tcW w:w="99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Проектировать маршрут преодоления затруднений в обучении </w:t>
            </w:r>
            <w:r w:rsidRPr="00E34734">
              <w:rPr>
                <w:rFonts w:ascii="Times New Roman" w:hAnsi="Times New Roman"/>
                <w:color w:val="000000" w:themeColor="text1"/>
                <w:sz w:val="28"/>
                <w:szCs w:val="28"/>
              </w:rPr>
              <w:lastRenderedPageBreak/>
              <w:t>через включение в новые виды деятельности и формы сотрудничества</w:t>
            </w: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Описать животное</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47-48</w:t>
            </w:r>
          </w:p>
        </w:tc>
        <w:tc>
          <w:tcPr>
            <w:tcW w:w="1420" w:type="dxa"/>
          </w:tcPr>
          <w:p w:rsidR="008C48F0" w:rsidRPr="00E34734" w:rsidRDefault="00E105F1"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Учебно-научная речь. Отзыв.</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 специфике описания животного на картине Описывать животное в разговорном стиле.</w:t>
            </w:r>
          </w:p>
        </w:tc>
        <w:tc>
          <w:tcPr>
            <w:tcW w:w="240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картине; создавать письменный </w:t>
            </w:r>
            <w:r w:rsidRPr="00E34734">
              <w:rPr>
                <w:rFonts w:ascii="Times New Roman" w:eastAsia="Batang" w:hAnsi="Times New Roman"/>
                <w:color w:val="000000" w:themeColor="text1"/>
                <w:sz w:val="28"/>
                <w:szCs w:val="28"/>
              </w:rPr>
              <w:lastRenderedPageBreak/>
              <w:t>текст, соблюдая нормы его построения; соблюдать в процессе создания текста основные нормы русского литературного языка и правила правописания.</w:t>
            </w:r>
          </w:p>
        </w:tc>
        <w:tc>
          <w:tcPr>
            <w:tcW w:w="1843" w:type="dxa"/>
            <w:gridSpan w:val="2"/>
          </w:tcPr>
          <w:p w:rsidR="008C48F0" w:rsidRPr="00E34734" w:rsidRDefault="008C48F0"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w:t>
            </w:r>
            <w:r w:rsidRPr="00E34734">
              <w:rPr>
                <w:rFonts w:ascii="Times New Roman" w:eastAsia="Batang" w:hAnsi="Times New Roman"/>
                <w:color w:val="000000" w:themeColor="text1"/>
                <w:sz w:val="28"/>
                <w:szCs w:val="28"/>
              </w:rPr>
              <w:lastRenderedPageBreak/>
              <w:t>мыслей и чувств при создании текста сочинения в письменной форме</w:t>
            </w:r>
          </w:p>
        </w:tc>
        <w:tc>
          <w:tcPr>
            <w:tcW w:w="155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Style w:val="af2"/>
                <w:rFonts w:ascii="Times New Roman" w:eastAsia="Batang" w:hAnsi="Times New Roman"/>
                <w:b w:val="0"/>
                <w:color w:val="000000" w:themeColor="text1"/>
                <w:sz w:val="28"/>
                <w:szCs w:val="28"/>
              </w:rPr>
              <w:t>ПК, проектор, экран</w:t>
            </w:r>
          </w:p>
        </w:tc>
        <w:tc>
          <w:tcPr>
            <w:tcW w:w="1134"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Дописать сочинение</w:t>
            </w:r>
          </w:p>
        </w:tc>
        <w:tc>
          <w:tcPr>
            <w:tcW w:w="1088"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12" w:type="dxa"/>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49-50</w:t>
            </w:r>
          </w:p>
        </w:tc>
        <w:tc>
          <w:tcPr>
            <w:tcW w:w="1420" w:type="dxa"/>
          </w:tcPr>
          <w:p w:rsidR="008C48F0" w:rsidRPr="00E34734" w:rsidRDefault="00E105F1"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Учебно-научная речь. Учебный доклад</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как обычно начинается рассказ, как строится повест</w:t>
            </w:r>
            <w:r w:rsidRPr="00E34734">
              <w:rPr>
                <w:rFonts w:ascii="Times New Roman" w:eastAsia="Batang" w:hAnsi="Times New Roman"/>
                <w:color w:val="000000" w:themeColor="text1"/>
                <w:sz w:val="28"/>
                <w:szCs w:val="28"/>
              </w:rPr>
              <w:softHyphen/>
              <w:t>вование,  составлять рассказ по картинкам.</w:t>
            </w:r>
          </w:p>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использовать в расска</w:t>
            </w:r>
            <w:r w:rsidRPr="00E34734">
              <w:rPr>
                <w:rFonts w:ascii="Times New Roman" w:eastAsia="Batang" w:hAnsi="Times New Roman"/>
                <w:color w:val="000000" w:themeColor="text1"/>
                <w:sz w:val="28"/>
                <w:szCs w:val="28"/>
              </w:rPr>
              <w:softHyphen/>
              <w:t>зе диалог и прямую речь</w:t>
            </w:r>
          </w:p>
        </w:tc>
        <w:tc>
          <w:tcPr>
            <w:tcW w:w="240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сюжетных картинках; создавать устный текст, соблюдая нормы его </w:t>
            </w:r>
            <w:r w:rsidRPr="00E34734">
              <w:rPr>
                <w:rFonts w:ascii="Times New Roman" w:eastAsia="Batang" w:hAnsi="Times New Roman"/>
                <w:color w:val="000000" w:themeColor="text1"/>
                <w:sz w:val="28"/>
                <w:szCs w:val="28"/>
              </w:rPr>
              <w:lastRenderedPageBreak/>
              <w:t>построения; соблюдать в процессе создания текста основные нормы русского литературного языка; уметь выступать пред аудиторией сверстников.</w:t>
            </w:r>
          </w:p>
        </w:tc>
        <w:tc>
          <w:tcPr>
            <w:tcW w:w="18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w:t>
            </w:r>
            <w:r w:rsidRPr="00E34734">
              <w:rPr>
                <w:rFonts w:ascii="Times New Roman" w:eastAsia="Batang" w:hAnsi="Times New Roman"/>
                <w:color w:val="000000" w:themeColor="text1"/>
                <w:sz w:val="28"/>
                <w:szCs w:val="28"/>
              </w:rPr>
              <w:lastRenderedPageBreak/>
              <w:t>создании текста сочинения в устной форме.</w:t>
            </w:r>
          </w:p>
        </w:tc>
        <w:tc>
          <w:tcPr>
            <w:tcW w:w="155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134"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Конспект выучить</w:t>
            </w:r>
          </w:p>
        </w:tc>
        <w:tc>
          <w:tcPr>
            <w:tcW w:w="1088"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12" w:type="dxa"/>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51-52</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Сжатое изложение (упр.322)</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развития речи</w:t>
            </w:r>
          </w:p>
        </w:tc>
        <w:tc>
          <w:tcPr>
            <w:tcW w:w="2055" w:type="dxa"/>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Знать композицию рассказа, порядок следования частей рассказа. Уметь составлять план исходного текста</w:t>
            </w:r>
          </w:p>
        </w:tc>
        <w:tc>
          <w:tcPr>
            <w:tcW w:w="2409" w:type="dxa"/>
            <w:gridSpan w:val="3"/>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пересказу исходного текста</w:t>
            </w:r>
          </w:p>
        </w:tc>
        <w:tc>
          <w:tcPr>
            <w:tcW w:w="184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отношения, выявляемые в ходе компрессии текста</w:t>
            </w:r>
          </w:p>
        </w:tc>
        <w:tc>
          <w:tcPr>
            <w:tcW w:w="1559" w:type="dxa"/>
            <w:gridSpan w:val="3"/>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Организовывать и планировать учебное сотрудничество с учителем и сверстниками</w:t>
            </w:r>
          </w:p>
        </w:tc>
        <w:tc>
          <w:tcPr>
            <w:tcW w:w="99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Осознать себя как движущую силу своего научения</w:t>
            </w: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proofErr w:type="spellStart"/>
            <w:r w:rsidRPr="00E34734">
              <w:rPr>
                <w:rFonts w:ascii="Times New Roman" w:eastAsia="Batang" w:hAnsi="Times New Roman"/>
                <w:color w:val="000000" w:themeColor="text1"/>
                <w:sz w:val="28"/>
                <w:szCs w:val="28"/>
              </w:rPr>
              <w:t>Подготовитья</w:t>
            </w:r>
            <w:proofErr w:type="spellEnd"/>
            <w:r w:rsidRPr="00E34734">
              <w:rPr>
                <w:rFonts w:ascii="Times New Roman" w:eastAsia="Batang" w:hAnsi="Times New Roman"/>
                <w:color w:val="000000" w:themeColor="text1"/>
                <w:sz w:val="28"/>
                <w:szCs w:val="28"/>
              </w:rPr>
              <w:t xml:space="preserve"> к изложению</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8C48F0" w:rsidRPr="00E34734" w:rsidTr="00B4495E">
        <w:trPr>
          <w:gridAfter w:val="11"/>
          <w:wAfter w:w="15873" w:type="dxa"/>
          <w:trHeight w:val="64"/>
        </w:trPr>
        <w:tc>
          <w:tcPr>
            <w:tcW w:w="640"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53-54</w:t>
            </w:r>
          </w:p>
        </w:tc>
        <w:tc>
          <w:tcPr>
            <w:tcW w:w="1420" w:type="dxa"/>
          </w:tcPr>
          <w:p w:rsidR="008C48F0" w:rsidRPr="00E34734" w:rsidRDefault="00E105F1"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Подробное изложение.</w:t>
            </w:r>
          </w:p>
        </w:tc>
        <w:tc>
          <w:tcPr>
            <w:tcW w:w="711" w:type="dxa"/>
          </w:tcPr>
          <w:p w:rsidR="008C48F0" w:rsidRPr="00E34734" w:rsidRDefault="003478CC"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Уметь сжато излагать текст  с изменением формы лица, составлять диалог</w:t>
            </w:r>
          </w:p>
        </w:tc>
        <w:tc>
          <w:tcPr>
            <w:tcW w:w="240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Воспроизводить прочитанный текст в сжатом виде с изменением лица, сохранять логичность, </w:t>
            </w:r>
            <w:r w:rsidRPr="00E34734">
              <w:rPr>
                <w:rFonts w:ascii="Times New Roman" w:eastAsia="Batang" w:hAnsi="Times New Roman"/>
                <w:color w:val="000000" w:themeColor="text1"/>
                <w:sz w:val="28"/>
                <w:szCs w:val="28"/>
              </w:rPr>
              <w:lastRenderedPageBreak/>
              <w:t>связность, соответствие теме, соблюдать нормы языка, владеть диалогом и нормами речевого поведения</w:t>
            </w:r>
          </w:p>
        </w:tc>
        <w:tc>
          <w:tcPr>
            <w:tcW w:w="184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Осознание ответственности за написанное, интерес к созданию сжатого </w:t>
            </w:r>
            <w:r w:rsidRPr="00E34734">
              <w:rPr>
                <w:rFonts w:ascii="Times New Roman" w:eastAsia="Batang" w:hAnsi="Times New Roman"/>
                <w:color w:val="000000" w:themeColor="text1"/>
                <w:sz w:val="28"/>
                <w:szCs w:val="28"/>
              </w:rPr>
              <w:lastRenderedPageBreak/>
              <w:t>изложения</w:t>
            </w:r>
          </w:p>
        </w:tc>
        <w:tc>
          <w:tcPr>
            <w:tcW w:w="1559"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1134" w:type="dxa"/>
            <w:gridSpan w:val="3"/>
          </w:tcPr>
          <w:p w:rsidR="008C48F0" w:rsidRPr="00E34734" w:rsidRDefault="008C48F0"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Работа с орфоэпическими словарями</w:t>
            </w:r>
          </w:p>
        </w:tc>
        <w:tc>
          <w:tcPr>
            <w:tcW w:w="1088" w:type="dxa"/>
            <w:gridSpan w:val="4"/>
          </w:tcPr>
          <w:p w:rsidR="008C48F0" w:rsidRPr="00E34734" w:rsidRDefault="008C48F0" w:rsidP="00E34734">
            <w:pPr>
              <w:spacing w:after="0" w:line="240" w:lineRule="auto"/>
              <w:rPr>
                <w:rFonts w:ascii="Times New Roman" w:eastAsia="Batang" w:hAnsi="Times New Roman"/>
                <w:color w:val="000000" w:themeColor="text1"/>
                <w:sz w:val="28"/>
                <w:szCs w:val="28"/>
              </w:rPr>
            </w:pPr>
          </w:p>
        </w:tc>
        <w:tc>
          <w:tcPr>
            <w:tcW w:w="712" w:type="dxa"/>
          </w:tcPr>
          <w:p w:rsidR="008C48F0" w:rsidRPr="00E34734" w:rsidRDefault="008C48F0"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55-56</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Сочинение (упр.384) «Книга – наш друг и советчик».</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A07456" w:rsidRPr="00E34734" w:rsidRDefault="00A07456" w:rsidP="00E34734">
            <w:pPr>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Знать особенности описания и рассуждения как стилей речи; </w:t>
            </w:r>
            <w:r w:rsidRPr="00E34734">
              <w:rPr>
                <w:rFonts w:ascii="Times New Roman" w:hAnsi="Times New Roman"/>
                <w:color w:val="000000" w:themeColor="text1"/>
                <w:sz w:val="28"/>
                <w:szCs w:val="28"/>
              </w:rPr>
              <w:t xml:space="preserve">находить речевые недочёты в собственном тексте. </w:t>
            </w:r>
          </w:p>
        </w:tc>
        <w:tc>
          <w:tcPr>
            <w:tcW w:w="2409" w:type="dxa"/>
            <w:gridSpan w:val="3"/>
          </w:tcPr>
          <w:p w:rsidR="00A07456" w:rsidRPr="00E34734" w:rsidRDefault="00A07456" w:rsidP="00E34734">
            <w:pPr>
              <w:tabs>
                <w:tab w:val="left" w:pos="4500"/>
                <w:tab w:val="left" w:pos="7230"/>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Интерес к созданию собственного текста; стремление к речевому самосовершенствованию</w:t>
            </w:r>
          </w:p>
        </w:tc>
        <w:tc>
          <w:tcPr>
            <w:tcW w:w="184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Объяснять языковые явления, процессы, связи и отношения, выявляемые в ходе создания текста</w:t>
            </w:r>
          </w:p>
        </w:tc>
        <w:tc>
          <w:tcPr>
            <w:tcW w:w="1559" w:type="dxa"/>
            <w:gridSpan w:val="3"/>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Управлять своим поведением  (контроль, </w:t>
            </w:r>
            <w:proofErr w:type="spellStart"/>
            <w:r w:rsidRPr="00E34734">
              <w:rPr>
                <w:rFonts w:ascii="Times New Roman" w:hAnsi="Times New Roman"/>
                <w:color w:val="000000" w:themeColor="text1"/>
                <w:sz w:val="28"/>
                <w:szCs w:val="28"/>
              </w:rPr>
              <w:t>самокоррекция</w:t>
            </w:r>
            <w:proofErr w:type="spellEnd"/>
            <w:r w:rsidRPr="00E34734">
              <w:rPr>
                <w:rFonts w:ascii="Times New Roman" w:hAnsi="Times New Roman"/>
                <w:color w:val="000000" w:themeColor="text1"/>
                <w:sz w:val="28"/>
                <w:szCs w:val="28"/>
              </w:rPr>
              <w:t>, оценка действия)</w:t>
            </w:r>
          </w:p>
        </w:tc>
        <w:tc>
          <w:tcPr>
            <w:tcW w:w="993" w:type="dxa"/>
            <w:gridSpan w:val="2"/>
          </w:tcPr>
          <w:p w:rsidR="00A07456" w:rsidRPr="00E34734" w:rsidRDefault="00A07456" w:rsidP="00E34734">
            <w:pPr>
              <w:tabs>
                <w:tab w:val="left" w:pos="4500"/>
                <w:tab w:val="left" w:pos="7230"/>
              </w:tabs>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Проектировать маршрут преодоления затруднений в обучении через включение в новые виды деятельности и форм</w:t>
            </w:r>
            <w:r w:rsidRPr="00E34734">
              <w:rPr>
                <w:rFonts w:ascii="Times New Roman" w:hAnsi="Times New Roman"/>
                <w:color w:val="000000" w:themeColor="text1"/>
                <w:sz w:val="28"/>
                <w:szCs w:val="28"/>
              </w:rPr>
              <w:lastRenderedPageBreak/>
              <w:t>ы сотрудничества</w:t>
            </w: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3645"/>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57-58</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Составление «рассказа в рассказе».</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рассказе на основе изображенного на рисунке, о композиции текста-повествования. Уметь использовать глаголы</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разного вида в тексте, созда</w:t>
            </w:r>
            <w:r w:rsidRPr="00E34734">
              <w:rPr>
                <w:rFonts w:ascii="Times New Roman" w:eastAsia="Batang" w:hAnsi="Times New Roman"/>
                <w:color w:val="000000" w:themeColor="text1"/>
                <w:sz w:val="28"/>
                <w:szCs w:val="28"/>
              </w:rPr>
              <w:softHyphen/>
              <w:t>вать текст повествовательно</w:t>
            </w:r>
            <w:r w:rsidRPr="00E34734">
              <w:rPr>
                <w:rFonts w:ascii="Times New Roman" w:eastAsia="Batang" w:hAnsi="Times New Roman"/>
                <w:color w:val="000000" w:themeColor="text1"/>
                <w:sz w:val="28"/>
                <w:szCs w:val="28"/>
              </w:rPr>
              <w:softHyphen/>
              <w:t>го характера, реализуя замы</w:t>
            </w:r>
            <w:r w:rsidRPr="00E34734">
              <w:rPr>
                <w:rFonts w:ascii="Times New Roman" w:eastAsia="Batang" w:hAnsi="Times New Roman"/>
                <w:color w:val="000000" w:themeColor="text1"/>
                <w:sz w:val="28"/>
                <w:szCs w:val="28"/>
              </w:rPr>
              <w:softHyphen/>
              <w:t>сел в соответствии с темой</w:t>
            </w:r>
          </w:p>
        </w:tc>
        <w:tc>
          <w:tcPr>
            <w:tcW w:w="240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Способность преобразовывать визуальную информацию в текстовую; способность адекватно понимать отношение художника к изображаемому; выражать своё отношение к изображённому на рисунке; создавать устный или письменный текст, соблюдая нормы его построения; соблюдать в процессе создания текста основные нормы русского литературного </w:t>
            </w:r>
            <w:r w:rsidRPr="00E34734">
              <w:rPr>
                <w:rFonts w:ascii="Times New Roman" w:eastAsia="Batang" w:hAnsi="Times New Roman"/>
                <w:color w:val="000000" w:themeColor="text1"/>
                <w:sz w:val="28"/>
                <w:szCs w:val="28"/>
              </w:rPr>
              <w:lastRenderedPageBreak/>
              <w:t>языка.</w:t>
            </w:r>
          </w:p>
        </w:tc>
        <w:tc>
          <w:tcPr>
            <w:tcW w:w="18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Интерес к созданию собственных текстов; 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w:t>
            </w:r>
          </w:p>
        </w:tc>
        <w:tc>
          <w:tcPr>
            <w:tcW w:w="155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Принести на урок картину Попович «Не взяли на рыбалку».</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120"/>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59-60</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Сочинение-рассказ по данному сюжету.</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Style w:val="c3"/>
                <w:rFonts w:ascii="Times New Roman"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Знать о теме сочинения(широкой и узкой), о его стиле. Уметь распознавать узкую и широкую тему сочинения, его стиль</w:t>
            </w:r>
          </w:p>
        </w:tc>
        <w:tc>
          <w:tcPr>
            <w:tcW w:w="240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Создавать письменный текст, соблюдая нормы его построения, свободно, правильно излагая свои мысли; соблюдать в процессе пересказа исходного текста основные нормы рус. лит. языка и правила правописания. Оценивать чужую </w:t>
            </w:r>
            <w:proofErr w:type="spellStart"/>
            <w:r w:rsidRPr="00E34734">
              <w:rPr>
                <w:rFonts w:ascii="Times New Roman" w:eastAsia="Batang" w:hAnsi="Times New Roman"/>
                <w:color w:val="000000" w:themeColor="text1"/>
                <w:sz w:val="28"/>
                <w:szCs w:val="28"/>
              </w:rPr>
              <w:t>письм</w:t>
            </w:r>
            <w:proofErr w:type="spellEnd"/>
            <w:r w:rsidRPr="00E34734">
              <w:rPr>
                <w:rFonts w:ascii="Times New Roman" w:eastAsia="Batang" w:hAnsi="Times New Roman"/>
                <w:color w:val="000000" w:themeColor="text1"/>
                <w:sz w:val="28"/>
                <w:szCs w:val="28"/>
              </w:rPr>
              <w:t xml:space="preserve">. речь; </w:t>
            </w:r>
            <w:r w:rsidRPr="00E34734">
              <w:rPr>
                <w:rFonts w:ascii="Times New Roman" w:eastAsia="Batang" w:hAnsi="Times New Roman"/>
                <w:color w:val="000000" w:themeColor="text1"/>
                <w:sz w:val="28"/>
                <w:szCs w:val="28"/>
              </w:rPr>
              <w:lastRenderedPageBreak/>
              <w:t>высказывать и обосновывать свою точку зрения.</w:t>
            </w:r>
          </w:p>
        </w:tc>
        <w:tc>
          <w:tcPr>
            <w:tcW w:w="1843" w:type="dxa"/>
            <w:gridSpan w:val="2"/>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осознание и определение своих эмоций; достаточный объём словарного запаса и усвоенных  грамматических средств для выражения мыслей в письменной </w:t>
            </w:r>
            <w:r w:rsidRPr="00E34734">
              <w:rPr>
                <w:rFonts w:ascii="Times New Roman" w:eastAsia="Batang" w:hAnsi="Times New Roman"/>
                <w:color w:val="000000" w:themeColor="text1"/>
                <w:sz w:val="28"/>
                <w:szCs w:val="28"/>
              </w:rPr>
              <w:lastRenderedPageBreak/>
              <w:t>форме. Осознание и определение своих эмоций.</w:t>
            </w:r>
          </w:p>
        </w:tc>
        <w:tc>
          <w:tcPr>
            <w:tcW w:w="1559" w:type="dxa"/>
            <w:gridSpan w:val="3"/>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индивидуальная</w:t>
            </w:r>
          </w:p>
        </w:tc>
        <w:tc>
          <w:tcPr>
            <w:tcW w:w="99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Выбрать темы для  сочинений. Повторить типы речи.</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120"/>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61-62</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Устное описание бытового предмета повседневного назначения в художественном или разговорном стиле.</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Знать структуру текста типа повествование, о роли описания в </w:t>
            </w:r>
            <w:proofErr w:type="spellStart"/>
            <w:r w:rsidRPr="00E34734">
              <w:rPr>
                <w:rFonts w:ascii="Times New Roman" w:eastAsia="Batang" w:hAnsi="Times New Roman"/>
                <w:color w:val="000000" w:themeColor="text1"/>
                <w:sz w:val="28"/>
                <w:szCs w:val="28"/>
              </w:rPr>
              <w:t>худож</w:t>
            </w:r>
            <w:proofErr w:type="spellEnd"/>
            <w:r w:rsidRPr="00E34734">
              <w:rPr>
                <w:rFonts w:ascii="Times New Roman" w:eastAsia="Batang" w:hAnsi="Times New Roman"/>
                <w:color w:val="000000" w:themeColor="text1"/>
                <w:sz w:val="28"/>
                <w:szCs w:val="28"/>
              </w:rPr>
              <w:t>. Повествовании. Определять ведущий тип речи, составлять план, пересказывать текст.</w:t>
            </w:r>
          </w:p>
        </w:tc>
        <w:tc>
          <w:tcPr>
            <w:tcW w:w="2409" w:type="dxa"/>
            <w:gridSpan w:val="3"/>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t>Воспроизводить прочитанный художественный текст в письменной форме; способность сохранять логичность, связанность, соответствие теме при воспроизведении исходного текста; соблюдать в процессе письменного пересказа текста основные нормы языка и правила правописания.</w:t>
            </w:r>
          </w:p>
        </w:tc>
        <w:tc>
          <w:tcPr>
            <w:tcW w:w="18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Интерес к пересказу исходного текста в письменной форме, интерес к ведению диалога с автором</w:t>
            </w:r>
          </w:p>
        </w:tc>
        <w:tc>
          <w:tcPr>
            <w:tcW w:w="155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индивидуальная</w:t>
            </w:r>
          </w:p>
        </w:tc>
        <w:tc>
          <w:tcPr>
            <w:tcW w:w="99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Описать предмет повседневного назначения.</w:t>
            </w:r>
          </w:p>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Повторить стили речи.</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103"/>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63-64</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Пересказ текста на основе его </w:t>
            </w:r>
            <w:r w:rsidRPr="00E34734">
              <w:rPr>
                <w:rFonts w:ascii="Times New Roman" w:eastAsia="Batang" w:hAnsi="Times New Roman"/>
                <w:color w:val="000000" w:themeColor="text1"/>
                <w:sz w:val="28"/>
                <w:szCs w:val="28"/>
              </w:rPr>
              <w:lastRenderedPageBreak/>
              <w:t>анализа: А.Дорохов «Под твоей защитой».</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развития речи</w:t>
            </w:r>
          </w:p>
        </w:tc>
        <w:tc>
          <w:tcPr>
            <w:tcW w:w="2055"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Структуру рассуждения, роль доказательства </w:t>
            </w:r>
            <w:r w:rsidRPr="00E34734">
              <w:rPr>
                <w:rFonts w:ascii="Times New Roman" w:eastAsia="Batang" w:hAnsi="Times New Roman"/>
                <w:color w:val="000000" w:themeColor="text1"/>
                <w:sz w:val="28"/>
                <w:szCs w:val="28"/>
              </w:rPr>
              <w:lastRenderedPageBreak/>
              <w:t>в рассуждении. Составлять рассуждение самостоятельного характера.</w:t>
            </w:r>
          </w:p>
        </w:tc>
        <w:tc>
          <w:tcPr>
            <w:tcW w:w="240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 xml:space="preserve">Адекватно понимать информацию письменного </w:t>
            </w:r>
            <w:r w:rsidRPr="00E34734">
              <w:rPr>
                <w:rFonts w:ascii="Times New Roman" w:eastAsia="Batang" w:hAnsi="Times New Roman"/>
                <w:color w:val="000000" w:themeColor="text1"/>
                <w:sz w:val="28"/>
                <w:szCs w:val="28"/>
              </w:rPr>
              <w:lastRenderedPageBreak/>
              <w:t>сообщения (текста, основной мысли и т.д.);  анализировать текст сочинения с точки зрения наличия в нём структурных элементов данного типа речи; способность создавать письменный текст, соблюдая нормы его построения, свободно, правильно излагая свои мысли; соблюдать в процессе создания текста основные нормы русского литературного языка и правила правописания.</w:t>
            </w:r>
          </w:p>
        </w:tc>
        <w:tc>
          <w:tcPr>
            <w:tcW w:w="1843" w:type="dxa"/>
            <w:gridSpan w:val="2"/>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color w:val="000000" w:themeColor="text1"/>
                <w:sz w:val="28"/>
                <w:szCs w:val="28"/>
              </w:rPr>
              <w:lastRenderedPageBreak/>
              <w:t xml:space="preserve">Интерес к созданию собственных текстов; </w:t>
            </w:r>
            <w:r w:rsidRPr="00E34734">
              <w:rPr>
                <w:rFonts w:ascii="Times New Roman" w:eastAsia="Batang" w:hAnsi="Times New Roman"/>
                <w:color w:val="000000" w:themeColor="text1"/>
                <w:sz w:val="28"/>
                <w:szCs w:val="28"/>
              </w:rPr>
              <w:lastRenderedPageBreak/>
              <w:t>стремление к речевому совершенствованию; достаточный объём словарного запаса и грамматических средств для свободного выражения мыслей и чувств при создании текста сочинения в письменной форме.</w:t>
            </w:r>
          </w:p>
        </w:tc>
        <w:tc>
          <w:tcPr>
            <w:tcW w:w="155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индивидуальная</w:t>
            </w:r>
          </w:p>
        </w:tc>
        <w:tc>
          <w:tcPr>
            <w:tcW w:w="99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Подготовиться к переск</w:t>
            </w:r>
            <w:r w:rsidRPr="00E34734">
              <w:rPr>
                <w:rFonts w:ascii="Times New Roman" w:eastAsia="Batang" w:hAnsi="Times New Roman"/>
                <w:color w:val="000000" w:themeColor="text1"/>
                <w:sz w:val="28"/>
                <w:szCs w:val="28"/>
              </w:rPr>
              <w:lastRenderedPageBreak/>
              <w:t>азу</w:t>
            </w: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90"/>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65-66</w:t>
            </w:r>
          </w:p>
        </w:tc>
        <w:tc>
          <w:tcPr>
            <w:tcW w:w="142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 xml:space="preserve">Повторение. </w:t>
            </w:r>
            <w:r w:rsidRPr="00E34734">
              <w:rPr>
                <w:rFonts w:ascii="Times New Roman" w:eastAsia="Batang" w:hAnsi="Times New Roman"/>
                <w:color w:val="000000" w:themeColor="text1"/>
                <w:sz w:val="28"/>
                <w:szCs w:val="28"/>
              </w:rPr>
              <w:lastRenderedPageBreak/>
              <w:t>Стилистические фигуры речи</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2</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Урок развити</w:t>
            </w:r>
            <w:r w:rsidRPr="00E34734">
              <w:rPr>
                <w:rFonts w:ascii="Times New Roman" w:eastAsia="Batang" w:hAnsi="Times New Roman"/>
                <w:color w:val="000000" w:themeColor="text1"/>
                <w:sz w:val="28"/>
                <w:szCs w:val="28"/>
              </w:rPr>
              <w:lastRenderedPageBreak/>
              <w:t>я речи</w:t>
            </w:r>
          </w:p>
        </w:tc>
        <w:tc>
          <w:tcPr>
            <w:tcW w:w="2055" w:type="dxa"/>
          </w:tcPr>
          <w:p w:rsidR="00A07456" w:rsidRPr="00E34734" w:rsidRDefault="00A07456"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lastRenderedPageBreak/>
              <w:t xml:space="preserve">Знать: </w:t>
            </w:r>
            <w:r w:rsidRPr="00E34734">
              <w:rPr>
                <w:rFonts w:ascii="Times New Roman" w:eastAsia="Batang" w:hAnsi="Times New Roman"/>
                <w:color w:val="000000" w:themeColor="text1"/>
                <w:sz w:val="28"/>
                <w:szCs w:val="28"/>
              </w:rPr>
              <w:t xml:space="preserve">основные </w:t>
            </w:r>
            <w:r w:rsidRPr="00E34734">
              <w:rPr>
                <w:rFonts w:ascii="Times New Roman" w:eastAsia="Batang" w:hAnsi="Times New Roman"/>
                <w:color w:val="000000" w:themeColor="text1"/>
                <w:sz w:val="28"/>
                <w:szCs w:val="28"/>
              </w:rPr>
              <w:lastRenderedPageBreak/>
              <w:t xml:space="preserve">стилистические фигуры </w:t>
            </w:r>
          </w:p>
          <w:p w:rsidR="00A07456" w:rsidRPr="00E34734" w:rsidRDefault="00A07456" w:rsidP="00E34734">
            <w:pPr>
              <w:autoSpaceDE w:val="0"/>
              <w:autoSpaceDN w:val="0"/>
              <w:adjustRightInd w:val="0"/>
              <w:spacing w:after="0" w:line="240" w:lineRule="auto"/>
              <w:rPr>
                <w:rFonts w:ascii="Times New Roman" w:eastAsia="Batang" w:hAnsi="Times New Roman"/>
                <w:color w:val="000000" w:themeColor="text1"/>
                <w:sz w:val="28"/>
                <w:szCs w:val="28"/>
              </w:rPr>
            </w:pPr>
            <w:r w:rsidRPr="00E34734">
              <w:rPr>
                <w:rFonts w:ascii="Times New Roman" w:eastAsia="Batang" w:hAnsi="Times New Roman"/>
                <w:i/>
                <w:iCs/>
                <w:color w:val="000000" w:themeColor="text1"/>
                <w:sz w:val="28"/>
                <w:szCs w:val="28"/>
              </w:rPr>
              <w:t xml:space="preserve">Уметь: </w:t>
            </w:r>
            <w:r w:rsidRPr="00E34734">
              <w:rPr>
                <w:rFonts w:ascii="Times New Roman" w:eastAsia="Batang" w:hAnsi="Times New Roman"/>
                <w:color w:val="000000" w:themeColor="text1"/>
                <w:sz w:val="28"/>
                <w:szCs w:val="28"/>
              </w:rPr>
              <w:t>правильно и доказатель</w:t>
            </w:r>
            <w:r w:rsidRPr="00E34734">
              <w:rPr>
                <w:rFonts w:ascii="Times New Roman" w:eastAsia="Batang" w:hAnsi="Times New Roman"/>
                <w:color w:val="000000" w:themeColor="text1"/>
                <w:sz w:val="28"/>
                <w:szCs w:val="28"/>
              </w:rPr>
              <w:softHyphen/>
              <w:t>но определять тот или иной троп, приводить собственные примеры</w:t>
            </w:r>
          </w:p>
        </w:tc>
        <w:tc>
          <w:tcPr>
            <w:tcW w:w="2409" w:type="dxa"/>
            <w:gridSpan w:val="3"/>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 xml:space="preserve">Извлекать информацию из </w:t>
            </w:r>
            <w:r w:rsidRPr="00E34734">
              <w:rPr>
                <w:rStyle w:val="af2"/>
                <w:rFonts w:ascii="Times New Roman" w:eastAsia="Batang" w:hAnsi="Times New Roman"/>
                <w:b w:val="0"/>
                <w:color w:val="000000" w:themeColor="text1"/>
                <w:sz w:val="28"/>
                <w:szCs w:val="28"/>
              </w:rPr>
              <w:lastRenderedPageBreak/>
              <w:t>текстов, строить рассуждение, создавать тексты разных стилей, соблюдать нормы речевого этикета</w:t>
            </w:r>
          </w:p>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p>
        </w:tc>
        <w:tc>
          <w:tcPr>
            <w:tcW w:w="1843" w:type="dxa"/>
            <w:gridSpan w:val="2"/>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 xml:space="preserve">Стремление к речевому </w:t>
            </w:r>
            <w:r w:rsidRPr="00E34734">
              <w:rPr>
                <w:rStyle w:val="af2"/>
                <w:rFonts w:ascii="Times New Roman" w:eastAsia="Batang" w:hAnsi="Times New Roman"/>
                <w:b w:val="0"/>
                <w:color w:val="000000" w:themeColor="text1"/>
                <w:sz w:val="28"/>
                <w:szCs w:val="28"/>
              </w:rPr>
              <w:lastRenderedPageBreak/>
              <w:t>совершенствованию</w:t>
            </w:r>
          </w:p>
        </w:tc>
        <w:tc>
          <w:tcPr>
            <w:tcW w:w="1559" w:type="dxa"/>
            <w:gridSpan w:val="3"/>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 xml:space="preserve">Фронтальная, </w:t>
            </w:r>
            <w:r w:rsidRPr="00E34734">
              <w:rPr>
                <w:rStyle w:val="af2"/>
                <w:rFonts w:ascii="Times New Roman" w:eastAsia="Batang" w:hAnsi="Times New Roman"/>
                <w:b w:val="0"/>
                <w:color w:val="000000" w:themeColor="text1"/>
                <w:sz w:val="28"/>
                <w:szCs w:val="28"/>
              </w:rPr>
              <w:lastRenderedPageBreak/>
              <w:t>групповая, индивидуальная</w:t>
            </w:r>
          </w:p>
        </w:tc>
        <w:tc>
          <w:tcPr>
            <w:tcW w:w="993" w:type="dxa"/>
            <w:gridSpan w:val="2"/>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ПК, проек</w:t>
            </w:r>
            <w:r w:rsidRPr="00E34734">
              <w:rPr>
                <w:rStyle w:val="af2"/>
                <w:rFonts w:ascii="Times New Roman" w:eastAsia="Batang" w:hAnsi="Times New Roman"/>
                <w:b w:val="0"/>
                <w:color w:val="000000" w:themeColor="text1"/>
                <w:sz w:val="28"/>
                <w:szCs w:val="28"/>
              </w:rPr>
              <w:lastRenderedPageBreak/>
              <w:t>тор, экран, презентация</w:t>
            </w:r>
          </w:p>
        </w:tc>
        <w:tc>
          <w:tcPr>
            <w:tcW w:w="1134" w:type="dxa"/>
            <w:gridSpan w:val="3"/>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r w:rsidRPr="00E34734">
              <w:rPr>
                <w:rStyle w:val="af2"/>
                <w:rFonts w:ascii="Times New Roman" w:eastAsia="Batang" w:hAnsi="Times New Roman"/>
                <w:b w:val="0"/>
                <w:color w:val="000000" w:themeColor="text1"/>
                <w:sz w:val="28"/>
                <w:szCs w:val="28"/>
              </w:rPr>
              <w:lastRenderedPageBreak/>
              <w:t>Подготовитьс</w:t>
            </w:r>
            <w:r w:rsidRPr="00E34734">
              <w:rPr>
                <w:rStyle w:val="af2"/>
                <w:rFonts w:ascii="Times New Roman" w:eastAsia="Batang" w:hAnsi="Times New Roman"/>
                <w:b w:val="0"/>
                <w:color w:val="000000" w:themeColor="text1"/>
                <w:sz w:val="28"/>
                <w:szCs w:val="28"/>
              </w:rPr>
              <w:lastRenderedPageBreak/>
              <w:t>я к итоговому уроку.</w:t>
            </w:r>
          </w:p>
        </w:tc>
        <w:tc>
          <w:tcPr>
            <w:tcW w:w="1088" w:type="dxa"/>
            <w:gridSpan w:val="4"/>
          </w:tcPr>
          <w:p w:rsidR="00A07456" w:rsidRPr="00E34734" w:rsidRDefault="00A07456" w:rsidP="00E34734">
            <w:pPr>
              <w:spacing w:after="0" w:line="240" w:lineRule="auto"/>
              <w:rPr>
                <w:rStyle w:val="af2"/>
                <w:rFonts w:ascii="Times New Roman" w:eastAsia="Batang" w:hAnsi="Times New Roman"/>
                <w:b w:val="0"/>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225"/>
        </w:trPr>
        <w:tc>
          <w:tcPr>
            <w:tcW w:w="640"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lastRenderedPageBreak/>
              <w:t>67-68</w:t>
            </w:r>
          </w:p>
        </w:tc>
        <w:tc>
          <w:tcPr>
            <w:tcW w:w="1420" w:type="dxa"/>
          </w:tcPr>
          <w:p w:rsidR="00A07456" w:rsidRPr="00E34734" w:rsidRDefault="00A07456" w:rsidP="00E34734">
            <w:pPr>
              <w:spacing w:after="0" w:line="240" w:lineRule="auto"/>
              <w:rPr>
                <w:rFonts w:ascii="Times New Roman" w:eastAsia="Batang" w:hAnsi="Times New Roman"/>
                <w:b/>
                <w:color w:val="000000" w:themeColor="text1"/>
                <w:sz w:val="28"/>
                <w:szCs w:val="28"/>
              </w:rPr>
            </w:pPr>
            <w:r w:rsidRPr="00E34734">
              <w:rPr>
                <w:rFonts w:ascii="Times New Roman" w:eastAsia="Batang" w:hAnsi="Times New Roman"/>
                <w:b/>
                <w:color w:val="000000" w:themeColor="text1"/>
                <w:sz w:val="28"/>
                <w:szCs w:val="28"/>
              </w:rPr>
              <w:t>Обобщение пройденного. Итоговый урок</w:t>
            </w:r>
          </w:p>
        </w:tc>
        <w:tc>
          <w:tcPr>
            <w:tcW w:w="711" w:type="dxa"/>
          </w:tcPr>
          <w:p w:rsidR="00A07456" w:rsidRPr="00E34734" w:rsidRDefault="00A07456" w:rsidP="00E34734">
            <w:pPr>
              <w:spacing w:after="0" w:line="240" w:lineRule="auto"/>
              <w:rPr>
                <w:rFonts w:ascii="Times New Roman" w:eastAsia="Batang" w:hAnsi="Times New Roman"/>
                <w:color w:val="000000" w:themeColor="text1"/>
                <w:sz w:val="28"/>
                <w:szCs w:val="28"/>
              </w:rPr>
            </w:pPr>
            <w:r w:rsidRPr="00E34734">
              <w:rPr>
                <w:rFonts w:ascii="Times New Roman" w:eastAsia="Batang" w:hAnsi="Times New Roman"/>
                <w:color w:val="000000" w:themeColor="text1"/>
                <w:sz w:val="28"/>
                <w:szCs w:val="28"/>
              </w:rPr>
              <w:t>2ч.</w:t>
            </w:r>
          </w:p>
        </w:tc>
        <w:tc>
          <w:tcPr>
            <w:tcW w:w="12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2055"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240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84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559"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993" w:type="dxa"/>
            <w:gridSpan w:val="2"/>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134" w:type="dxa"/>
            <w:gridSpan w:val="3"/>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1088" w:type="dxa"/>
            <w:gridSpan w:val="4"/>
          </w:tcPr>
          <w:p w:rsidR="00A07456" w:rsidRPr="00E34734" w:rsidRDefault="00A07456" w:rsidP="00E34734">
            <w:pPr>
              <w:spacing w:after="0" w:line="240" w:lineRule="auto"/>
              <w:rPr>
                <w:rFonts w:ascii="Times New Roman" w:eastAsia="Batang" w:hAnsi="Times New Roman"/>
                <w:color w:val="000000" w:themeColor="text1"/>
                <w:sz w:val="28"/>
                <w:szCs w:val="28"/>
              </w:rPr>
            </w:pPr>
          </w:p>
        </w:tc>
        <w:tc>
          <w:tcPr>
            <w:tcW w:w="712" w:type="dxa"/>
          </w:tcPr>
          <w:p w:rsidR="00A07456" w:rsidRPr="00E34734" w:rsidRDefault="00A07456" w:rsidP="00E34734">
            <w:pPr>
              <w:spacing w:after="0" w:line="240" w:lineRule="auto"/>
              <w:rPr>
                <w:rFonts w:ascii="Times New Roman" w:eastAsia="Batang" w:hAnsi="Times New Roman"/>
                <w:color w:val="000000" w:themeColor="text1"/>
                <w:sz w:val="28"/>
                <w:szCs w:val="28"/>
              </w:rPr>
            </w:pPr>
          </w:p>
        </w:tc>
      </w:tr>
      <w:tr w:rsidR="00A07456" w:rsidRPr="00E34734" w:rsidTr="00B4495E">
        <w:trPr>
          <w:gridAfter w:val="11"/>
          <w:wAfter w:w="15873" w:type="dxa"/>
          <w:trHeight w:val="64"/>
        </w:trPr>
        <w:tc>
          <w:tcPr>
            <w:tcW w:w="15807" w:type="dxa"/>
            <w:gridSpan w:val="24"/>
          </w:tcPr>
          <w:p w:rsidR="00A07456" w:rsidRPr="00E34734" w:rsidRDefault="00A07456" w:rsidP="00E34734">
            <w:pPr>
              <w:spacing w:after="0" w:line="240" w:lineRule="auto"/>
              <w:jc w:val="center"/>
              <w:rPr>
                <w:rFonts w:ascii="Times New Roman" w:eastAsia="Batang" w:hAnsi="Times New Roman"/>
                <w:color w:val="000000" w:themeColor="text1"/>
                <w:sz w:val="28"/>
                <w:szCs w:val="28"/>
              </w:rPr>
            </w:pPr>
          </w:p>
        </w:tc>
      </w:tr>
    </w:tbl>
    <w:p w:rsidR="008C48F0" w:rsidRPr="00E34734" w:rsidRDefault="008C48F0" w:rsidP="00E34734">
      <w:pPr>
        <w:shd w:val="clear" w:color="auto" w:fill="FFFFFF"/>
        <w:spacing w:after="0" w:line="240" w:lineRule="auto"/>
        <w:ind w:right="1"/>
        <w:jc w:val="center"/>
        <w:rPr>
          <w:rFonts w:ascii="Times New Roman" w:hAnsi="Times New Roman"/>
          <w:b/>
          <w:color w:val="000000" w:themeColor="text1"/>
          <w:sz w:val="28"/>
          <w:szCs w:val="28"/>
        </w:rPr>
      </w:pPr>
    </w:p>
    <w:p w:rsidR="008C48F0" w:rsidRPr="00E34734" w:rsidRDefault="008C48F0" w:rsidP="00E34734">
      <w:pPr>
        <w:shd w:val="clear" w:color="auto" w:fill="FFFFFF"/>
        <w:spacing w:after="0" w:line="240" w:lineRule="auto"/>
        <w:ind w:right="1"/>
        <w:jc w:val="center"/>
        <w:rPr>
          <w:rFonts w:ascii="Times New Roman" w:hAnsi="Times New Roman"/>
          <w:b/>
          <w:color w:val="000000" w:themeColor="text1"/>
          <w:sz w:val="28"/>
          <w:szCs w:val="28"/>
        </w:rPr>
      </w:pPr>
    </w:p>
    <w:p w:rsidR="008C48F0" w:rsidRPr="00E34734" w:rsidRDefault="008C48F0" w:rsidP="00E34734">
      <w:pPr>
        <w:shd w:val="clear" w:color="auto" w:fill="FFFFFF"/>
        <w:spacing w:after="0" w:line="240" w:lineRule="auto"/>
        <w:ind w:right="1"/>
        <w:jc w:val="center"/>
        <w:rPr>
          <w:rFonts w:ascii="Times New Roman" w:hAnsi="Times New Roman"/>
          <w:b/>
          <w:color w:val="000000" w:themeColor="text1"/>
          <w:sz w:val="28"/>
          <w:szCs w:val="28"/>
        </w:rPr>
      </w:pPr>
    </w:p>
    <w:p w:rsidR="008C48F0" w:rsidRPr="00E34734" w:rsidRDefault="008C48F0" w:rsidP="00E34734">
      <w:pPr>
        <w:shd w:val="clear" w:color="auto" w:fill="FFFFFF"/>
        <w:spacing w:after="0" w:line="240" w:lineRule="auto"/>
        <w:ind w:right="1"/>
        <w:jc w:val="center"/>
        <w:rPr>
          <w:rFonts w:ascii="Times New Roman" w:hAnsi="Times New Roman"/>
          <w:b/>
          <w:color w:val="000000" w:themeColor="text1"/>
          <w:sz w:val="28"/>
          <w:szCs w:val="28"/>
        </w:rPr>
      </w:pPr>
    </w:p>
    <w:p w:rsidR="008C48F0" w:rsidRPr="00E34734" w:rsidRDefault="008C48F0" w:rsidP="00E34734">
      <w:pPr>
        <w:shd w:val="clear" w:color="auto" w:fill="FFFFFF"/>
        <w:spacing w:after="0" w:line="240" w:lineRule="auto"/>
        <w:ind w:right="1"/>
        <w:jc w:val="center"/>
        <w:rPr>
          <w:rFonts w:ascii="Times New Roman" w:hAnsi="Times New Roman"/>
          <w:b/>
          <w:color w:val="000000" w:themeColor="text1"/>
          <w:sz w:val="28"/>
          <w:szCs w:val="28"/>
        </w:rPr>
      </w:pPr>
    </w:p>
    <w:p w:rsidR="004567E9" w:rsidRPr="00E34734" w:rsidRDefault="004567E9" w:rsidP="00E34734">
      <w:pPr>
        <w:shd w:val="clear" w:color="auto" w:fill="FFFFFF"/>
        <w:spacing w:after="0" w:line="240" w:lineRule="auto"/>
        <w:ind w:right="1"/>
        <w:jc w:val="center"/>
        <w:rPr>
          <w:rFonts w:ascii="Times New Roman" w:hAnsi="Times New Roman"/>
          <w:b/>
          <w:color w:val="000000" w:themeColor="text1"/>
          <w:sz w:val="28"/>
          <w:szCs w:val="28"/>
        </w:rPr>
      </w:pPr>
    </w:p>
    <w:p w:rsidR="00B037B3" w:rsidRPr="00E34734" w:rsidRDefault="00B037B3" w:rsidP="00E34734">
      <w:pPr>
        <w:shd w:val="clear" w:color="auto" w:fill="FFFFFF"/>
        <w:spacing w:after="0" w:line="240" w:lineRule="auto"/>
        <w:ind w:right="1"/>
        <w:jc w:val="center"/>
        <w:rPr>
          <w:rFonts w:ascii="Times New Roman" w:hAnsi="Times New Roman"/>
          <w:b/>
          <w:color w:val="000000" w:themeColor="text1"/>
          <w:sz w:val="28"/>
          <w:szCs w:val="28"/>
        </w:rPr>
      </w:pPr>
    </w:p>
    <w:p w:rsidR="00B037B3" w:rsidRPr="00E34734" w:rsidRDefault="00B037B3" w:rsidP="00E34734">
      <w:pPr>
        <w:shd w:val="clear" w:color="auto" w:fill="FFFFFF"/>
        <w:spacing w:after="0" w:line="240" w:lineRule="auto"/>
        <w:ind w:right="1"/>
        <w:jc w:val="center"/>
        <w:rPr>
          <w:rFonts w:ascii="Times New Roman" w:hAnsi="Times New Roman"/>
          <w:b/>
          <w:color w:val="000000" w:themeColor="text1"/>
          <w:sz w:val="28"/>
          <w:szCs w:val="28"/>
        </w:rPr>
      </w:pPr>
    </w:p>
    <w:p w:rsidR="00B037B3" w:rsidRPr="00E34734" w:rsidRDefault="00B037B3" w:rsidP="00E34734">
      <w:pPr>
        <w:shd w:val="clear" w:color="auto" w:fill="FFFFFF"/>
        <w:spacing w:after="0" w:line="240" w:lineRule="auto"/>
        <w:ind w:right="1"/>
        <w:jc w:val="center"/>
        <w:rPr>
          <w:rFonts w:ascii="Times New Roman" w:hAnsi="Times New Roman"/>
          <w:b/>
          <w:color w:val="000000" w:themeColor="text1"/>
          <w:sz w:val="28"/>
          <w:szCs w:val="28"/>
        </w:rPr>
      </w:pPr>
    </w:p>
    <w:p w:rsidR="00431136" w:rsidRPr="00E34734" w:rsidRDefault="00431136" w:rsidP="00E34734">
      <w:pPr>
        <w:shd w:val="clear" w:color="auto" w:fill="FFFFFF"/>
        <w:spacing w:after="0" w:line="240" w:lineRule="auto"/>
        <w:ind w:right="1"/>
        <w:jc w:val="center"/>
        <w:rPr>
          <w:rFonts w:ascii="Times New Roman" w:hAnsi="Times New Roman"/>
          <w:b/>
          <w:color w:val="000000" w:themeColor="text1"/>
          <w:sz w:val="28"/>
          <w:szCs w:val="28"/>
        </w:rPr>
      </w:pPr>
    </w:p>
    <w:p w:rsidR="00431136" w:rsidRPr="00E34734" w:rsidRDefault="00431136" w:rsidP="00E34734">
      <w:pPr>
        <w:shd w:val="clear" w:color="auto" w:fill="FFFFFF"/>
        <w:spacing w:after="0" w:line="240" w:lineRule="auto"/>
        <w:ind w:right="1"/>
        <w:jc w:val="center"/>
        <w:rPr>
          <w:rFonts w:ascii="Times New Roman" w:hAnsi="Times New Roman"/>
          <w:b/>
          <w:color w:val="000000" w:themeColor="text1"/>
          <w:sz w:val="28"/>
          <w:szCs w:val="28"/>
        </w:rPr>
        <w:sectPr w:rsidR="00431136" w:rsidRPr="00E34734" w:rsidSect="005432EE">
          <w:pgSz w:w="16838" w:h="11906" w:orient="landscape"/>
          <w:pgMar w:top="851" w:right="1134" w:bottom="1077" w:left="1134" w:header="709" w:footer="709" w:gutter="0"/>
          <w:cols w:space="708"/>
          <w:docGrid w:linePitch="360"/>
        </w:sectPr>
      </w:pPr>
    </w:p>
    <w:p w:rsidR="00F001A7" w:rsidRPr="00E34734" w:rsidRDefault="00F001A7" w:rsidP="00E34734">
      <w:pPr>
        <w:spacing w:after="0" w:line="240" w:lineRule="auto"/>
        <w:ind w:firstLine="709"/>
        <w:jc w:val="right"/>
        <w:rPr>
          <w:rFonts w:ascii="Times New Roman" w:hAnsi="Times New Roman"/>
          <w:b/>
          <w:color w:val="000000" w:themeColor="text1"/>
          <w:sz w:val="28"/>
          <w:szCs w:val="28"/>
        </w:rPr>
      </w:pPr>
      <w:r w:rsidRPr="00E34734">
        <w:rPr>
          <w:rFonts w:ascii="Times New Roman" w:hAnsi="Times New Roman"/>
          <w:b/>
          <w:color w:val="000000" w:themeColor="text1"/>
          <w:sz w:val="28"/>
          <w:szCs w:val="28"/>
        </w:rPr>
        <w:lastRenderedPageBreak/>
        <w:t>Приложение 2</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Фонд оценочных средств.</w:t>
      </w: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p>
    <w:p w:rsidR="00F001A7" w:rsidRPr="00E34734" w:rsidRDefault="00F001A7" w:rsidP="00E34734">
      <w:pPr>
        <w:spacing w:after="0" w:line="240" w:lineRule="auto"/>
        <w:ind w:firstLine="709"/>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5 класс.</w:t>
      </w:r>
    </w:p>
    <w:p w:rsidR="005F1688" w:rsidRPr="00E34734" w:rsidRDefault="005F1688"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 xml:space="preserve">Изложение по </w:t>
      </w:r>
      <w:proofErr w:type="spellStart"/>
      <w:r w:rsidRPr="00E34734">
        <w:rPr>
          <w:rStyle w:val="af2"/>
          <w:rFonts w:ascii="Times New Roman" w:hAnsi="Times New Roman"/>
          <w:bCs w:val="0"/>
          <w:color w:val="000000" w:themeColor="text1"/>
          <w:sz w:val="28"/>
          <w:szCs w:val="28"/>
        </w:rPr>
        <w:t>Скребицкому</w:t>
      </w:r>
      <w:proofErr w:type="spellEnd"/>
      <w:r w:rsidRPr="00E34734">
        <w:rPr>
          <w:rStyle w:val="af2"/>
          <w:rFonts w:ascii="Times New Roman" w:hAnsi="Times New Roman"/>
          <w:bCs w:val="0"/>
          <w:color w:val="000000" w:themeColor="text1"/>
          <w:sz w:val="28"/>
          <w:szCs w:val="28"/>
        </w:rPr>
        <w:t xml:space="preserve"> Г.</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Раз со мной на охоте произошёл такой случай. Отправился я на охоту за зайцами. Через час нашли мои собаки в лесу зайца и погнали. Я стал на дорожке и жду.</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Гоняют зайца собаки по лесной вырубке, а заяц всё не выбегает. Куда же он девался? Подождал, подождал я и пошёл на полянку посмотреть, в чём дело. Гляжу: носятся мои собаки по кустам вокруг пней, нюхают землю, никак в заячьих следах не разберутся. Куда зайцу на поляне спрятаться?</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Вышел я на середину полянки и сам ничего не пойму. Потом случайно глянул в сторону, да так и замер. В пяти шагах от меня, на верхушке высокого пня, притаился заяц, глазёнки так и впились в меня, будто просят: «Не выдавай меня собакам!»</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Стыдно мне стало убивать зверька. Опустил я ружьё, отозвал гончих. Пошли мы других зайцев искать, а этот трудный экзамен на хитрость сдал. Пускай живёт, зайчат уму-разуму учит.</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(По Г. </w:t>
      </w:r>
      <w:proofErr w:type="spellStart"/>
      <w:r w:rsidRPr="00E34734">
        <w:rPr>
          <w:rStyle w:val="af2"/>
          <w:rFonts w:ascii="Times New Roman" w:hAnsi="Times New Roman"/>
          <w:b w:val="0"/>
          <w:bCs w:val="0"/>
          <w:color w:val="000000" w:themeColor="text1"/>
          <w:sz w:val="28"/>
          <w:szCs w:val="28"/>
        </w:rPr>
        <w:t>Скребицкому</w:t>
      </w:r>
      <w:proofErr w:type="spellEnd"/>
      <w:r w:rsidRPr="00E34734">
        <w:rPr>
          <w:rStyle w:val="af2"/>
          <w:rFonts w:ascii="Times New Roman" w:hAnsi="Times New Roman"/>
          <w:b w:val="0"/>
          <w:bCs w:val="0"/>
          <w:color w:val="000000" w:themeColor="text1"/>
          <w:sz w:val="28"/>
          <w:szCs w:val="28"/>
        </w:rPr>
        <w:t>)</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 xml:space="preserve">Изложение </w:t>
      </w:r>
    </w:p>
    <w:p w:rsidR="005F1688" w:rsidRPr="00E34734" w:rsidRDefault="005F1688"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ПЕНЬ</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В лесу стоял большой старый пень. Пришла бабушка с сумкой,  поклонилась пню и пошла дальше. Пришли две маленькие девочки  с  кузовками,  поклонились пню и пошли дальше. Пришел старик  с  мешочком,  кряхтя,  поклонился  пню  и побрел дальше.</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Весь день приходили в лес разные люди, кланялись пню и шли дальше.</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Возгордился старый пень и говорит деревьям:</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 Видите, даже люди и те мне кланяются. Пришла  бабушка -  поклонилась, пришли девочки - поклонились, пришел старик - поклонился. Ни один человек не прошел мимо меня, не поклонившись. Стало быть, я здесь в лесу  у  вас  самый</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главный. И вы тоже мне кланяйтесь.</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Но деревья молча стояли вокруг него во всей  своей  гордой  и  грустной осенней красоте.</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Рассердился старый пень и ну кричать:</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 Кланяйтесь мне! Я ваш царь!</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Но тут прилетела маленькая быстрая синичка,  села  на  молодую  березу, ронявшую по одному свои золотые зубчатые листочки, и весело защебетала:</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 Ишь как расшумелся на  весь  лес!  Помолчи!  Ничего  ты  не  царь,  а обыкновенный старый пень. И люди вовсе не тебе кланяются, а ищут возле  тебя опенки. Да и тех не находят. Давно уже все обобрали.</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Изложение-повествование: «Шкатулка проснулась»</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lastRenderedPageBreak/>
        <w:t>Как-то осенью, поздней ночью, в старом и гулком доме раздался стеклянный переливающийся звон, будто кто-то ударял маленькими молоточками по колокольчикам, и из этого чудесного звона возникла и полилась мелодия...</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Это неожиданно проснулась после многолетнего сна и заиграла шкатулка. В первую минуту мы испугались. Очевидно, в шкатулке соскочила какая-нибудь пружина.</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Шкатулка играла долго, то останавливаясь, то снова наполняя дом таинственным звоном, и даже ходики притихли от изумления.</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Шкатулка проиграла все свои песни, замолчала, и как мы ни бились, но заставить её снова играть мы не могли.</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(По К. Паустовскому)</w:t>
      </w:r>
    </w:p>
    <w:p w:rsidR="00F001A7" w:rsidRPr="00E34734" w:rsidRDefault="00F0384B"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w:t>
      </w:r>
      <w:r w:rsidR="005F1688" w:rsidRPr="00E34734">
        <w:rPr>
          <w:rStyle w:val="af2"/>
          <w:rFonts w:ascii="Times New Roman" w:hAnsi="Times New Roman"/>
          <w:bCs w:val="0"/>
          <w:color w:val="000000" w:themeColor="text1"/>
          <w:sz w:val="28"/>
          <w:szCs w:val="28"/>
        </w:rPr>
        <w:t xml:space="preserve">. </w:t>
      </w:r>
    </w:p>
    <w:p w:rsidR="005F1688"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w:t>
      </w:r>
      <w:r w:rsidR="005F1688" w:rsidRPr="00E34734">
        <w:rPr>
          <w:rStyle w:val="af2"/>
          <w:rFonts w:ascii="Times New Roman" w:hAnsi="Times New Roman"/>
          <w:bCs w:val="0"/>
          <w:color w:val="000000" w:themeColor="text1"/>
          <w:sz w:val="28"/>
          <w:szCs w:val="28"/>
        </w:rPr>
        <w:t>Первый снег</w:t>
      </w:r>
      <w:r w:rsidRPr="00E34734">
        <w:rPr>
          <w:rStyle w:val="af2"/>
          <w:rFonts w:ascii="Times New Roman" w:hAnsi="Times New Roman"/>
          <w:bCs w:val="0"/>
          <w:color w:val="000000" w:themeColor="text1"/>
          <w:sz w:val="28"/>
          <w:szCs w:val="28"/>
        </w:rPr>
        <w:t>»</w:t>
      </w:r>
      <w:r w:rsidR="005F1688" w:rsidRPr="00E34734">
        <w:rPr>
          <w:rStyle w:val="af2"/>
          <w:rFonts w:ascii="Times New Roman" w:hAnsi="Times New Roman"/>
          <w:bCs w:val="0"/>
          <w:color w:val="000000" w:themeColor="text1"/>
          <w:sz w:val="28"/>
          <w:szCs w:val="28"/>
        </w:rPr>
        <w:t>.</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1) Однажды ночью я проснулся от странного ощущения  2) Мне показалось, что я оглох во сне. Я лежал с закрытыми глазами, долго прислушивался и, наконец, понял, что я не оглох, а попросту за стенами дома наступила необыкновенная тишина. Такую тишину называют “мертвой”. Умер дождь, умер ветер, умер шумливый, беспокойный сад. Было только слышно, как посапывает во сне кот.</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3) Я открыл глаза. Белый и ровный свет наполнял комнату. Я встал и подошел к окну - за стеклами все было снежно и безмолвно. В туманном небе на головокружительной высоте стояла одинокая луна, и вокруг нее переливался желтоватый круг. 4) Когда же выпал первый снег? Я подошел к ходикам. Было так светло, что ясно чернели стрелки. Они показывали два часа. Я уснул в полночь. Значит, за два часа так необыкновенно изменилась земля, за два коротких часа поля, леса и сады заворожила стужа. 5) Через окно я увидел, как большая серая птица села на ветку клена в саду. Ветка закачалась, с нее посыпался снег. Птица медленно поднялась и улетела, а снег все сыпался, как стеклянный дождь, падающий с елки. Потом снова все стихло. 6) Проснулся </w:t>
      </w:r>
      <w:proofErr w:type="spellStart"/>
      <w:r w:rsidRPr="00E34734">
        <w:rPr>
          <w:rStyle w:val="af2"/>
          <w:rFonts w:ascii="Times New Roman" w:hAnsi="Times New Roman"/>
          <w:b w:val="0"/>
          <w:bCs w:val="0"/>
          <w:color w:val="000000" w:themeColor="text1"/>
          <w:sz w:val="28"/>
          <w:szCs w:val="28"/>
        </w:rPr>
        <w:t>Рувим</w:t>
      </w:r>
      <w:proofErr w:type="spellEnd"/>
      <w:r w:rsidRPr="00E34734">
        <w:rPr>
          <w:rStyle w:val="af2"/>
          <w:rFonts w:ascii="Times New Roman" w:hAnsi="Times New Roman"/>
          <w:b w:val="0"/>
          <w:bCs w:val="0"/>
          <w:color w:val="000000" w:themeColor="text1"/>
          <w:sz w:val="28"/>
          <w:szCs w:val="28"/>
        </w:rPr>
        <w:t>. Он долго смотрел в окно, вздохнул и сказал :</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Первый снег очень к лицу земле.</w:t>
      </w: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5F1688"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Земля была нарядная, похожая на застенчивую невесту.</w:t>
      </w:r>
    </w:p>
    <w:p w:rsidR="005432EE" w:rsidRPr="00E34734" w:rsidRDefault="005432EE" w:rsidP="00E34734">
      <w:pPr>
        <w:tabs>
          <w:tab w:val="left" w:pos="2025"/>
        </w:tabs>
        <w:spacing w:after="0" w:line="240" w:lineRule="auto"/>
        <w:jc w:val="both"/>
        <w:rPr>
          <w:rStyle w:val="af2"/>
          <w:rFonts w:ascii="Times New Roman" w:hAnsi="Times New Roman"/>
          <w:bCs w:val="0"/>
          <w:color w:val="000000" w:themeColor="text1"/>
          <w:sz w:val="28"/>
          <w:szCs w:val="28"/>
        </w:rPr>
      </w:pPr>
    </w:p>
    <w:p w:rsidR="005432EE" w:rsidRPr="00E34734" w:rsidRDefault="005432EE" w:rsidP="00E34734">
      <w:pPr>
        <w:tabs>
          <w:tab w:val="left" w:pos="2025"/>
        </w:tabs>
        <w:spacing w:after="0" w:line="240" w:lineRule="auto"/>
        <w:jc w:val="center"/>
        <w:rPr>
          <w:rStyle w:val="af2"/>
          <w:rFonts w:ascii="Times New Roman" w:hAnsi="Times New Roman"/>
          <w:bCs w:val="0"/>
          <w:color w:val="000000" w:themeColor="text1"/>
          <w:sz w:val="28"/>
          <w:szCs w:val="28"/>
        </w:rPr>
      </w:pPr>
    </w:p>
    <w:p w:rsidR="004122B6" w:rsidRPr="00E34734" w:rsidRDefault="004122B6" w:rsidP="00E34734">
      <w:pPr>
        <w:tabs>
          <w:tab w:val="left" w:pos="2025"/>
        </w:tabs>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Выборочное изложение</w:t>
      </w:r>
    </w:p>
    <w:p w:rsidR="005F1688" w:rsidRPr="00E34734" w:rsidRDefault="005F1688" w:rsidP="00E34734">
      <w:pPr>
        <w:tabs>
          <w:tab w:val="left" w:pos="2025"/>
        </w:tabs>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Зимой море замерзло. Рыбаки всем колхозом собрались на лед ловить рыбу. Взяли сети и поехали на санях по льду. Поехал и рыбак Андрей, а с ним его сынишка Володя.</w:t>
      </w:r>
    </w:p>
    <w:p w:rsidR="005F1688" w:rsidRPr="00E34734" w:rsidRDefault="005F1688" w:rsidP="00E34734">
      <w:pPr>
        <w:tabs>
          <w:tab w:val="left" w:pos="2025"/>
        </w:tabs>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Андрей с товарищами заехал дальше всех. Наделали во льду дырок и сквозь них стали запускать сети. День был солнечный, всем было весело. Володя помогал выпутывать рыбу из сетей и очень радовался, что много ловилось. Уже большие кучи мороженой рыбы лежали на льду. Андрей сказал: </w:t>
      </w:r>
    </w:p>
    <w:p w:rsidR="005F1688" w:rsidRPr="00E34734" w:rsidRDefault="005F1688" w:rsidP="00E34734">
      <w:pPr>
        <w:tabs>
          <w:tab w:val="left" w:pos="2025"/>
        </w:tabs>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lastRenderedPageBreak/>
        <w:t>– Довольно, пора по домам.</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Вдруг ночью отец вскочил и закричал:</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Товарищи, вставайте! Смотрите, ветер какой! Не было бы беды!</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Почему нас качает? – закричал Володя. </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А отец крикнул:</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Беда! Нас оторвало и несет на льдине в море.</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Все рыбаки бегали по льдине и кричали:</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Оторвало, оторвало!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А кто-то крикнул:</w:t>
      </w:r>
    </w:p>
    <w:p w:rsidR="005F1688"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Пропали!</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Днем ветер стал еще сильней, волны набегали на льдину, а кругом было только море. Володин папа связал из двух шестов мачту, привязал на конце красную рубаху и поставил, как флаг. Все глядели, не видать ли где парохода. От страха никто не хотел ни есть, ни пить. А Володя лежал на санях и смотрел в небо: не глянет ли солнышко? И вдруг в прогалине между туч Володя увидел самолет и закричал:</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Самолет! Самолет!</w:t>
      </w:r>
    </w:p>
    <w:p w:rsidR="005F1688"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Все стали кричать и махать шапками.</w:t>
      </w:r>
    </w:p>
    <w:p w:rsidR="005F1688"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С самолета упал мешок. В нем была еда и записка: «Держитесь! Помощь идет!». Через час пришел пароход и перегрузил к себе людей, сани, лошадей и рыбу. Это начальник порта узнал, что на льдине унесло восьмерых рыбаков. Он послал им на помощь пароход и самолет. Летчик нашел рыбаков и по радио сказал капитану парохода, куда идти.</w:t>
      </w:r>
    </w:p>
    <w:p w:rsidR="004122B6" w:rsidRPr="00E34734" w:rsidRDefault="004122B6" w:rsidP="00E34734">
      <w:pPr>
        <w:spacing w:after="0" w:line="240" w:lineRule="auto"/>
        <w:jc w:val="center"/>
        <w:rPr>
          <w:rStyle w:val="af2"/>
          <w:rFonts w:ascii="Times New Roman" w:hAnsi="Times New Roman"/>
          <w:bCs w:val="0"/>
          <w:color w:val="000000" w:themeColor="text1"/>
          <w:sz w:val="28"/>
          <w:szCs w:val="28"/>
        </w:rPr>
      </w:pPr>
    </w:p>
    <w:p w:rsidR="004122B6" w:rsidRPr="00E34734" w:rsidRDefault="004122B6" w:rsidP="00E34734">
      <w:pPr>
        <w:spacing w:after="0" w:line="240" w:lineRule="auto"/>
        <w:jc w:val="center"/>
        <w:rPr>
          <w:rStyle w:val="af2"/>
          <w:rFonts w:ascii="Times New Roman" w:hAnsi="Times New Roman"/>
          <w:bCs w:val="0"/>
          <w:color w:val="000000" w:themeColor="text1"/>
          <w:sz w:val="28"/>
          <w:szCs w:val="28"/>
        </w:rPr>
      </w:pPr>
    </w:p>
    <w:p w:rsidR="004122B6" w:rsidRPr="00E34734" w:rsidRDefault="004122B6"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 xml:space="preserve">Изложение </w:t>
      </w:r>
    </w:p>
    <w:p w:rsidR="00F001A7"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«Перо и чернильница»</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Кто-то сказал однажды, глядя на чернильницу, стоявшую на письменном столе в кабинете поэта: «Удивительно, чего-чего только не выходит из этой чернильницы! А что-то выйдет из нее на этот раз?.. Да, поистине удивительно!»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Именно! Это просто непостижимо! Я сама всегда это говорила! — обратилась чернильница к гусиному перу и другим предметам на столе, которые могли ее слышать. — Замечательно, чего только не выходит из меня! Просто невероятно даже! Я и сама, право, не знаю, что выйдет, когда человек опять начнет черпать из меня! Одной моей капли достаточно, чтобы исписать полстраницы, и чего-чего только не уместится на ней! Да, я нечто замечательное! Из меня выходят всевозможные поэтические творения! Все эти живые люди, которых узнают читатели, эти искренние чувства, юмор, дивные описания природы! Я и сама не возьму в толк — я ведь совсем не знаю природы, — как все это вмещается во мне? Однако же это так! Из меня вышли и выходят все эти воздушные, грациозные девичьи образы, отважные рыцари на фыркающих конях и кто там еще? Уверяю вас, все это получается совершенно бессознательно!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Правильно! — сказало гусиное перо. — Если бы вы отнеслись к делу сознательно, вы бы поняли, что вы только сосуд с жидкостью. Вы смачиваете меня, чтобы я могло высказать и выложить на бумагу то, что ношу в себе! Пишет перо! В этом не </w:t>
      </w:r>
      <w:r w:rsidRPr="00E34734">
        <w:rPr>
          <w:rStyle w:val="af2"/>
          <w:rFonts w:ascii="Times New Roman" w:hAnsi="Times New Roman"/>
          <w:b w:val="0"/>
          <w:bCs w:val="0"/>
          <w:color w:val="000000" w:themeColor="text1"/>
          <w:sz w:val="28"/>
          <w:szCs w:val="28"/>
        </w:rPr>
        <w:lastRenderedPageBreak/>
        <w:t>сомневается ни единый человек, а полагаю, что большинство людей понимают в поэзии не меньше старой чернильницы!</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Вы слишком неопытны! — возразила чернильница. — Сколько вы служите? И недели-то нет, а уж почти совсем износились. Так вы воображаете, что это вы творите? Вы только слуга, и много вас у меня перебывало — и гусиных и английских стальных! Да, я отлично знакома и с гусиными перьями и со стальными! И много вас еще перебывает у меня в услужении, пока человек будет продолжать записывать то, что почерпнет из меня!</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Чернильная бочка! — сказало перо.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Поздно вечером вернулся домой поэт; он пришел с концерта скрипача-виртуоза и весь был еще под впечатлением его бесподобной игры. В скрипке, казалось, был неисчерпаемый источник звуков: то как будто катились, звеня, словно жемчужины, капли воды, то щебетали птички, то ревела буря в сосновом бору. Поэту чудилось, что он слышит плач собственного сердца, выливавшийся в мелодии, похожей на гармоничный женский голос. Звучали, казалось, не только струны скрипки, но и все ее составные части. Удивительно, необычайно! Трудна была задача скрипача, и все же искусство его выглядело игрою, смычок словно сам порхал по струнам; всякий, казалось, мог сделать то же самое. </w:t>
      </w:r>
      <w:proofErr w:type="spellStart"/>
      <w:r w:rsidRPr="00E34734">
        <w:rPr>
          <w:rStyle w:val="af2"/>
          <w:rFonts w:ascii="Times New Roman" w:hAnsi="Times New Roman"/>
          <w:b w:val="0"/>
          <w:bCs w:val="0"/>
          <w:color w:val="000000" w:themeColor="text1"/>
          <w:sz w:val="28"/>
          <w:szCs w:val="28"/>
        </w:rPr>
        <w:t>осказках.ру</w:t>
      </w:r>
      <w:proofErr w:type="spellEnd"/>
      <w:r w:rsidRPr="00E34734">
        <w:rPr>
          <w:rStyle w:val="af2"/>
          <w:rFonts w:ascii="Times New Roman" w:hAnsi="Times New Roman"/>
          <w:b w:val="0"/>
          <w:bCs w:val="0"/>
          <w:color w:val="000000" w:themeColor="text1"/>
          <w:sz w:val="28"/>
          <w:szCs w:val="28"/>
        </w:rPr>
        <w:t xml:space="preserve"> - oskazkax.ru Скрипка пела сама, смычок играл сам, вся суть как будто была в них, о мастере же, управлявшем ими, вложившем в них жизнь и душу, попросту забывали. Забывали все, но не забыл о нем поэт и написал вот что: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«Как безрассудно было бы со стороны смычка и скрипки кичиться своим искусством. А как часто делаем это мы, люди — поэты, художники, ученые, изобретатели, полководцы! Мы кичимся, а ведь все мы — только инструменты в руках создателя. Ему одному честь и хвала! А нам гордиться нечем!»</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Так вот что написал поэт и озаглавил свою притчу «Мастер и инструменты».</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Что, дождались, сударыня? — сказало перо чернильнице, когда они остались одни. — Слышали, как он прочел вслух то, что я написало?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То есть то, что вы извлекли из меня! — сказала чернильница. — Вы вполне заслужили этот щелчок своею спесью! И вы даже не понимаете, что над вами посмеялись! Я дала вам этот щелчок из собственного нутра. Уж позвольте мне узнать свою собственную сатиру!</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Чернильная душа! — сказало перо.</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Гусь лапчатый! — ответила чернильница.</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И каждый решил, что ответил хорошо, а сознавать это приятно; с таким сознанием можно спать спокойно, они и заснули. Но поэт не спал; мысли волновались в нем, как </w:t>
      </w:r>
      <w:r w:rsidRPr="00E34734">
        <w:rPr>
          <w:rStyle w:val="af2"/>
          <w:rFonts w:ascii="Times New Roman" w:hAnsi="Times New Roman"/>
          <w:b w:val="0"/>
          <w:bCs w:val="0"/>
          <w:color w:val="000000" w:themeColor="text1"/>
          <w:sz w:val="28"/>
          <w:szCs w:val="28"/>
        </w:rPr>
        <w:lastRenderedPageBreak/>
        <w:t>звуки скрипки, катились жемчужинами, шумели, как буря в лесу, и он слышал в них голос собственного сердца, ощущал дыхание Великого мастера...</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Ему одному честь и хвала!</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F001A7"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Изложение-описание</w:t>
      </w:r>
    </w:p>
    <w:p w:rsidR="004122B6" w:rsidRPr="00E34734" w:rsidRDefault="004122B6"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«Кошка»</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Голова у кошки круглая. На голове торчат небольшие чуткие ушки. Глаза как будто расколоты посередине. Эта узкая щель расширяется в темноте, что помогает кошке лучше видеть.</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Всё тело кошки мягкое, гибкое. Хвост длинный и пушистый. Ноги короткие, но сильные. Каждый палец вооружён острым выгнутым когтем. Кошка умеет сделать свою лапу бархатной. Она ловко прячет когти, чтобы не притупились. Ходит на пальцах, но когтями по полу не стучит.</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Кошка высоко прыгает и лазает по деревьям. Она аккуратная, не любит сырости и грязи. Она привязана к своим детям и отважно их защищает. Кошка больше привыкает к дому, чем к человеку.</w:t>
      </w:r>
    </w:p>
    <w:p w:rsidR="004122B6" w:rsidRPr="00E34734" w:rsidRDefault="004122B6"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4122B6"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(По К. Ушинскому)</w:t>
      </w:r>
    </w:p>
    <w:p w:rsidR="005F1688"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w:t>
      </w:r>
    </w:p>
    <w:p w:rsidR="00F001A7" w:rsidRPr="00E34734" w:rsidRDefault="00F001A7"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w:t>
      </w:r>
      <w:r w:rsidR="0092151D" w:rsidRPr="00E34734">
        <w:rPr>
          <w:rStyle w:val="af2"/>
          <w:rFonts w:ascii="Times New Roman" w:hAnsi="Times New Roman"/>
          <w:bCs w:val="0"/>
          <w:color w:val="000000" w:themeColor="text1"/>
          <w:sz w:val="28"/>
          <w:szCs w:val="28"/>
        </w:rPr>
        <w:t>Шоколадный торт</w:t>
      </w:r>
      <w:r w:rsidRPr="00E34734">
        <w:rPr>
          <w:rStyle w:val="af2"/>
          <w:rFonts w:ascii="Times New Roman" w:hAnsi="Times New Roman"/>
          <w:bCs w:val="0"/>
          <w:color w:val="000000" w:themeColor="text1"/>
          <w:sz w:val="28"/>
          <w:szCs w:val="28"/>
        </w:rPr>
        <w:t>»</w:t>
      </w:r>
      <w:r w:rsidR="0092151D" w:rsidRPr="00E34734">
        <w:rPr>
          <w:rStyle w:val="af2"/>
          <w:rFonts w:ascii="Times New Roman" w:hAnsi="Times New Roman"/>
          <w:bCs w:val="0"/>
          <w:color w:val="000000" w:themeColor="text1"/>
          <w:sz w:val="28"/>
          <w:szCs w:val="28"/>
        </w:rPr>
        <w:t>.</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Когда наступил мой день рождения, я пригласил гостей, а мама купила шоколадный торт для угощения. Ну, пришли они, гости. И все с подарками. Колька, сосед, мне настольную игру «Хоккей» притащил.</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Спасибо, - говорю я Кольке. – Правда, я не очень люблю эту игру. Мне больше нравится настольная игра «Футбол».</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Витька принёс мне сказки Андерсена.</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Спасибо, - говорю я, книжка чудесная. Это ничего, что она не новая. Видно, что её все твои родственники перечитали.</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Лиля, одноклассница, подарила мне набор фломастеров.</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Вот кстати, - говорю я. – Мне как раз нужны фломастеры. Жаль только, что здесь всего шесть цветов. Особенно не разрисуешься. Вон я в магазине набор видел – восемнадцать цветов!</w:t>
      </w:r>
    </w:p>
    <w:p w:rsidR="005F1688"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Сложил я подарки в угол и приглашаю гостей к столу. Начал делить торт и чай разливать. Смотрю – что-то они, гости мои, какие-то скучные сидят. Я уже и музыку весёлую включил, а они всё равно не веселятся. Ковыряют торт ложечками и в тарелки смотрят. Потом давай один за другим прощаться и ушли. И чем я им не угодил?</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F001A7" w:rsidRPr="00E34734" w:rsidRDefault="00F001A7"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w:t>
      </w:r>
    </w:p>
    <w:p w:rsidR="0092151D" w:rsidRPr="00E34734" w:rsidRDefault="0092151D"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Волшебная полочка</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Захочу — и птицы сами прилетят ко мне.</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lastRenderedPageBreak/>
        <w:t>Захочу — прилетят голуби и воробьи. Захочу — синицы. Захочу — явятся гости севера — снегири и свиристели.</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Нет, я не волшебник. Я не шепчу таинственных заклинаний. И у меня нет волшебной палочки. Но зато у меня есть волшебная полочка.</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На вид полочка совсем проста: простая фанерка с простыми деревянными бортиками. Но в полочке волшебная сила!</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Так и быть, я открою свой секрет. И к вам, стоит вам только захотеть, станут прилетать дикие птицы. Для этого надо на простую полочку насыпать простой крупы и простых хлебных крошек. Потом полочку нужно выставить за окно. И полочка сразу станет волшебной! На неё сразу же прилетят голуби и воробьи.</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А если вы живёте у парка или в деревне, укрепите на полочке кусочек сала — к вам прилетят синицы!</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Положите на полочку кисти рябины — прилетят снегири и свиристели.</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Сделайте себе ВОЛШЕБНУЮ ПОЛОЧКУ.</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Каждый день станут прилетать к вам разные птицы.</w:t>
      </w:r>
    </w:p>
    <w:p w:rsidR="0092151D" w:rsidRPr="00E34734" w:rsidRDefault="0092151D" w:rsidP="00E34734">
      <w:pPr>
        <w:spacing w:after="0" w:line="240" w:lineRule="auto"/>
        <w:jc w:val="both"/>
        <w:rPr>
          <w:rStyle w:val="af2"/>
          <w:rFonts w:ascii="Times New Roman" w:hAnsi="Times New Roman"/>
          <w:b w:val="0"/>
          <w:bCs w:val="0"/>
          <w:color w:val="000000" w:themeColor="text1"/>
          <w:sz w:val="28"/>
          <w:szCs w:val="28"/>
        </w:rPr>
      </w:pPr>
    </w:p>
    <w:p w:rsidR="005F1688" w:rsidRPr="00E34734" w:rsidRDefault="0092151D"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Вы станете ДОБРЫМ ПОВЕЛИТЕЛЕМ ПТИЦ!</w:t>
      </w:r>
    </w:p>
    <w:p w:rsidR="005F1688" w:rsidRPr="00E34734" w:rsidRDefault="005F1688"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6 класс.</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Сжатое изложение</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Недоразумение</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Однажды хозяйка уехала по делам и забыла, что у нее на кухне осталась кошка. А у кошки были три котенка, которых надо было кормить. Вот кошка проголодалась и стала искать что-нибудь съестное. А на кухне никакой еды не было. Тогда кошка вышла в коридор. Но и в коридоре она тоже ничего хорошего не нашла. Тогда кошка подошла к одной комнате и почуяла через дверь, что там чем-то вкусным пахнет. Кошка стала лапкой открывать дверь. А в этой комнате жила соседка, которая ужасно боялась воров. Она сидела у окна, кушала пирожки и дрожала от страха. И вдруг она видит, что дверь в ее комнату тихонько открывается. Соседка пугается и говорит: </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 Ой, кто там? Но никто не отвечает. Соседка подумала, что это воры, открыла окно и выпрыгнула во двор. И хорошо, что она жила на первом этаже. Иначе она сломала бы себе ногу или еще что-нибудь. А так она только немножко ушиблась и расквасила себе нос. Соседка побежала звать дворника, а кошка тем временем открыла лапкой дверь, нашла на окне четыре пирожка, съела их и снова пошла на кухню к своим, котятам. Вот приходит дворник с соседкой и видит, что никого в квартире нет. Дворник рассердился и </w:t>
      </w:r>
      <w:proofErr w:type="spellStart"/>
      <w:r w:rsidRPr="00E34734">
        <w:rPr>
          <w:rStyle w:val="af2"/>
          <w:rFonts w:ascii="Times New Roman" w:hAnsi="Times New Roman"/>
          <w:b w:val="0"/>
          <w:bCs w:val="0"/>
          <w:color w:val="000000" w:themeColor="text1"/>
          <w:sz w:val="28"/>
          <w:szCs w:val="28"/>
        </w:rPr>
        <w:t>ущел</w:t>
      </w:r>
      <w:proofErr w:type="spellEnd"/>
      <w:r w:rsidRPr="00E34734">
        <w:rPr>
          <w:rStyle w:val="af2"/>
          <w:rFonts w:ascii="Times New Roman" w:hAnsi="Times New Roman"/>
          <w:b w:val="0"/>
          <w:bCs w:val="0"/>
          <w:color w:val="000000" w:themeColor="text1"/>
          <w:sz w:val="28"/>
          <w:szCs w:val="28"/>
        </w:rPr>
        <w:t xml:space="preserve">. А соседка села у окна и снова хотела заняться пирожками. И вдруг видит, что никаких пирожков нет. Она подумала, что это она сама их съела и от </w:t>
      </w:r>
      <w:r w:rsidRPr="00E34734">
        <w:rPr>
          <w:rStyle w:val="af2"/>
          <w:rFonts w:ascii="Times New Roman" w:hAnsi="Times New Roman"/>
          <w:b w:val="0"/>
          <w:bCs w:val="0"/>
          <w:color w:val="000000" w:themeColor="text1"/>
          <w:sz w:val="28"/>
          <w:szCs w:val="28"/>
        </w:rPr>
        <w:lastRenderedPageBreak/>
        <w:t>страха позабыла. И тогда она легла спать голодная. А утром приехала хозяйка и опять стала вовремя кормить кошку. (По М. Зощенко)</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Выборочное изложение</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В гостях у Некрасова</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Мы поднимаемся по широкой пологой лестнице, по тем самым ступеням, по которым столько раз поднимались Некрасов, Тургенев, Лев Толстой, Островский…  Всех не перечислишь.</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На втором этаже останавливаемся перед дверью со скромной медной дощечкой, на которой написано: «Николай Алексеевич Некрасов».</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Из прихожей через большую светлую комнату, обставленную старинной мебелью, приемную – попадаем в кабинет поэта.</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Как много сделано в этой комнате для русской литературы! Здесь Некрасов работал. Вот за этим самым столом, на котором, как и тогда, стоят бюсты Пушкина и Гоголя.</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А вот в этих глубоких мягких креслах, что стоят у камина, он любил отдыхать, читать, беседовать с гостями. Между кресел – маленький курительный столик, подарок друзей. На камине часы и фигурки двух лошадок. У письменного стола – этажерка, на которой лежали рукописи и корректуры. В книжных шкафах, что разместились вдоль стен, есть подлинные книги из библиотеки Некрасова. (135 слов)</w:t>
      </w:r>
    </w:p>
    <w:p w:rsidR="005432EE"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Изложение</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Мальчик и птичка</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Один мальчик гулял в лесу и нашел гнездышко. А в гнёздышке сидели малюсенькие голенькие птенчики и пищали. Они ждали, когда мама прилетит и покормит их червячками и мушками. Мальчик обрадовался, что нашел таких славных птенчиков. Он хотел взять одного и принести его домой. Только он протянул к птенчикам руку, как вдруг с дерева камнем упала к его ногам птичка. Упала и лежит в траве. Мальчик хотел схватить птичку, но она немножко попрыгала по земле и отбежала в сторону. Тогда мальчик побежал за ней. Он подумал, что птичка ушибла себе крыло и поэтому летать не может. Только мальчик подошел к птичке, а она снова запрыгала по земле и немножко отбежала. Мальчик опять за ней. Птичка вспорхнула и снова села в траву. Тогда мальчик снял свою шапку и хотел этой шапкой накрыть птичку. Только он подбежал к ней, а она вдруг вспорхнула и улетела. Мальчик рассердился на птичку и пошел скорей назад, чтобы взять себе хоть одного птенчика. И он понял, что потерял то место, где было гнездышко. Тогда мальчик догадался, что птичка нарочно упала с дерева и бегала по земле, чтобы подальше увести его от гнездышка. Так мальчик и не нашел птенчика. Он собрал немножко лесной земляники и пошел домой. (По М. Зощенко)</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 xml:space="preserve">Изложение </w:t>
      </w:r>
    </w:p>
    <w:p w:rsidR="00382621" w:rsidRPr="00E34734" w:rsidRDefault="00382621" w:rsidP="00E34734">
      <w:pPr>
        <w:spacing w:after="0" w:line="240" w:lineRule="auto"/>
        <w:jc w:val="center"/>
        <w:rPr>
          <w:rStyle w:val="af2"/>
          <w:rFonts w:ascii="Times New Roman" w:hAnsi="Times New Roman"/>
          <w:bCs w:val="0"/>
          <w:color w:val="000000" w:themeColor="text1"/>
          <w:sz w:val="28"/>
          <w:szCs w:val="28"/>
        </w:rPr>
      </w:pPr>
      <w:r w:rsidRPr="00E34734">
        <w:rPr>
          <w:rStyle w:val="af2"/>
          <w:rFonts w:ascii="Times New Roman" w:hAnsi="Times New Roman"/>
          <w:bCs w:val="0"/>
          <w:color w:val="000000" w:themeColor="text1"/>
          <w:sz w:val="28"/>
          <w:szCs w:val="28"/>
        </w:rPr>
        <w:t>Медведь-рыбак</w:t>
      </w:r>
    </w:p>
    <w:p w:rsidR="00382621" w:rsidRPr="00E34734" w:rsidRDefault="00382621" w:rsidP="00E34734">
      <w:pPr>
        <w:spacing w:after="0" w:line="240" w:lineRule="auto"/>
        <w:jc w:val="both"/>
        <w:rPr>
          <w:rStyle w:val="af2"/>
          <w:rFonts w:ascii="Times New Roman" w:hAnsi="Times New Roman"/>
          <w:b w:val="0"/>
          <w:bCs w:val="0"/>
          <w:color w:val="000000" w:themeColor="text1"/>
          <w:sz w:val="28"/>
          <w:szCs w:val="28"/>
        </w:rPr>
      </w:pPr>
      <w:r w:rsidRPr="00E34734">
        <w:rPr>
          <w:rStyle w:val="af2"/>
          <w:rFonts w:ascii="Times New Roman" w:hAnsi="Times New Roman"/>
          <w:b w:val="0"/>
          <w:bCs w:val="0"/>
          <w:color w:val="000000" w:themeColor="text1"/>
          <w:sz w:val="28"/>
          <w:szCs w:val="28"/>
        </w:rPr>
        <w:t xml:space="preserve">В прошлом году я весну встречал на Камчатке. Там увидел я однажды медведя-рыбака. Сидит в реке здоровенный медведь. Сидит по горло в воде, только голова сухая из воды торчит, как пень. Башка у него громадная, мохнатая, с мокрой бородой. Он ее то на один бок наклонит, то на другой: рыбу высматривает. И вдруг что-то лапами стал в воде хватать. Вижу — достает рыбу-горбушу. Прикусил он горбушу и сел на нее. Зачем это он, я думаю, на рыбу-то сел? Сел и сидит в воде на рыбе. Да еще и проверяет лапами: тут ли, под ним ли? Вот плывет мимо вторая рыба, и ее медведь поймал. Прикусил и тоже на нее садится. А когда садился, опять, конечно, привстал. И первую рыбу течением из-под него утащило. Мне-то сверху все видно, как эта </w:t>
      </w:r>
      <w:r w:rsidRPr="00E34734">
        <w:rPr>
          <w:rStyle w:val="af2"/>
          <w:rFonts w:ascii="Times New Roman" w:hAnsi="Times New Roman"/>
          <w:b w:val="0"/>
          <w:bCs w:val="0"/>
          <w:color w:val="000000" w:themeColor="text1"/>
          <w:sz w:val="28"/>
          <w:szCs w:val="28"/>
        </w:rPr>
        <w:lastRenderedPageBreak/>
        <w:t xml:space="preserve">горбуша покатилась по дну. А медведь как рявкнет! Потерялась рыба. Ах ты! Непонятно ему, бедняге, что такое с его запасом делается, куда он девается. Посидит, посидит, да и пощупает лапой под собой: тут ли рыба, не убежала ли? А как схватит новую, опять я вижу, что старая выкатилась из-под него, и ищи-свищи! Ведь, на самом деле, обида какая: теряется рыба, и все тут! Долго-долго сидел он на рыбе, ворчал, даже пропустил две рыбины, не решился ловить; я видел, как они проплыли мимо. Потом опять подцепил лапой горбушу. И опять все по-старому: нет прежней рыбы. Я лежу на берегу, хочется мне посмеяться, а смеяться нельзя. Попробуй-ка посмейся! Тут тебя медведь со злости съест вместе с пуговицами. Громадную сонную рыбину натащило течение прямо на медведя. Сгреб он ее, кладет под себя... Ну, конечно, под ним пусто. Тут медведь так обиделся, что заревел во всю мочь, прямо как паровоз. Поднялся на дыбы, лапами бьет по воде. Ревет, захлебывается. Вылез из воды, отряхнулся и ушел в лес. А рыбу опять потащило течение. (По Е. </w:t>
      </w:r>
      <w:proofErr w:type="spellStart"/>
      <w:r w:rsidRPr="00E34734">
        <w:rPr>
          <w:rStyle w:val="af2"/>
          <w:rFonts w:ascii="Times New Roman" w:hAnsi="Times New Roman"/>
          <w:b w:val="0"/>
          <w:bCs w:val="0"/>
          <w:color w:val="000000" w:themeColor="text1"/>
          <w:sz w:val="28"/>
          <w:szCs w:val="28"/>
        </w:rPr>
        <w:t>Чарушину</w:t>
      </w:r>
      <w:proofErr w:type="spellEnd"/>
      <w:r w:rsidRPr="00E34734">
        <w:rPr>
          <w:rStyle w:val="af2"/>
          <w:rFonts w:ascii="Times New Roman" w:hAnsi="Times New Roman"/>
          <w:b w:val="0"/>
          <w:bCs w:val="0"/>
          <w:color w:val="000000" w:themeColor="text1"/>
          <w:sz w:val="28"/>
          <w:szCs w:val="28"/>
        </w:rPr>
        <w:t>)</w:t>
      </w: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jc w:val="center"/>
        <w:rPr>
          <w:rStyle w:val="af2"/>
          <w:rFonts w:ascii="Times New Roman" w:hAnsi="Times New Roman"/>
          <w:bCs w:val="0"/>
          <w:color w:val="000000" w:themeColor="text1"/>
          <w:sz w:val="28"/>
          <w:szCs w:val="28"/>
        </w:rPr>
      </w:pPr>
    </w:p>
    <w:p w:rsidR="005432EE" w:rsidRPr="00E34734" w:rsidRDefault="005432EE" w:rsidP="00E34734">
      <w:pPr>
        <w:spacing w:after="0" w:line="240" w:lineRule="auto"/>
        <w:rPr>
          <w:rStyle w:val="af2"/>
          <w:rFonts w:ascii="Times New Roman" w:hAnsi="Times New Roman"/>
          <w:bCs w:val="0"/>
          <w:color w:val="000000" w:themeColor="text1"/>
          <w:sz w:val="28"/>
          <w:szCs w:val="28"/>
        </w:rPr>
      </w:pPr>
    </w:p>
    <w:p w:rsidR="00382621" w:rsidRPr="00E34734" w:rsidRDefault="00382621" w:rsidP="00E34734">
      <w:pPr>
        <w:shd w:val="clear" w:color="auto" w:fill="FFFFFF"/>
        <w:spacing w:after="0" w:line="240" w:lineRule="auto"/>
        <w:jc w:val="center"/>
        <w:rPr>
          <w:rFonts w:ascii="Times New Roman" w:hAnsi="Times New Roman"/>
          <w:i/>
          <w:color w:val="000000" w:themeColor="text1"/>
          <w:sz w:val="28"/>
          <w:szCs w:val="28"/>
        </w:rPr>
      </w:pPr>
    </w:p>
    <w:p w:rsidR="00F001A7" w:rsidRPr="00E34734" w:rsidRDefault="00F001A7" w:rsidP="00E34734">
      <w:pPr>
        <w:shd w:val="clear" w:color="auto" w:fill="FFFFFF"/>
        <w:spacing w:after="0" w:line="240" w:lineRule="auto"/>
        <w:jc w:val="right"/>
        <w:rPr>
          <w:rFonts w:ascii="Times New Roman" w:hAnsi="Times New Roman"/>
          <w:b/>
          <w:color w:val="000000" w:themeColor="text1"/>
          <w:sz w:val="28"/>
          <w:szCs w:val="28"/>
        </w:rPr>
      </w:pPr>
      <w:r w:rsidRPr="00E34734">
        <w:rPr>
          <w:rFonts w:ascii="Times New Roman" w:hAnsi="Times New Roman"/>
          <w:b/>
          <w:color w:val="000000" w:themeColor="text1"/>
          <w:sz w:val="28"/>
          <w:szCs w:val="28"/>
        </w:rPr>
        <w:t>Приложение 3</w:t>
      </w:r>
    </w:p>
    <w:p w:rsidR="00F001A7" w:rsidRPr="00E34734" w:rsidRDefault="00F001A7" w:rsidP="00E34734">
      <w:pPr>
        <w:shd w:val="clear" w:color="auto" w:fill="FFFFFF"/>
        <w:spacing w:after="0" w:line="240" w:lineRule="auto"/>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Система оценки</w:t>
      </w:r>
      <w:r w:rsidR="004242E2" w:rsidRPr="00E34734">
        <w:rPr>
          <w:rFonts w:ascii="Times New Roman" w:hAnsi="Times New Roman"/>
          <w:b/>
          <w:color w:val="000000" w:themeColor="text1"/>
          <w:sz w:val="28"/>
          <w:szCs w:val="28"/>
        </w:rPr>
        <w:t xml:space="preserve"> по предмету</w:t>
      </w:r>
    </w:p>
    <w:p w:rsidR="00F001A7" w:rsidRPr="00E34734" w:rsidRDefault="00F001A7" w:rsidP="00E34734">
      <w:pPr>
        <w:widowControl w:val="0"/>
        <w:suppressAutoHyphens/>
        <w:autoSpaceDE w:val="0"/>
        <w:spacing w:after="0" w:line="240" w:lineRule="auto"/>
        <w:jc w:val="both"/>
        <w:rPr>
          <w:rFonts w:ascii="Times New Roman" w:hAnsi="Times New Roman"/>
          <w:b/>
          <w:bCs/>
          <w:color w:val="000000" w:themeColor="text1"/>
          <w:sz w:val="28"/>
          <w:szCs w:val="28"/>
        </w:rPr>
      </w:pPr>
      <w:r w:rsidRPr="00E34734">
        <w:rPr>
          <w:rFonts w:ascii="Times New Roman" w:hAnsi="Times New Roman"/>
          <w:b/>
          <w:bCs/>
          <w:color w:val="000000" w:themeColor="text1"/>
          <w:sz w:val="28"/>
          <w:szCs w:val="28"/>
        </w:rPr>
        <w:t>Оценка устных ответов учащихся</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Устный опрос является одним из основных способов учёта сформированных компетенций у учащихся по русскому языку. Развёрнутый ответ ученика должен пред</w:t>
      </w:r>
      <w:r w:rsidRPr="00E34734">
        <w:rPr>
          <w:rFonts w:ascii="Times New Roman" w:hAnsi="Times New Roman"/>
          <w:color w:val="000000" w:themeColor="text1"/>
          <w:sz w:val="28"/>
          <w:szCs w:val="28"/>
        </w:rPr>
        <w:softHyphen/>
        <w:t>ставлять собой связное, логически последовательное сообщение на задан</w:t>
      </w:r>
      <w:r w:rsidRPr="00E34734">
        <w:rPr>
          <w:rFonts w:ascii="Times New Roman" w:hAnsi="Times New Roman"/>
          <w:color w:val="000000" w:themeColor="text1"/>
          <w:sz w:val="28"/>
          <w:szCs w:val="28"/>
        </w:rPr>
        <w:softHyphen/>
        <w:t>ную тему, показывать его умение применять определения, правила в кон</w:t>
      </w:r>
      <w:r w:rsidRPr="00E34734">
        <w:rPr>
          <w:rFonts w:ascii="Times New Roman" w:hAnsi="Times New Roman"/>
          <w:color w:val="000000" w:themeColor="text1"/>
          <w:sz w:val="28"/>
          <w:szCs w:val="28"/>
        </w:rPr>
        <w:softHyphen/>
        <w:t>кретных случаях.</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 оценке ответа ученика надо руководствоваться следующими критериями, учитывать: 1) полноту и правильность ответа; 2) степень осознанности, понимания изученного; 3) языковое оформление ответа.</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u w:val="single"/>
        </w:rPr>
        <w:t>Отметка "5"</w:t>
      </w:r>
      <w:r w:rsidRPr="00E34734">
        <w:rPr>
          <w:rFonts w:ascii="Times New Roman" w:hAnsi="Times New Roman"/>
          <w:color w:val="000000" w:themeColor="text1"/>
          <w:sz w:val="28"/>
          <w:szCs w:val="28"/>
        </w:rPr>
        <w:t xml:space="preserve"> ставится, если ученик: 1) полно излагает изученный ма</w:t>
      </w:r>
      <w:r w:rsidRPr="00E34734">
        <w:rPr>
          <w:rFonts w:ascii="Times New Roman" w:hAnsi="Times New Roman"/>
          <w:color w:val="000000" w:themeColor="text1"/>
          <w:sz w:val="28"/>
          <w:szCs w:val="28"/>
        </w:rPr>
        <w:softHyphen/>
        <w:t>териал, даёт правильное определение языковых понятий; 2) обнаружива</w:t>
      </w:r>
      <w:r w:rsidRPr="00E34734">
        <w:rPr>
          <w:rFonts w:ascii="Times New Roman" w:hAnsi="Times New Roman"/>
          <w:color w:val="000000" w:themeColor="text1"/>
          <w:sz w:val="28"/>
          <w:szCs w:val="28"/>
        </w:rPr>
        <w:softHyphen/>
        <w:t>ет понимание материала, может обосновать свои суждения, применить знания на практике, привести необходимые примеры не только по учеб</w:t>
      </w:r>
      <w:r w:rsidRPr="00E34734">
        <w:rPr>
          <w:rFonts w:ascii="Times New Roman" w:hAnsi="Times New Roman"/>
          <w:color w:val="000000" w:themeColor="text1"/>
          <w:sz w:val="28"/>
          <w:szCs w:val="28"/>
        </w:rPr>
        <w:softHyphen/>
        <w:t>нику, но и самостоятельно составленные; 3) излагает материал последова</w:t>
      </w:r>
      <w:r w:rsidRPr="00E34734">
        <w:rPr>
          <w:rFonts w:ascii="Times New Roman" w:hAnsi="Times New Roman"/>
          <w:color w:val="000000" w:themeColor="text1"/>
          <w:sz w:val="28"/>
          <w:szCs w:val="28"/>
        </w:rPr>
        <w:softHyphen/>
        <w:t>тельно и правильно с точки зрения норм литературного языка.</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u w:val="single"/>
        </w:rPr>
        <w:t>Отметка "4"</w:t>
      </w:r>
      <w:r w:rsidRPr="00E34734">
        <w:rPr>
          <w:rFonts w:ascii="Times New Roman" w:hAnsi="Times New Roman"/>
          <w:color w:val="000000" w:themeColor="text1"/>
          <w:sz w:val="28"/>
          <w:szCs w:val="28"/>
        </w:rPr>
        <w:t xml:space="preserve"> ставится, если ученик даёт ответ, удовлетворяющий тем же требованиям, что и для отметки "5", но допускает 1-2 ошибки, которые сам же исправляет, и 1-2 недочёта в последовательности и языковом оформлении излагаемого.</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u w:val="single"/>
        </w:rPr>
        <w:t>Отметка "3"</w:t>
      </w:r>
      <w:r w:rsidRPr="00E34734">
        <w:rPr>
          <w:rFonts w:ascii="Times New Roman" w:hAnsi="Times New Roman"/>
          <w:color w:val="000000" w:themeColor="text1"/>
          <w:sz w:val="28"/>
          <w:szCs w:val="28"/>
        </w:rPr>
        <w:t xml:space="preserve"> ставится, если ученик обнаруживает слабо сформированную предметную компетенцию и понимает основные положения данной темы, но: 1) излагает материал неполно и допускает неточности в определении понятий или формулировке пра</w:t>
      </w:r>
      <w:r w:rsidRPr="00E34734">
        <w:rPr>
          <w:rFonts w:ascii="Times New Roman" w:hAnsi="Times New Roman"/>
          <w:color w:val="000000" w:themeColor="text1"/>
          <w:sz w:val="28"/>
          <w:szCs w:val="28"/>
        </w:rPr>
        <w:softHyphen/>
        <w:t>вил; 2) не умеет достаточно глубоко и доказательно обосновать свои суж</w:t>
      </w:r>
      <w:r w:rsidRPr="00E34734">
        <w:rPr>
          <w:rFonts w:ascii="Times New Roman" w:hAnsi="Times New Roman"/>
          <w:color w:val="000000" w:themeColor="text1"/>
          <w:sz w:val="28"/>
          <w:szCs w:val="28"/>
        </w:rPr>
        <w:softHyphen/>
        <w:t xml:space="preserve">дения и привести свои примеры; 3) излагает материал непоследовательно и </w:t>
      </w:r>
      <w:r w:rsidRPr="00E34734">
        <w:rPr>
          <w:rFonts w:ascii="Times New Roman" w:hAnsi="Times New Roman"/>
          <w:color w:val="000000" w:themeColor="text1"/>
          <w:sz w:val="28"/>
          <w:szCs w:val="28"/>
        </w:rPr>
        <w:lastRenderedPageBreak/>
        <w:t>допускает ошибки в языковом оформлении излагаемого.</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u w:val="single"/>
        </w:rPr>
        <w:t>Отметка "2"</w:t>
      </w:r>
      <w:r w:rsidRPr="00E34734">
        <w:rPr>
          <w:rFonts w:ascii="Times New Roman" w:hAnsi="Times New Roman"/>
          <w:color w:val="000000" w:themeColor="text1"/>
          <w:sz w:val="28"/>
          <w:szCs w:val="28"/>
        </w:rPr>
        <w:t xml:space="preserve"> ставится, если ученик обнаруживает несформированные компетенции по  большей части соответствующего раздела изучаемого материала, допускает ошиб</w:t>
      </w:r>
      <w:r w:rsidRPr="00E34734">
        <w:rPr>
          <w:rFonts w:ascii="Times New Roman" w:hAnsi="Times New Roman"/>
          <w:color w:val="000000" w:themeColor="text1"/>
          <w:sz w:val="28"/>
          <w:szCs w:val="28"/>
        </w:rPr>
        <w:softHyphen/>
        <w:t>ки в формулировке определений и правил, искажающие их смысл, беспо</w:t>
      </w:r>
      <w:r w:rsidRPr="00E34734">
        <w:rPr>
          <w:rFonts w:ascii="Times New Roman" w:hAnsi="Times New Roman"/>
          <w:color w:val="000000" w:themeColor="text1"/>
          <w:sz w:val="28"/>
          <w:szCs w:val="28"/>
        </w:rPr>
        <w:softHyphen/>
        <w:t>рядочно и неуверенно излагает материал. Оценка "2" отмечает такие не</w:t>
      </w:r>
      <w:r w:rsidRPr="00E34734">
        <w:rPr>
          <w:rFonts w:ascii="Times New Roman" w:hAnsi="Times New Roman"/>
          <w:color w:val="000000" w:themeColor="text1"/>
          <w:sz w:val="28"/>
          <w:szCs w:val="28"/>
        </w:rPr>
        <w:softHyphen/>
        <w:t>достатки в подготовке ученика, которые являются серьёзным препятстви</w:t>
      </w:r>
      <w:r w:rsidRPr="00E34734">
        <w:rPr>
          <w:rFonts w:ascii="Times New Roman" w:hAnsi="Times New Roman"/>
          <w:color w:val="000000" w:themeColor="text1"/>
          <w:sz w:val="28"/>
          <w:szCs w:val="28"/>
        </w:rPr>
        <w:softHyphen/>
        <w:t>ем к успешному овладению последующим материалом.</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p>
    <w:p w:rsidR="00F001A7" w:rsidRPr="00E34734" w:rsidRDefault="00F001A7" w:rsidP="00E34734">
      <w:pPr>
        <w:widowControl w:val="0"/>
        <w:autoSpaceDE w:val="0"/>
        <w:spacing w:after="0" w:line="240" w:lineRule="auto"/>
        <w:jc w:val="both"/>
        <w:rPr>
          <w:rFonts w:ascii="Times New Roman" w:hAnsi="Times New Roman"/>
          <w:b/>
          <w:bCs/>
          <w:color w:val="000000" w:themeColor="text1"/>
          <w:sz w:val="28"/>
          <w:szCs w:val="28"/>
        </w:rPr>
      </w:pPr>
      <w:r w:rsidRPr="00E34734">
        <w:rPr>
          <w:rFonts w:ascii="Times New Roman" w:hAnsi="Times New Roman"/>
          <w:b/>
          <w:bCs/>
          <w:color w:val="000000" w:themeColor="text1"/>
          <w:sz w:val="28"/>
          <w:szCs w:val="28"/>
        </w:rPr>
        <w:t xml:space="preserve"> Оценка сочинений и изложений</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С о ч и н е н и я  и  </w:t>
      </w:r>
      <w:proofErr w:type="spellStart"/>
      <w:r w:rsidRPr="00E34734">
        <w:rPr>
          <w:rFonts w:ascii="Times New Roman" w:hAnsi="Times New Roman"/>
          <w:color w:val="000000" w:themeColor="text1"/>
          <w:sz w:val="28"/>
          <w:szCs w:val="28"/>
        </w:rPr>
        <w:t>и</w:t>
      </w:r>
      <w:proofErr w:type="spellEnd"/>
      <w:r w:rsidRPr="00E34734">
        <w:rPr>
          <w:rFonts w:ascii="Times New Roman" w:hAnsi="Times New Roman"/>
          <w:color w:val="000000" w:themeColor="text1"/>
          <w:sz w:val="28"/>
          <w:szCs w:val="28"/>
        </w:rPr>
        <w:t xml:space="preserve"> з л о ж е н и я  – основные формы провер</w:t>
      </w:r>
      <w:r w:rsidRPr="00E34734">
        <w:rPr>
          <w:rFonts w:ascii="Times New Roman" w:hAnsi="Times New Roman"/>
          <w:color w:val="000000" w:themeColor="text1"/>
          <w:sz w:val="28"/>
          <w:szCs w:val="28"/>
        </w:rPr>
        <w:softHyphen/>
        <w:t>ки правильности и последовательности изложения мысли, уровня речевой подготовки учащихся.</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Примерный объем текста для подробного изложения: в 5 классе  – 100-150 слов, в 6 классе  –  150-200, в 7 классе – 200-250, в 8 классе – 250-350, в 9 классе – 350-450 слов.</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Объём текстов итоговых контрольных подробных изложений в 8-9 классах может быть увеличен на 50 слов в связи с тем, что на таких уроках не проводится подготовительная работа.</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 помощью сочинений и изложений проверяются: 1) умение рас</w:t>
      </w:r>
      <w:r w:rsidRPr="00E34734">
        <w:rPr>
          <w:rFonts w:ascii="Times New Roman" w:hAnsi="Times New Roman"/>
          <w:color w:val="000000" w:themeColor="text1"/>
          <w:sz w:val="28"/>
          <w:szCs w:val="28"/>
        </w:rPr>
        <w:softHyphen/>
        <w:t>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Любое сочинение и изложение оценивается двумя отметками: первая ставится за содержание и речевое оформление (соблюдение языковых норм и правил выбора стилистических средств), вторая  – за соблюдение орфографических, пунктуационных норм и грамматических ошибок.</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Обе отметки считаются отметками по русскому языку, за исключением случаев, когда проводится работа, проверяющая знания учащихся по ли</w:t>
      </w:r>
      <w:r w:rsidRPr="00E34734">
        <w:rPr>
          <w:rFonts w:ascii="Times New Roman" w:hAnsi="Times New Roman"/>
          <w:color w:val="000000" w:themeColor="text1"/>
          <w:sz w:val="28"/>
          <w:szCs w:val="28"/>
        </w:rPr>
        <w:softHyphen/>
        <w:t>тературе. В этом случае первая отметка (за содержание и речь) считается отметкой по литературе и учитывается при выставлении итоговых оценок за учебный период по литературе, а вторая – учитывается при выставлении итоговых оценок за учебный период по русскому языку.</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Содержание сочинения и изложения оценивается по следующим критериям:</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соответствие работы ученика теме и основной мысли;</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полнота раскрытия темы;</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правильность фактического материала;</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последовательность изложения.</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 оценке речевого оформления сочинений и изложений учитыва</w:t>
      </w:r>
      <w:r w:rsidRPr="00E34734">
        <w:rPr>
          <w:rFonts w:ascii="Times New Roman" w:hAnsi="Times New Roman"/>
          <w:color w:val="000000" w:themeColor="text1"/>
          <w:sz w:val="28"/>
          <w:szCs w:val="28"/>
        </w:rPr>
        <w:softHyphen/>
        <w:t>ется: разнообразие словаря и грамматического строя речи, стилевое един</w:t>
      </w:r>
      <w:r w:rsidRPr="00E34734">
        <w:rPr>
          <w:rFonts w:ascii="Times New Roman" w:hAnsi="Times New Roman"/>
          <w:color w:val="000000" w:themeColor="text1"/>
          <w:sz w:val="28"/>
          <w:szCs w:val="28"/>
        </w:rPr>
        <w:softHyphen/>
        <w:t>ство и выразительность речи, число языковых ошибок и стилистических недочетов.</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Орфографическая и пунктуационная грамотность оценивается по числу допущенных учеником ошибок (см. п.2).</w:t>
      </w:r>
    </w:p>
    <w:p w:rsidR="00F001A7" w:rsidRPr="00E34734" w:rsidRDefault="00F001A7" w:rsidP="00E34734">
      <w:pPr>
        <w:widowControl w:val="0"/>
        <w:autoSpaceDE w:val="0"/>
        <w:spacing w:after="0" w:line="240" w:lineRule="auto"/>
        <w:jc w:val="both"/>
        <w:rPr>
          <w:rFonts w:ascii="Times New Roman" w:hAnsi="Times New Roman"/>
          <w:b/>
          <w:color w:val="000000" w:themeColor="text1"/>
          <w:sz w:val="28"/>
          <w:szCs w:val="28"/>
        </w:rPr>
        <w:sectPr w:rsidR="00F001A7" w:rsidRPr="00E34734" w:rsidSect="00703BED">
          <w:pgSz w:w="11906" w:h="16838"/>
          <w:pgMar w:top="720" w:right="720" w:bottom="720" w:left="720" w:header="708" w:footer="708" w:gutter="0"/>
          <w:cols w:space="708"/>
          <w:docGrid w:linePitch="360"/>
        </w:sectPr>
      </w:pPr>
    </w:p>
    <w:p w:rsidR="00F001A7" w:rsidRPr="00E34734" w:rsidRDefault="00F001A7" w:rsidP="00E34734">
      <w:pPr>
        <w:widowControl w:val="0"/>
        <w:autoSpaceDE w:val="0"/>
        <w:spacing w:after="0" w:line="240" w:lineRule="auto"/>
        <w:ind w:firstLine="850"/>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lastRenderedPageBreak/>
        <w:t>Содержание и речевое оформление сочинения и изложения оценивается по следующим нор</w:t>
      </w:r>
      <w:r w:rsidRPr="00E34734">
        <w:rPr>
          <w:rFonts w:ascii="Times New Roman" w:hAnsi="Times New Roman"/>
          <w:b/>
          <w:color w:val="000000" w:themeColor="text1"/>
          <w:sz w:val="28"/>
          <w:szCs w:val="28"/>
        </w:rPr>
        <w:softHyphen/>
        <w:t>мативам:</w:t>
      </w:r>
    </w:p>
    <w:p w:rsidR="00F001A7" w:rsidRPr="00E34734" w:rsidRDefault="00F001A7" w:rsidP="00E34734">
      <w:pPr>
        <w:spacing w:after="0" w:line="240" w:lineRule="auto"/>
        <w:rPr>
          <w:rFonts w:ascii="Times New Roman" w:hAnsi="Times New Roman"/>
          <w:color w:val="000000" w:themeColor="text1"/>
          <w:sz w:val="28"/>
          <w:szCs w:val="28"/>
        </w:rPr>
      </w:pPr>
    </w:p>
    <w:tbl>
      <w:tblPr>
        <w:tblW w:w="15451" w:type="dxa"/>
        <w:tblInd w:w="40" w:type="dxa"/>
        <w:tblLayout w:type="fixed"/>
        <w:tblCellMar>
          <w:left w:w="40" w:type="dxa"/>
          <w:right w:w="40" w:type="dxa"/>
        </w:tblCellMar>
        <w:tblLook w:val="0000"/>
      </w:tblPr>
      <w:tblGrid>
        <w:gridCol w:w="10206"/>
        <w:gridCol w:w="5245"/>
      </w:tblGrid>
      <w:tr w:rsidR="00F001A7" w:rsidRPr="00E34734" w:rsidTr="00703BED">
        <w:tc>
          <w:tcPr>
            <w:tcW w:w="15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iCs/>
                <w:color w:val="000000" w:themeColor="text1"/>
                <w:sz w:val="28"/>
                <w:szCs w:val="28"/>
              </w:rPr>
            </w:pPr>
            <w:r w:rsidRPr="00E34734">
              <w:rPr>
                <w:rFonts w:ascii="Times New Roman" w:hAnsi="Times New Roman"/>
                <w:bCs/>
                <w:iCs/>
                <w:color w:val="000000" w:themeColor="text1"/>
                <w:sz w:val="28"/>
                <w:szCs w:val="28"/>
              </w:rPr>
              <w:t>Основные критерии оценки</w:t>
            </w:r>
          </w:p>
        </w:tc>
      </w:tr>
      <w:tr w:rsidR="00F001A7" w:rsidRPr="00E34734" w:rsidTr="00703BED">
        <w:tc>
          <w:tcPr>
            <w:tcW w:w="10206" w:type="dxa"/>
            <w:tcBorders>
              <w:top w:val="single" w:sz="4" w:space="0" w:color="000000"/>
              <w:left w:val="single" w:sz="4" w:space="0" w:color="000000"/>
              <w:bottom w:val="single" w:sz="4" w:space="0" w:color="000000"/>
            </w:tcBorders>
            <w:shd w:val="clear" w:color="auto" w:fill="FFFFFF"/>
          </w:tcPr>
          <w:p w:rsidR="00F001A7" w:rsidRPr="00E34734" w:rsidRDefault="00F001A7" w:rsidP="00E34734">
            <w:pPr>
              <w:shd w:val="clear" w:color="auto" w:fill="FFFFFF"/>
              <w:snapToGrid w:val="0"/>
              <w:spacing w:after="0" w:line="240" w:lineRule="auto"/>
              <w:jc w:val="both"/>
              <w:rPr>
                <w:rFonts w:ascii="Times New Roman" w:hAnsi="Times New Roman"/>
                <w:color w:val="000000" w:themeColor="text1"/>
                <w:sz w:val="28"/>
                <w:szCs w:val="28"/>
              </w:rPr>
            </w:pPr>
            <w:r w:rsidRPr="00E34734">
              <w:rPr>
                <w:rFonts w:ascii="Times New Roman" w:hAnsi="Times New Roman"/>
                <w:bCs/>
                <w:iCs/>
                <w:color w:val="000000" w:themeColor="text1"/>
                <w:sz w:val="28"/>
                <w:szCs w:val="28"/>
              </w:rPr>
              <w:t>Содержание и речь</w:t>
            </w:r>
            <w:r w:rsidRPr="00E34734">
              <w:rPr>
                <w:rFonts w:ascii="Times New Roman" w:hAnsi="Times New Roman"/>
                <w:color w:val="000000" w:themeColor="text1"/>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both"/>
              <w:rPr>
                <w:rFonts w:ascii="Times New Roman" w:hAnsi="Times New Roman"/>
                <w:color w:val="000000" w:themeColor="text1"/>
                <w:sz w:val="28"/>
                <w:szCs w:val="28"/>
              </w:rPr>
            </w:pPr>
            <w:r w:rsidRPr="00E34734">
              <w:rPr>
                <w:rFonts w:ascii="Times New Roman" w:hAnsi="Times New Roman"/>
                <w:bCs/>
                <w:iCs/>
                <w:color w:val="000000" w:themeColor="text1"/>
                <w:sz w:val="28"/>
                <w:szCs w:val="28"/>
              </w:rPr>
              <w:t>Грамотность</w:t>
            </w:r>
            <w:r w:rsidRPr="00E34734">
              <w:rPr>
                <w:rFonts w:ascii="Times New Roman" w:hAnsi="Times New Roman"/>
                <w:color w:val="000000" w:themeColor="text1"/>
                <w:sz w:val="28"/>
                <w:szCs w:val="28"/>
              </w:rPr>
              <w:t xml:space="preserve"> </w:t>
            </w:r>
          </w:p>
        </w:tc>
      </w:tr>
      <w:tr w:rsidR="00F001A7" w:rsidRPr="00E34734" w:rsidTr="00703BED">
        <w:tc>
          <w:tcPr>
            <w:tcW w:w="10206" w:type="dxa"/>
            <w:tcBorders>
              <w:top w:val="single" w:sz="4" w:space="0" w:color="000000"/>
              <w:left w:val="single" w:sz="4" w:space="0" w:color="000000"/>
              <w:bottom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iCs/>
                <w:color w:val="000000" w:themeColor="text1"/>
                <w:sz w:val="28"/>
                <w:szCs w:val="28"/>
              </w:rPr>
            </w:pPr>
            <w:r w:rsidRPr="00E34734">
              <w:rPr>
                <w:rFonts w:ascii="Times New Roman" w:hAnsi="Times New Roman"/>
                <w:bCs/>
                <w:iCs/>
                <w:color w:val="000000" w:themeColor="text1"/>
                <w:sz w:val="28"/>
                <w:szCs w:val="28"/>
              </w:rPr>
              <w:t>2</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iCs/>
                <w:color w:val="000000" w:themeColor="text1"/>
                <w:sz w:val="28"/>
                <w:szCs w:val="28"/>
              </w:rPr>
            </w:pPr>
            <w:r w:rsidRPr="00E34734">
              <w:rPr>
                <w:rFonts w:ascii="Times New Roman" w:hAnsi="Times New Roman"/>
                <w:bCs/>
                <w:iCs/>
                <w:color w:val="000000" w:themeColor="text1"/>
                <w:sz w:val="28"/>
                <w:szCs w:val="28"/>
              </w:rPr>
              <w:t>3</w:t>
            </w:r>
          </w:p>
        </w:tc>
      </w:tr>
      <w:tr w:rsidR="00F001A7" w:rsidRPr="00E34734" w:rsidTr="00703BED">
        <w:trPr>
          <w:trHeight w:val="1786"/>
        </w:trPr>
        <w:tc>
          <w:tcPr>
            <w:tcW w:w="10206" w:type="dxa"/>
            <w:tcBorders>
              <w:top w:val="single" w:sz="4" w:space="0" w:color="000000"/>
              <w:left w:val="single" w:sz="4" w:space="0" w:color="000000"/>
              <w:bottom w:val="single" w:sz="4" w:space="0" w:color="000000"/>
            </w:tcBorders>
            <w:shd w:val="clear" w:color="auto" w:fill="FFFFFF"/>
          </w:tcPr>
          <w:p w:rsidR="00F001A7" w:rsidRPr="00E34734" w:rsidRDefault="00F001A7" w:rsidP="00E34734">
            <w:pPr>
              <w:shd w:val="clear" w:color="auto" w:fill="FFFFFF"/>
              <w:snapToGrid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1. Содержание работы полностью соответствует теме.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2. Фактические ошибки отсутствуют; в изложении сохранено не менее 70% исходного текста.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3. Содержание работы излагается последовательно.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4. Текст отличается богатством лексики, точностью употребле</w:t>
            </w:r>
            <w:r w:rsidRPr="00E34734">
              <w:rPr>
                <w:rFonts w:ascii="Times New Roman" w:hAnsi="Times New Roman"/>
                <w:bCs/>
                <w:color w:val="000000" w:themeColor="text1"/>
                <w:sz w:val="28"/>
                <w:szCs w:val="28"/>
              </w:rPr>
              <w:softHyphen/>
              <w:t xml:space="preserve">ния слов, разнообразием синтаксических конструкций. 5. Достигнуты стилевое единство и выразительность текста.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6. Допускается 1 недочет в содержании и 1-2 речевых недочета</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Допускается 1 негрубая орфографическая или 1 пунктуационная или 1 грамматическая ошибка</w:t>
            </w:r>
          </w:p>
        </w:tc>
      </w:tr>
      <w:tr w:rsidR="00F001A7" w:rsidRPr="00E34734" w:rsidTr="00703BED">
        <w:tc>
          <w:tcPr>
            <w:tcW w:w="10206" w:type="dxa"/>
            <w:tcBorders>
              <w:top w:val="single" w:sz="4" w:space="0" w:color="000000"/>
              <w:left w:val="single" w:sz="4" w:space="0" w:color="000000"/>
              <w:bottom w:val="single" w:sz="4" w:space="0" w:color="000000"/>
            </w:tcBorders>
            <w:shd w:val="clear" w:color="auto" w:fill="FFFFFF"/>
          </w:tcPr>
          <w:p w:rsidR="00F001A7" w:rsidRPr="00E34734" w:rsidRDefault="00F001A7" w:rsidP="00E34734">
            <w:pPr>
              <w:shd w:val="clear" w:color="auto" w:fill="FFFFFF"/>
              <w:snapToGrid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1. Содержание работы в основном соответствует теме, имеются незначительные отклонения от темы.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2. Содержание изложения в основном достоверно, но имеются единичные фактические неточности; при этом в работе сохранено не менее 70% исходного текста.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3. Имеются незначительные нарушения последовательности в изложении мыслей.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4. Лексический и грамматический строй речи достаточно разнообразен.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5. Стиль работы отличается единством и достаточной выразительностью. </w:t>
            </w:r>
          </w:p>
          <w:p w:rsidR="00F001A7" w:rsidRPr="00E34734" w:rsidRDefault="00F001A7"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6. Допускается не более 2 недочетов в содержании и не более 3-4 речевых недочетов</w:t>
            </w:r>
            <w:r w:rsidRPr="00E34734">
              <w:rPr>
                <w:rFonts w:ascii="Times New Roman" w:hAnsi="Times New Roman"/>
                <w:color w:val="000000" w:themeColor="text1"/>
                <w:sz w:val="28"/>
                <w:szCs w:val="28"/>
              </w:rPr>
              <w:t xml:space="preserve"> </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Допускаются: •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2 орфографические +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2 пунктуационные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3 грамматические ошибки;</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 • 1 орфографическая +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3 пунктуационные +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3 грамматические ошибки;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 0 орфографических +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4 пунктуационные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 3 грамматические ошибки.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В любом случае количество грамматических ошибок не должно превышать трех, а орфографических - двух, однако, если из трех орфографических ошибок одна является негрубой, то допускается выставление отметки «4»</w:t>
            </w:r>
          </w:p>
        </w:tc>
      </w:tr>
      <w:tr w:rsidR="00F001A7" w:rsidRPr="00E34734" w:rsidTr="00703BED">
        <w:trPr>
          <w:trHeight w:val="2885"/>
        </w:trPr>
        <w:tc>
          <w:tcPr>
            <w:tcW w:w="10206" w:type="dxa"/>
            <w:tcBorders>
              <w:top w:val="single" w:sz="4" w:space="0" w:color="000000"/>
              <w:left w:val="single" w:sz="4" w:space="0" w:color="000000"/>
              <w:bottom w:val="single" w:sz="4" w:space="0" w:color="000000"/>
            </w:tcBorders>
            <w:shd w:val="clear" w:color="auto" w:fill="FFFFFF"/>
          </w:tcPr>
          <w:p w:rsidR="00F001A7" w:rsidRPr="00E34734" w:rsidRDefault="00F001A7" w:rsidP="00E34734">
            <w:pPr>
              <w:shd w:val="clear" w:color="auto" w:fill="FFFFFF"/>
              <w:snapToGrid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 xml:space="preserve">1. Имеются существенные отклонения от заявленной темы. </w:t>
            </w:r>
          </w:p>
          <w:p w:rsidR="00F001A7" w:rsidRPr="00E34734" w:rsidRDefault="00F001A7" w:rsidP="00E34734">
            <w:pPr>
              <w:shd w:val="clear" w:color="auto" w:fill="FFFFFF"/>
              <w:spacing w:after="0" w:line="240" w:lineRule="auto"/>
              <w:jc w:val="both"/>
              <w:rPr>
                <w:rFonts w:ascii="Times New Roman" w:hAnsi="Times New Roman"/>
                <w:color w:val="000000" w:themeColor="text1"/>
                <w:sz w:val="28"/>
                <w:szCs w:val="28"/>
              </w:rPr>
            </w:pPr>
            <w:r w:rsidRPr="00E34734">
              <w:rPr>
                <w:rFonts w:ascii="Times New Roman" w:hAnsi="Times New Roman"/>
                <w:bCs/>
                <w:color w:val="000000" w:themeColor="text1"/>
                <w:sz w:val="28"/>
                <w:szCs w:val="28"/>
              </w:rPr>
              <w:t xml:space="preserve">2. Работа достоверна в основном своем содержании, но </w:t>
            </w:r>
            <w:r w:rsidRPr="00E34734">
              <w:rPr>
                <w:rFonts w:ascii="Times New Roman" w:hAnsi="Times New Roman"/>
                <w:bCs/>
                <w:iCs/>
                <w:color w:val="000000" w:themeColor="text1"/>
                <w:sz w:val="28"/>
                <w:szCs w:val="28"/>
              </w:rPr>
              <w:t xml:space="preserve">в </w:t>
            </w:r>
            <w:r w:rsidRPr="00E34734">
              <w:rPr>
                <w:rFonts w:ascii="Times New Roman" w:hAnsi="Times New Roman"/>
                <w:bCs/>
                <w:color w:val="000000" w:themeColor="text1"/>
                <w:sz w:val="28"/>
                <w:szCs w:val="28"/>
              </w:rPr>
              <w:t>ней допущены 3-4 фактические ошибки. Объем изложения составляет менее 70% исходного текста.</w:t>
            </w:r>
            <w:r w:rsidRPr="00E34734">
              <w:rPr>
                <w:rFonts w:ascii="Times New Roman" w:hAnsi="Times New Roman"/>
                <w:color w:val="000000" w:themeColor="text1"/>
                <w:sz w:val="28"/>
                <w:szCs w:val="28"/>
              </w:rPr>
              <w:t xml:space="preserve">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3. Допущено нарушение последовательности изложения.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4. Лексика бедна, употребляемые синтаксические конструкции однообразны. 5. Встречается неправильное употребление слов.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6. Стиль работы не отличается единством, речь недостаточно выразительна. </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7. Допускается не более 4 недочетов в содержании и 5 речевых недочетов</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cPr>
          <w:p w:rsidR="00F001A7" w:rsidRPr="00E34734" w:rsidRDefault="00F001A7" w:rsidP="00E34734">
            <w:pPr>
              <w:shd w:val="clear" w:color="auto" w:fill="FFFFFF"/>
              <w:snapToGrid w:val="0"/>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Допускаются: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0 орфографических +</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5-7 пунктуационных (с учетом повторяющихся и негрубых);</w:t>
            </w:r>
          </w:p>
          <w:p w:rsidR="00F001A7" w:rsidRPr="00E34734" w:rsidRDefault="00F001A7" w:rsidP="00E34734">
            <w:pPr>
              <w:shd w:val="clear" w:color="auto" w:fill="FFFFFF"/>
              <w:spacing w:after="0" w:line="240" w:lineRule="auto"/>
              <w:jc w:val="center"/>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1 орфографическая + 4-7 пунктуационных + 4 грамматические ошибки; • 2 орфографические + 3-6 пунктуационных + 4 грамматические ошибки; • 3 орфографические + 5 пунктуационных + 4 грамматические ошибки; • 4 орфографические + 4 пунктуационные + 4 грамматические ошибки</w:t>
            </w:r>
          </w:p>
        </w:tc>
      </w:tr>
    </w:tbl>
    <w:p w:rsidR="00F001A7" w:rsidRPr="00E34734" w:rsidRDefault="00F001A7" w:rsidP="00E34734">
      <w:pPr>
        <w:spacing w:after="0" w:line="240" w:lineRule="auto"/>
        <w:rPr>
          <w:rFonts w:ascii="Times New Roman" w:hAnsi="Times New Roman"/>
          <w:color w:val="000000" w:themeColor="text1"/>
          <w:sz w:val="28"/>
          <w:szCs w:val="28"/>
        </w:rPr>
        <w:sectPr w:rsidR="00F001A7" w:rsidRPr="00E34734" w:rsidSect="00703BED">
          <w:pgSz w:w="16838" w:h="11906" w:orient="landscape"/>
          <w:pgMar w:top="720" w:right="720" w:bottom="720" w:left="720" w:header="709" w:footer="709" w:gutter="0"/>
          <w:cols w:space="708"/>
          <w:docGrid w:linePitch="360"/>
        </w:sectPr>
      </w:pPr>
    </w:p>
    <w:p w:rsidR="00F001A7" w:rsidRPr="00E34734" w:rsidRDefault="00F001A7" w:rsidP="00E34734">
      <w:pPr>
        <w:spacing w:after="0" w:line="240" w:lineRule="auto"/>
        <w:rPr>
          <w:rFonts w:ascii="Times New Roman" w:hAnsi="Times New Roman"/>
          <w:color w:val="000000" w:themeColor="text1"/>
          <w:sz w:val="28"/>
          <w:szCs w:val="28"/>
        </w:rPr>
      </w:pP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Данные нормы оценок даны для среднего объема сочинения в 4-5 страниц.</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 оценке сочинения учитывается самостоятельность, оригиналь</w:t>
      </w:r>
      <w:r w:rsidRPr="00E34734">
        <w:rPr>
          <w:rFonts w:ascii="Times New Roman" w:hAnsi="Times New Roman"/>
          <w:color w:val="000000" w:themeColor="text1"/>
          <w:sz w:val="28"/>
          <w:szCs w:val="28"/>
        </w:rPr>
        <w:softHyphen/>
        <w:t>ность замысла ученического сочинения, уровень его композиционного и речевого оформления. На</w:t>
      </w:r>
      <w:r w:rsidRPr="00E34734">
        <w:rPr>
          <w:rFonts w:ascii="Times New Roman" w:hAnsi="Times New Roman"/>
          <w:color w:val="000000" w:themeColor="text1"/>
          <w:sz w:val="28"/>
          <w:szCs w:val="28"/>
        </w:rPr>
        <w:softHyphen/>
        <w:t>личие оригинального замысла, его хорошая реализация позволяют повы</w:t>
      </w:r>
      <w:r w:rsidRPr="00E34734">
        <w:rPr>
          <w:rFonts w:ascii="Times New Roman" w:hAnsi="Times New Roman"/>
          <w:color w:val="000000" w:themeColor="text1"/>
          <w:sz w:val="28"/>
          <w:szCs w:val="28"/>
        </w:rPr>
        <w:softHyphen/>
        <w:t>сить оценку на 1 балл.</w:t>
      </w:r>
    </w:p>
    <w:p w:rsidR="00F001A7" w:rsidRPr="00E34734" w:rsidRDefault="00F001A7" w:rsidP="00E34734">
      <w:pPr>
        <w:widowControl w:val="0"/>
        <w:autoSpaceDE w:val="0"/>
        <w:spacing w:after="0" w:line="240" w:lineRule="auto"/>
        <w:ind w:firstLine="850"/>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Отличная отметка не выставляется при наличии более 3 исправлений.</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 наличии в тексте более 5 поправок (исправлений неверного на</w:t>
      </w:r>
      <w:r w:rsidRPr="00E34734">
        <w:rPr>
          <w:rFonts w:ascii="Times New Roman" w:hAnsi="Times New Roman"/>
          <w:color w:val="000000" w:themeColor="text1"/>
          <w:sz w:val="28"/>
          <w:szCs w:val="28"/>
        </w:rPr>
        <w:softHyphen/>
        <w:t xml:space="preserve">писания на верное) оценка снижается на 1 балл.    </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Если объем сочинения в полтора-два раза больше указанного в настоящих «Нормах оценки…», при оценке работ следует исходить     из нормативов, увеличенных для отметки «4» на 3 единицы,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 4-4-6. При выставлении  оценки  «5» превышение объема сочинения не принимается во внимание.</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Первая оценка (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F001A7" w:rsidRPr="00E34734" w:rsidRDefault="00F001A7" w:rsidP="00E34734">
      <w:pPr>
        <w:shd w:val="clear" w:color="auto" w:fill="FFFFFF"/>
        <w:spacing w:after="0" w:line="240" w:lineRule="auto"/>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Ошибки и недочеты в сочинениях и изложениях</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Следует различать понятия «ошибка» и «недочет». Ошибка - это нарушение требований к правильности речи, нарушение норм литературного языка. О ней мы говорим «так сказать нельзя». Недочет - это нарушение рекомендаций, связанных с понятием хорошей, коммуникативно-целесообразной речи. Ошибку мы оцениваем с позиции «это неправильно», недочет - с позиции «это хуже, чем могло бы быть сказано или написано». Другими словами, недочет - это скорее не ошибка, а некоторая шероховатость речи.</w:t>
      </w:r>
    </w:p>
    <w:p w:rsidR="00F001A7" w:rsidRPr="00E34734" w:rsidRDefault="00F001A7" w:rsidP="00E34734">
      <w:pPr>
        <w:shd w:val="clear" w:color="auto" w:fill="FFFFFF"/>
        <w:spacing w:after="0" w:line="240" w:lineRule="auto"/>
        <w:jc w:val="both"/>
        <w:rPr>
          <w:rFonts w:ascii="Times New Roman" w:hAnsi="Times New Roman"/>
          <w:iCs/>
          <w:color w:val="000000" w:themeColor="text1"/>
          <w:sz w:val="28"/>
          <w:szCs w:val="28"/>
        </w:rPr>
      </w:pPr>
      <w:r w:rsidRPr="00E34734">
        <w:rPr>
          <w:rFonts w:ascii="Times New Roman" w:hAnsi="Times New Roman"/>
          <w:bCs/>
          <w:color w:val="000000" w:themeColor="text1"/>
          <w:sz w:val="28"/>
          <w:szCs w:val="28"/>
        </w:rPr>
        <w:t xml:space="preserve">Речевые недочеты свидетельствуют о том, что школьник не научился подчинять отбор слов и выражений задаче речи. Выбранные им языковые средства неточно передают мысль или искажают ее, не раскрывают отношения автора к описываемым фактам, не соответствуют стилю изложения. </w:t>
      </w:r>
      <w:r w:rsidRPr="00E34734">
        <w:rPr>
          <w:rFonts w:ascii="Times New Roman" w:hAnsi="Times New Roman"/>
          <w:iCs/>
          <w:color w:val="000000" w:themeColor="text1"/>
          <w:sz w:val="28"/>
          <w:szCs w:val="28"/>
        </w:rPr>
        <w:t>Речевыми недочетами можно считать:</w:t>
      </w:r>
    </w:p>
    <w:p w:rsidR="00F001A7" w:rsidRPr="00E34734" w:rsidRDefault="00F001A7" w:rsidP="00E34734">
      <w:pPr>
        <w:shd w:val="clear" w:color="auto" w:fill="FFFFFF"/>
        <w:tabs>
          <w:tab w:val="left" w:pos="235"/>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повторение одного и того же слова;</w:t>
      </w:r>
    </w:p>
    <w:p w:rsidR="00F001A7" w:rsidRPr="00E34734" w:rsidRDefault="00F001A7" w:rsidP="00E34734">
      <w:pPr>
        <w:shd w:val="clear" w:color="auto" w:fill="FFFFFF"/>
        <w:tabs>
          <w:tab w:val="left" w:pos="235"/>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однообразие словарных конструкций;</w:t>
      </w:r>
    </w:p>
    <w:p w:rsidR="00F001A7" w:rsidRPr="00E34734" w:rsidRDefault="00F001A7" w:rsidP="00E34734">
      <w:pPr>
        <w:shd w:val="clear" w:color="auto" w:fill="FFFFFF"/>
        <w:tabs>
          <w:tab w:val="left" w:pos="235"/>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неудачный порядок слов;</w:t>
      </w:r>
    </w:p>
    <w:p w:rsidR="00F001A7" w:rsidRPr="00E34734" w:rsidRDefault="00F001A7" w:rsidP="00E34734">
      <w:pPr>
        <w:shd w:val="clear" w:color="auto" w:fill="FFFFFF"/>
        <w:tabs>
          <w:tab w:val="left" w:pos="235"/>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различного рода стилевые смешения.</w:t>
      </w:r>
    </w:p>
    <w:p w:rsidR="00F001A7" w:rsidRPr="00E34734" w:rsidRDefault="00F001A7" w:rsidP="00E34734">
      <w:pPr>
        <w:shd w:val="clear" w:color="auto" w:fill="FFFFFF"/>
        <w:spacing w:after="0" w:line="240" w:lineRule="auto"/>
        <w:jc w:val="center"/>
        <w:rPr>
          <w:rFonts w:ascii="Times New Roman" w:hAnsi="Times New Roman"/>
          <w:b/>
          <w:color w:val="000000" w:themeColor="text1"/>
          <w:sz w:val="28"/>
          <w:szCs w:val="28"/>
        </w:rPr>
      </w:pPr>
      <w:r w:rsidRPr="00E34734">
        <w:rPr>
          <w:rFonts w:ascii="Times New Roman" w:hAnsi="Times New Roman"/>
          <w:b/>
          <w:color w:val="000000" w:themeColor="text1"/>
          <w:sz w:val="28"/>
          <w:szCs w:val="28"/>
        </w:rPr>
        <w:t>Ошибки в содержании сочинений и изложений</w:t>
      </w:r>
    </w:p>
    <w:p w:rsidR="00F001A7" w:rsidRPr="00E34734" w:rsidRDefault="00F001A7" w:rsidP="00E34734">
      <w:pPr>
        <w:shd w:val="clear" w:color="auto" w:fill="FFFFFF"/>
        <w:spacing w:after="0" w:line="240" w:lineRule="auto"/>
        <w:jc w:val="both"/>
        <w:rPr>
          <w:rFonts w:ascii="Times New Roman" w:hAnsi="Times New Roman"/>
          <w:i/>
          <w:iCs/>
          <w:color w:val="000000" w:themeColor="text1"/>
          <w:sz w:val="28"/>
          <w:szCs w:val="28"/>
        </w:rPr>
      </w:pPr>
      <w:r w:rsidRPr="00E34734">
        <w:rPr>
          <w:rFonts w:ascii="Times New Roman" w:hAnsi="Times New Roman"/>
          <w:bCs/>
          <w:color w:val="000000" w:themeColor="text1"/>
          <w:sz w:val="28"/>
          <w:szCs w:val="28"/>
        </w:rPr>
        <w:t xml:space="preserve">Ошибки в содержании сочинения или изложения показывают, что ученик не овладел полностью умением составлять программу высказывания: недостаточно знаком с фактическим материалом по теме высказывания; не умеет отбирать сведения так, чтобы раскрыть заявленную тему; не владеет логикой изложения. </w:t>
      </w:r>
      <w:r w:rsidRPr="00E34734">
        <w:rPr>
          <w:rFonts w:ascii="Times New Roman" w:hAnsi="Times New Roman"/>
          <w:i/>
          <w:iCs/>
          <w:color w:val="000000" w:themeColor="text1"/>
          <w:sz w:val="28"/>
          <w:szCs w:val="28"/>
        </w:rPr>
        <w:t>Фактические ошибки</w:t>
      </w:r>
    </w:p>
    <w:p w:rsidR="00F001A7" w:rsidRPr="00E34734" w:rsidRDefault="00F001A7" w:rsidP="00E34734">
      <w:pPr>
        <w:shd w:val="clear" w:color="auto" w:fill="FFFFFF"/>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В изложении:</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неточности, искажения текста в обозначении времени, места событий, последовательности действий, причинно-следственных связей.</w:t>
      </w:r>
    </w:p>
    <w:p w:rsidR="00F001A7" w:rsidRPr="00E34734" w:rsidRDefault="00F001A7" w:rsidP="00E34734">
      <w:pPr>
        <w:shd w:val="clear" w:color="auto" w:fill="FFFFFF"/>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lastRenderedPageBreak/>
        <w:t>В сочинении:</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искажение имевших место событий, неточное воспроизведение источников, имен собственных, мест событий, дат.</w:t>
      </w:r>
    </w:p>
    <w:p w:rsidR="00F001A7" w:rsidRPr="00E34734" w:rsidRDefault="00F001A7" w:rsidP="00E34734">
      <w:pPr>
        <w:shd w:val="clear" w:color="auto" w:fill="FFFFFF"/>
        <w:spacing w:after="0" w:line="240" w:lineRule="auto"/>
        <w:jc w:val="both"/>
        <w:rPr>
          <w:rFonts w:ascii="Times New Roman" w:hAnsi="Times New Roman"/>
          <w:i/>
          <w:iCs/>
          <w:color w:val="000000" w:themeColor="text1"/>
          <w:sz w:val="28"/>
          <w:szCs w:val="28"/>
        </w:rPr>
      </w:pPr>
      <w:r w:rsidRPr="00E34734">
        <w:rPr>
          <w:rFonts w:ascii="Times New Roman" w:hAnsi="Times New Roman"/>
          <w:i/>
          <w:iCs/>
          <w:color w:val="000000" w:themeColor="text1"/>
          <w:sz w:val="28"/>
          <w:szCs w:val="28"/>
        </w:rPr>
        <w:t>Логические ошибки</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-нарушение последовательности в высказывании;</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-отсутствие связи между частями сочинения (изложения) и между предложениями;</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-неоправданное повторение высказанной ранее мысли;</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-раздробление одной </w:t>
      </w:r>
      <w:proofErr w:type="spellStart"/>
      <w:r w:rsidRPr="00E34734">
        <w:rPr>
          <w:rFonts w:ascii="Times New Roman" w:hAnsi="Times New Roman"/>
          <w:bCs/>
          <w:color w:val="000000" w:themeColor="text1"/>
          <w:sz w:val="28"/>
          <w:szCs w:val="28"/>
        </w:rPr>
        <w:t>микротемы</w:t>
      </w:r>
      <w:proofErr w:type="spellEnd"/>
      <w:r w:rsidRPr="00E34734">
        <w:rPr>
          <w:rFonts w:ascii="Times New Roman" w:hAnsi="Times New Roman"/>
          <w:bCs/>
          <w:color w:val="000000" w:themeColor="text1"/>
          <w:sz w:val="28"/>
          <w:szCs w:val="28"/>
        </w:rPr>
        <w:t xml:space="preserve"> другой </w:t>
      </w:r>
      <w:proofErr w:type="spellStart"/>
      <w:r w:rsidRPr="00E34734">
        <w:rPr>
          <w:rFonts w:ascii="Times New Roman" w:hAnsi="Times New Roman"/>
          <w:bCs/>
          <w:color w:val="000000" w:themeColor="text1"/>
          <w:sz w:val="28"/>
          <w:szCs w:val="28"/>
        </w:rPr>
        <w:t>микротемой</w:t>
      </w:r>
      <w:proofErr w:type="spellEnd"/>
      <w:r w:rsidRPr="00E34734">
        <w:rPr>
          <w:rFonts w:ascii="Times New Roman" w:hAnsi="Times New Roman"/>
          <w:bCs/>
          <w:color w:val="000000" w:themeColor="text1"/>
          <w:sz w:val="28"/>
          <w:szCs w:val="28"/>
        </w:rPr>
        <w:t>;</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-несоразмерность частей высказывания или отсутствие необходимых частей;</w:t>
      </w:r>
    </w:p>
    <w:p w:rsidR="00F001A7" w:rsidRPr="00E34734" w:rsidRDefault="00F001A7" w:rsidP="00E34734">
      <w:pPr>
        <w:shd w:val="clear" w:color="auto" w:fill="FFFFFF"/>
        <w:tabs>
          <w:tab w:val="left" w:pos="338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-перестановка частей текста (если она не обусловлена заданием к изложению);</w:t>
      </w:r>
    </w:p>
    <w:p w:rsidR="00F001A7" w:rsidRPr="00E34734" w:rsidRDefault="00F001A7" w:rsidP="00E34734">
      <w:pPr>
        <w:shd w:val="clear" w:color="auto" w:fill="FFFFFF"/>
        <w:tabs>
          <w:tab w:val="left" w:pos="3384"/>
          <w:tab w:val="left" w:leader="underscore" w:pos="8194"/>
        </w:tabs>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-неоправданная подмена лица, от которого ведется повествование. К примеру, повествование ведется сначала от первого, а потом от третьего лица.</w:t>
      </w:r>
    </w:p>
    <w:p w:rsidR="00F001A7" w:rsidRPr="00E34734" w:rsidRDefault="00F001A7" w:rsidP="00E34734">
      <w:pPr>
        <w:shd w:val="clear" w:color="auto" w:fill="FFFFFF"/>
        <w:tabs>
          <w:tab w:val="left" w:pos="9970"/>
        </w:tabs>
        <w:spacing w:after="0" w:line="240" w:lineRule="auto"/>
        <w:jc w:val="both"/>
        <w:rPr>
          <w:rFonts w:ascii="Times New Roman" w:hAnsi="Times New Roman"/>
          <w:b/>
          <w:color w:val="000000" w:themeColor="text1"/>
          <w:sz w:val="28"/>
          <w:szCs w:val="28"/>
        </w:rPr>
      </w:pPr>
    </w:p>
    <w:p w:rsidR="00F001A7" w:rsidRPr="00E34734" w:rsidRDefault="00F001A7" w:rsidP="00E34734">
      <w:pPr>
        <w:shd w:val="clear" w:color="auto" w:fill="FFFFFF"/>
        <w:tabs>
          <w:tab w:val="left" w:pos="9970"/>
        </w:tabs>
        <w:spacing w:after="0" w:line="240" w:lineRule="auto"/>
        <w:jc w:val="both"/>
        <w:rPr>
          <w:rFonts w:ascii="Times New Roman" w:hAnsi="Times New Roman"/>
          <w:b/>
          <w:color w:val="000000" w:themeColor="text1"/>
          <w:sz w:val="28"/>
          <w:szCs w:val="28"/>
        </w:rPr>
      </w:pPr>
    </w:p>
    <w:p w:rsidR="00F001A7" w:rsidRPr="00E34734" w:rsidRDefault="00F001A7" w:rsidP="00E34734">
      <w:pPr>
        <w:shd w:val="clear" w:color="auto" w:fill="FFFFFF"/>
        <w:tabs>
          <w:tab w:val="left" w:pos="9970"/>
        </w:tabs>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Речевые ошибки</w:t>
      </w:r>
    </w:p>
    <w:p w:rsidR="00F001A7" w:rsidRPr="00E34734" w:rsidRDefault="00F001A7" w:rsidP="00E34734">
      <w:pPr>
        <w:shd w:val="clear" w:color="auto" w:fill="FFFFFF"/>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rsidR="00F001A7" w:rsidRPr="00E34734" w:rsidRDefault="00F001A7" w:rsidP="00E34734">
      <w:pPr>
        <w:shd w:val="clear" w:color="auto" w:fill="FFFFFF"/>
        <w:spacing w:after="0" w:line="240" w:lineRule="auto"/>
        <w:ind w:firstLine="709"/>
        <w:jc w:val="both"/>
        <w:rPr>
          <w:rFonts w:ascii="Times New Roman" w:hAnsi="Times New Roman"/>
          <w:iCs/>
          <w:color w:val="000000" w:themeColor="text1"/>
          <w:sz w:val="28"/>
          <w:szCs w:val="28"/>
        </w:rPr>
      </w:pPr>
      <w:r w:rsidRPr="00E34734">
        <w:rPr>
          <w:rFonts w:ascii="Times New Roman" w:hAnsi="Times New Roman"/>
          <w:i/>
          <w:iCs/>
          <w:color w:val="000000" w:themeColor="text1"/>
          <w:sz w:val="28"/>
          <w:szCs w:val="28"/>
        </w:rPr>
        <w:t>К</w:t>
      </w:r>
      <w:r w:rsidRPr="00E34734">
        <w:rPr>
          <w:rFonts w:ascii="Times New Roman" w:hAnsi="Times New Roman"/>
          <w:iCs/>
          <w:color w:val="000000" w:themeColor="text1"/>
          <w:sz w:val="28"/>
          <w:szCs w:val="28"/>
        </w:rPr>
        <w:t xml:space="preserve"> </w:t>
      </w:r>
      <w:r w:rsidRPr="00E34734">
        <w:rPr>
          <w:rFonts w:ascii="Times New Roman" w:hAnsi="Times New Roman"/>
          <w:i/>
          <w:iCs/>
          <w:color w:val="000000" w:themeColor="text1"/>
          <w:sz w:val="28"/>
          <w:szCs w:val="28"/>
        </w:rPr>
        <w:t>речевым семантическим ошибкам</w:t>
      </w:r>
      <w:r w:rsidRPr="00E34734">
        <w:rPr>
          <w:rFonts w:ascii="Times New Roman" w:hAnsi="Times New Roman"/>
          <w:iCs/>
          <w:color w:val="000000" w:themeColor="text1"/>
          <w:sz w:val="28"/>
          <w:szCs w:val="28"/>
        </w:rPr>
        <w:t xml:space="preserve"> можно отнести следующие нарушения:</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употребление слова в несвойственном ему значении, например: </w:t>
      </w:r>
      <w:r w:rsidRPr="00E34734">
        <w:rPr>
          <w:rFonts w:ascii="Times New Roman" w:hAnsi="Times New Roman"/>
          <w:bCs/>
          <w:iCs/>
          <w:color w:val="000000" w:themeColor="text1"/>
          <w:sz w:val="28"/>
          <w:szCs w:val="28"/>
        </w:rPr>
        <w:t>мокрыми ресницами он шлепал себя по лицу; реки с налипшими на них городами; устав ждать, братик опрокинул подбородок на стол;</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proofErr w:type="spellStart"/>
      <w:r w:rsidRPr="00E34734">
        <w:rPr>
          <w:rFonts w:ascii="Times New Roman" w:hAnsi="Times New Roman"/>
          <w:bCs/>
          <w:color w:val="000000" w:themeColor="text1"/>
          <w:sz w:val="28"/>
          <w:szCs w:val="28"/>
        </w:rPr>
        <w:t>неразличение</w:t>
      </w:r>
      <w:proofErr w:type="spellEnd"/>
      <w:r w:rsidRPr="00E34734">
        <w:rPr>
          <w:rFonts w:ascii="Times New Roman" w:hAnsi="Times New Roman"/>
          <w:bCs/>
          <w:color w:val="000000" w:themeColor="text1"/>
          <w:sz w:val="28"/>
          <w:szCs w:val="28"/>
        </w:rPr>
        <w:t xml:space="preserve"> (смешение) паронимов или синонимов, например: </w:t>
      </w:r>
      <w:r w:rsidRPr="00E34734">
        <w:rPr>
          <w:rFonts w:ascii="Times New Roman" w:hAnsi="Times New Roman"/>
          <w:bCs/>
          <w:iCs/>
          <w:color w:val="000000" w:themeColor="text1"/>
          <w:sz w:val="28"/>
          <w:szCs w:val="28"/>
        </w:rPr>
        <w:t>рука болталась, как плетень; учитель не должен потакать прихотям ребенка и идти у него на поводке;</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нарушение лексической сочетаемости, например: </w:t>
      </w:r>
      <w:r w:rsidRPr="00E34734">
        <w:rPr>
          <w:rFonts w:ascii="Times New Roman" w:hAnsi="Times New Roman"/>
          <w:bCs/>
          <w:iCs/>
          <w:color w:val="000000" w:themeColor="text1"/>
          <w:sz w:val="28"/>
          <w:szCs w:val="28"/>
        </w:rPr>
        <w:t>Чичиков постепенно покидает город; пули не свистели над ушами;</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употребление лишних слов, например: </w:t>
      </w:r>
      <w:r w:rsidRPr="00E34734">
        <w:rPr>
          <w:rFonts w:ascii="Times New Roman" w:hAnsi="Times New Roman"/>
          <w:bCs/>
          <w:iCs/>
          <w:color w:val="000000" w:themeColor="text1"/>
          <w:sz w:val="28"/>
          <w:szCs w:val="28"/>
        </w:rPr>
        <w:t>опустив голову вниз; он впервые познакомился с Таней случайно;</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пропуск, недостаток нужного слова, например: </w:t>
      </w:r>
      <w:r w:rsidRPr="00E34734">
        <w:rPr>
          <w:rFonts w:ascii="Times New Roman" w:hAnsi="Times New Roman"/>
          <w:bCs/>
          <w:iCs/>
          <w:color w:val="000000" w:themeColor="text1"/>
          <w:sz w:val="28"/>
          <w:szCs w:val="28"/>
        </w:rPr>
        <w:t xml:space="preserve">Сережа смирно сидит в кресле, закутанный белой простыней, и терпеливо ждет конца </w:t>
      </w:r>
      <w:r w:rsidRPr="00E34734">
        <w:rPr>
          <w:rFonts w:ascii="Times New Roman" w:hAnsi="Times New Roman"/>
          <w:bCs/>
          <w:color w:val="000000" w:themeColor="text1"/>
          <w:sz w:val="28"/>
          <w:szCs w:val="28"/>
        </w:rPr>
        <w:t>(о стрижке);</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стилистически неоправданное употребление ряда однокоренных слов, например: </w:t>
      </w:r>
      <w:r w:rsidRPr="00E34734">
        <w:rPr>
          <w:rFonts w:ascii="Times New Roman" w:hAnsi="Times New Roman"/>
          <w:bCs/>
          <w:iCs/>
          <w:color w:val="000000" w:themeColor="text1"/>
          <w:sz w:val="28"/>
          <w:szCs w:val="28"/>
        </w:rPr>
        <w:t>характерная черта характера; приближался все ближе и ближе;</w:t>
      </w:r>
    </w:p>
    <w:p w:rsidR="00F001A7" w:rsidRPr="00E34734" w:rsidRDefault="00F001A7" w:rsidP="00E34734">
      <w:pPr>
        <w:shd w:val="clear" w:color="auto" w:fill="FFFFFF"/>
        <w:spacing w:after="0" w:line="240" w:lineRule="auto"/>
        <w:ind w:firstLine="709"/>
        <w:jc w:val="both"/>
        <w:rPr>
          <w:rFonts w:ascii="Times New Roman" w:hAnsi="Times New Roman"/>
          <w:iCs/>
          <w:color w:val="000000" w:themeColor="text1"/>
          <w:sz w:val="28"/>
          <w:szCs w:val="28"/>
        </w:rPr>
      </w:pPr>
      <w:r w:rsidRPr="00E34734">
        <w:rPr>
          <w:rFonts w:ascii="Times New Roman" w:hAnsi="Times New Roman"/>
          <w:i/>
          <w:iCs/>
          <w:color w:val="000000" w:themeColor="text1"/>
          <w:sz w:val="28"/>
          <w:szCs w:val="28"/>
        </w:rPr>
        <w:t>Стилистические ошибки</w:t>
      </w:r>
      <w:r w:rsidRPr="00E34734">
        <w:rPr>
          <w:rFonts w:ascii="Times New Roman" w:hAnsi="Times New Roman"/>
          <w:iCs/>
          <w:color w:val="000000" w:themeColor="text1"/>
          <w:sz w:val="28"/>
          <w:szCs w:val="28"/>
        </w:rPr>
        <w:t xml:space="preserve"> представляют собой следующие нарушения, которые связаны с требованиями к выразительности речи:</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неоправданное употребление в авторской речи диалектных и просторечных слов, например: У </w:t>
      </w:r>
      <w:r w:rsidRPr="00E34734">
        <w:rPr>
          <w:rFonts w:ascii="Times New Roman" w:hAnsi="Times New Roman"/>
          <w:bCs/>
          <w:iCs/>
          <w:color w:val="000000" w:themeColor="text1"/>
          <w:sz w:val="28"/>
          <w:szCs w:val="28"/>
        </w:rPr>
        <w:t>Кити было два парня: Левин и Вронский;</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неуместное употребление эмоционально окрашенных слов и конструкций, особенно в авторской речи, например: </w:t>
      </w:r>
      <w:r w:rsidRPr="00E34734">
        <w:rPr>
          <w:rFonts w:ascii="Times New Roman" w:hAnsi="Times New Roman"/>
          <w:bCs/>
          <w:iCs/>
          <w:color w:val="000000" w:themeColor="text1"/>
          <w:sz w:val="28"/>
          <w:szCs w:val="28"/>
        </w:rPr>
        <w:t xml:space="preserve">Рядом сидит папа </w:t>
      </w:r>
      <w:r w:rsidRPr="00E34734">
        <w:rPr>
          <w:rFonts w:ascii="Times New Roman" w:hAnsi="Times New Roman"/>
          <w:bCs/>
          <w:color w:val="000000" w:themeColor="text1"/>
          <w:sz w:val="28"/>
          <w:szCs w:val="28"/>
        </w:rPr>
        <w:t xml:space="preserve">(вместо </w:t>
      </w:r>
      <w:r w:rsidRPr="00E34734">
        <w:rPr>
          <w:rFonts w:ascii="Times New Roman" w:hAnsi="Times New Roman"/>
          <w:bCs/>
          <w:iCs/>
          <w:color w:val="000000" w:themeColor="text1"/>
          <w:sz w:val="28"/>
          <w:szCs w:val="28"/>
        </w:rPr>
        <w:t>отец) одного из малышей;</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смешение лексики разных исторических эпох;</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употребление штампов.</w:t>
      </w:r>
    </w:p>
    <w:p w:rsidR="00F001A7" w:rsidRPr="00E34734" w:rsidRDefault="00F001A7" w:rsidP="00E34734">
      <w:pPr>
        <w:shd w:val="clear" w:color="auto" w:fill="FFFFFF"/>
        <w:spacing w:after="0" w:line="240" w:lineRule="auto"/>
        <w:jc w:val="both"/>
        <w:rPr>
          <w:rFonts w:ascii="Times New Roman" w:hAnsi="Times New Roman"/>
          <w:iCs/>
          <w:color w:val="000000" w:themeColor="text1"/>
          <w:sz w:val="28"/>
          <w:szCs w:val="28"/>
        </w:rPr>
      </w:pPr>
      <w:r w:rsidRPr="00E34734">
        <w:rPr>
          <w:rFonts w:ascii="Times New Roman" w:hAnsi="Times New Roman"/>
          <w:iCs/>
          <w:color w:val="000000" w:themeColor="text1"/>
          <w:sz w:val="28"/>
          <w:szCs w:val="28"/>
        </w:rPr>
        <w:t>Речевые ошибки в построении текста:</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бедность и однообразие синтаксических конструкций;</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lastRenderedPageBreak/>
        <w:t xml:space="preserve">нарушение видовременной соотнесенности глагольных форм, например: </w:t>
      </w:r>
      <w:r w:rsidRPr="00E34734">
        <w:rPr>
          <w:rFonts w:ascii="Times New Roman" w:hAnsi="Times New Roman"/>
          <w:bCs/>
          <w:iCs/>
          <w:color w:val="000000" w:themeColor="text1"/>
          <w:sz w:val="28"/>
          <w:szCs w:val="28"/>
        </w:rPr>
        <w:t>Когда Пугачев выходил из избы и сел в карету, Гринев долго смотрел ему вслед;</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стилистически неоправданное повторение слов;</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неудачное употребление местоимений для связи предложений или частей текста, приводящее к неясности, двусмысленности речи, например: </w:t>
      </w:r>
      <w:r w:rsidRPr="00E34734">
        <w:rPr>
          <w:rFonts w:ascii="Times New Roman" w:hAnsi="Times New Roman"/>
          <w:bCs/>
          <w:iCs/>
          <w:color w:val="000000" w:themeColor="text1"/>
          <w:sz w:val="28"/>
          <w:szCs w:val="28"/>
        </w:rPr>
        <w:t>Иванов закинул удочку, и она клюнула;</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неудачный порядок слов.</w:t>
      </w:r>
    </w:p>
    <w:p w:rsidR="00F001A7" w:rsidRPr="00E34734" w:rsidRDefault="00F001A7" w:rsidP="00E34734">
      <w:pPr>
        <w:shd w:val="clear" w:color="auto" w:fill="FFFFFF"/>
        <w:spacing w:after="0" w:line="240" w:lineRule="auto"/>
        <w:jc w:val="both"/>
        <w:rPr>
          <w:rFonts w:ascii="Times New Roman" w:hAnsi="Times New Roman"/>
          <w:b/>
          <w:color w:val="000000" w:themeColor="text1"/>
          <w:sz w:val="28"/>
          <w:szCs w:val="28"/>
        </w:rPr>
      </w:pPr>
    </w:p>
    <w:p w:rsidR="00F001A7" w:rsidRPr="00E34734" w:rsidRDefault="00F001A7" w:rsidP="00E34734">
      <w:pPr>
        <w:shd w:val="clear" w:color="auto" w:fill="FFFFFF"/>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Грамматические ошибки</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color w:val="000000" w:themeColor="text1"/>
          <w:sz w:val="28"/>
          <w:szCs w:val="28"/>
        </w:rPr>
        <w:t xml:space="preserve">Грамматические </w:t>
      </w:r>
      <w:r w:rsidRPr="00E34734">
        <w:rPr>
          <w:rFonts w:ascii="Times New Roman" w:hAnsi="Times New Roman"/>
          <w:bCs/>
          <w:color w:val="000000" w:themeColor="text1"/>
          <w:sz w:val="28"/>
          <w:szCs w:val="28"/>
        </w:rPr>
        <w:t>ошибки - это нарушение грамматических норм образования языковых единиц и их структуры.</w:t>
      </w:r>
    </w:p>
    <w:p w:rsidR="00F001A7" w:rsidRPr="00E34734" w:rsidRDefault="00F001A7" w:rsidP="00E34734">
      <w:pPr>
        <w:shd w:val="clear" w:color="auto" w:fill="FFFFFF"/>
        <w:spacing w:after="0" w:line="240" w:lineRule="auto"/>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 xml:space="preserve">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 </w:t>
      </w:r>
    </w:p>
    <w:p w:rsidR="00F001A7" w:rsidRPr="00E34734" w:rsidRDefault="00F001A7" w:rsidP="00E34734">
      <w:pPr>
        <w:shd w:val="clear" w:color="auto" w:fill="FFFFFF"/>
        <w:spacing w:after="0" w:line="240" w:lineRule="auto"/>
        <w:ind w:firstLine="709"/>
        <w:jc w:val="both"/>
        <w:rPr>
          <w:rFonts w:ascii="Times New Roman" w:hAnsi="Times New Roman"/>
          <w:iCs/>
          <w:color w:val="000000" w:themeColor="text1"/>
          <w:sz w:val="28"/>
          <w:szCs w:val="28"/>
        </w:rPr>
      </w:pPr>
      <w:r w:rsidRPr="00E34734">
        <w:rPr>
          <w:rFonts w:ascii="Times New Roman" w:hAnsi="Times New Roman"/>
          <w:iCs/>
          <w:color w:val="000000" w:themeColor="text1"/>
          <w:sz w:val="28"/>
          <w:szCs w:val="28"/>
        </w:rPr>
        <w:t>Разновидности грамматических ошибок</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color w:val="000000" w:themeColor="text1"/>
          <w:sz w:val="28"/>
          <w:szCs w:val="28"/>
        </w:rPr>
      </w:pPr>
      <w:r w:rsidRPr="00E34734">
        <w:rPr>
          <w:rFonts w:ascii="Times New Roman" w:hAnsi="Times New Roman"/>
          <w:i/>
          <w:color w:val="000000" w:themeColor="text1"/>
          <w:sz w:val="28"/>
          <w:szCs w:val="28"/>
        </w:rPr>
        <w:t>Словообразовательные,</w:t>
      </w:r>
      <w:r w:rsidRPr="00E34734">
        <w:rPr>
          <w:rFonts w:ascii="Times New Roman" w:hAnsi="Times New Roman"/>
          <w:color w:val="000000" w:themeColor="text1"/>
          <w:sz w:val="28"/>
          <w:szCs w:val="28"/>
        </w:rPr>
        <w:t xml:space="preserve"> </w:t>
      </w:r>
      <w:r w:rsidRPr="00E34734">
        <w:rPr>
          <w:rFonts w:ascii="Times New Roman" w:hAnsi="Times New Roman"/>
          <w:bCs/>
          <w:color w:val="000000" w:themeColor="text1"/>
          <w:sz w:val="28"/>
          <w:szCs w:val="28"/>
        </w:rPr>
        <w:t xml:space="preserve">состоящие в неоправданном </w:t>
      </w:r>
      <w:proofErr w:type="spellStart"/>
      <w:r w:rsidRPr="00E34734">
        <w:rPr>
          <w:rFonts w:ascii="Times New Roman" w:hAnsi="Times New Roman"/>
          <w:bCs/>
          <w:color w:val="000000" w:themeColor="text1"/>
          <w:sz w:val="28"/>
          <w:szCs w:val="28"/>
        </w:rPr>
        <w:t>словосочинительстве</w:t>
      </w:r>
      <w:proofErr w:type="spellEnd"/>
      <w:r w:rsidRPr="00E34734">
        <w:rPr>
          <w:rFonts w:ascii="Times New Roman" w:hAnsi="Times New Roman"/>
          <w:bCs/>
          <w:color w:val="000000" w:themeColor="text1"/>
          <w:sz w:val="28"/>
          <w:szCs w:val="28"/>
        </w:rPr>
        <w:t xml:space="preserve"> или видоизменении слов нормативного языка (например, </w:t>
      </w:r>
      <w:proofErr w:type="spellStart"/>
      <w:r w:rsidRPr="00E34734">
        <w:rPr>
          <w:rFonts w:ascii="Times New Roman" w:hAnsi="Times New Roman"/>
          <w:bCs/>
          <w:iCs/>
          <w:color w:val="000000" w:themeColor="text1"/>
          <w:sz w:val="28"/>
          <w:szCs w:val="28"/>
        </w:rPr>
        <w:t>надсмешка</w:t>
      </w:r>
      <w:proofErr w:type="spellEnd"/>
      <w:r w:rsidRPr="00E34734">
        <w:rPr>
          <w:rFonts w:ascii="Times New Roman" w:hAnsi="Times New Roman"/>
          <w:bCs/>
          <w:iCs/>
          <w:color w:val="000000" w:themeColor="text1"/>
          <w:sz w:val="28"/>
          <w:szCs w:val="28"/>
        </w:rPr>
        <w:t xml:space="preserve">, подчерк, </w:t>
      </w:r>
      <w:proofErr w:type="spellStart"/>
      <w:r w:rsidRPr="00E34734">
        <w:rPr>
          <w:rFonts w:ascii="Times New Roman" w:hAnsi="Times New Roman"/>
          <w:bCs/>
          <w:iCs/>
          <w:color w:val="000000" w:themeColor="text1"/>
          <w:sz w:val="28"/>
          <w:szCs w:val="28"/>
        </w:rPr>
        <w:t>нагинаться</w:t>
      </w:r>
      <w:proofErr w:type="spellEnd"/>
      <w:r w:rsidRPr="00E34734">
        <w:rPr>
          <w:rFonts w:ascii="Times New Roman" w:hAnsi="Times New Roman"/>
          <w:bCs/>
          <w:iCs/>
          <w:color w:val="000000" w:themeColor="text1"/>
          <w:sz w:val="28"/>
          <w:szCs w:val="28"/>
        </w:rPr>
        <w:t xml:space="preserve">, </w:t>
      </w:r>
      <w:proofErr w:type="spellStart"/>
      <w:r w:rsidRPr="00E34734">
        <w:rPr>
          <w:rFonts w:ascii="Times New Roman" w:hAnsi="Times New Roman"/>
          <w:bCs/>
          <w:iCs/>
          <w:color w:val="000000" w:themeColor="text1"/>
          <w:sz w:val="28"/>
          <w:szCs w:val="28"/>
        </w:rPr>
        <w:t>спинжак</w:t>
      </w:r>
      <w:proofErr w:type="spellEnd"/>
      <w:r w:rsidRPr="00E34734">
        <w:rPr>
          <w:rFonts w:ascii="Times New Roman" w:hAnsi="Times New Roman"/>
          <w:bCs/>
          <w:iCs/>
          <w:color w:val="000000" w:themeColor="text1"/>
          <w:sz w:val="28"/>
          <w:szCs w:val="28"/>
        </w:rPr>
        <w:t xml:space="preserve">, </w:t>
      </w:r>
      <w:proofErr w:type="spellStart"/>
      <w:r w:rsidRPr="00E34734">
        <w:rPr>
          <w:rFonts w:ascii="Times New Roman" w:hAnsi="Times New Roman"/>
          <w:bCs/>
          <w:iCs/>
          <w:color w:val="000000" w:themeColor="text1"/>
          <w:sz w:val="28"/>
          <w:szCs w:val="28"/>
        </w:rPr>
        <w:t>беспощадство</w:t>
      </w:r>
      <w:proofErr w:type="spellEnd"/>
      <w:r w:rsidRPr="00E34734">
        <w:rPr>
          <w:rFonts w:ascii="Times New Roman" w:hAnsi="Times New Roman"/>
          <w:bCs/>
          <w:iCs/>
          <w:color w:val="000000" w:themeColor="text1"/>
          <w:sz w:val="28"/>
          <w:szCs w:val="28"/>
        </w:rPr>
        <w:t xml:space="preserve">, </w:t>
      </w:r>
      <w:proofErr w:type="spellStart"/>
      <w:r w:rsidRPr="00E34734">
        <w:rPr>
          <w:rFonts w:ascii="Times New Roman" w:hAnsi="Times New Roman"/>
          <w:bCs/>
          <w:iCs/>
          <w:color w:val="000000" w:themeColor="text1"/>
          <w:sz w:val="28"/>
          <w:szCs w:val="28"/>
        </w:rPr>
        <w:t>публицизм</w:t>
      </w:r>
      <w:proofErr w:type="spellEnd"/>
      <w:r w:rsidRPr="00E34734">
        <w:rPr>
          <w:rFonts w:ascii="Times New Roman" w:hAnsi="Times New Roman"/>
          <w:bCs/>
          <w:iCs/>
          <w:color w:val="000000" w:themeColor="text1"/>
          <w:sz w:val="28"/>
          <w:szCs w:val="28"/>
        </w:rPr>
        <w:t xml:space="preserve"> </w:t>
      </w:r>
      <w:r w:rsidRPr="00E34734">
        <w:rPr>
          <w:rFonts w:ascii="Times New Roman" w:hAnsi="Times New Roman"/>
          <w:bCs/>
          <w:color w:val="000000" w:themeColor="text1"/>
          <w:sz w:val="28"/>
          <w:szCs w:val="28"/>
        </w:rPr>
        <w:t>и т.п.). Такие ошибки нельзя воспринимать как орфографические.</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bCs/>
          <w:iCs/>
          <w:color w:val="000000" w:themeColor="text1"/>
          <w:sz w:val="28"/>
          <w:szCs w:val="28"/>
        </w:rPr>
      </w:pPr>
      <w:r w:rsidRPr="00E34734">
        <w:rPr>
          <w:rFonts w:ascii="Times New Roman" w:hAnsi="Times New Roman"/>
          <w:i/>
          <w:color w:val="000000" w:themeColor="text1"/>
          <w:sz w:val="28"/>
          <w:szCs w:val="28"/>
        </w:rPr>
        <w:t>Морфологические,</w:t>
      </w:r>
      <w:r w:rsidRPr="00E34734">
        <w:rPr>
          <w:rFonts w:ascii="Times New Roman" w:hAnsi="Times New Roman"/>
          <w:color w:val="000000" w:themeColor="text1"/>
          <w:sz w:val="28"/>
          <w:szCs w:val="28"/>
        </w:rPr>
        <w:t xml:space="preserve"> </w:t>
      </w:r>
      <w:r w:rsidRPr="00E34734">
        <w:rPr>
          <w:rFonts w:ascii="Times New Roman" w:hAnsi="Times New Roman"/>
          <w:bCs/>
          <w:color w:val="000000" w:themeColor="text1"/>
          <w:sz w:val="28"/>
          <w:szCs w:val="28"/>
        </w:rPr>
        <w:t xml:space="preserve">связанные с ненормативным образованием форм слов и употреблением частей речи </w:t>
      </w:r>
      <w:r w:rsidRPr="00E34734">
        <w:rPr>
          <w:rFonts w:ascii="Times New Roman" w:hAnsi="Times New Roman"/>
          <w:bCs/>
          <w:iCs/>
          <w:color w:val="000000" w:themeColor="text1"/>
          <w:sz w:val="28"/>
          <w:szCs w:val="28"/>
        </w:rPr>
        <w:t xml:space="preserve">(писав свои произведения, не думал, что </w:t>
      </w:r>
      <w:proofErr w:type="spellStart"/>
      <w:r w:rsidRPr="00E34734">
        <w:rPr>
          <w:rFonts w:ascii="Times New Roman" w:hAnsi="Times New Roman"/>
          <w:bCs/>
          <w:iCs/>
          <w:color w:val="000000" w:themeColor="text1"/>
          <w:sz w:val="28"/>
          <w:szCs w:val="28"/>
        </w:rPr>
        <w:t>очутюсь</w:t>
      </w:r>
      <w:proofErr w:type="spellEnd"/>
      <w:r w:rsidRPr="00E34734">
        <w:rPr>
          <w:rFonts w:ascii="Times New Roman" w:hAnsi="Times New Roman"/>
          <w:bCs/>
          <w:iCs/>
          <w:color w:val="000000" w:themeColor="text1"/>
          <w:sz w:val="28"/>
          <w:szCs w:val="28"/>
        </w:rPr>
        <w:t xml:space="preserve"> в полной темноте; одни </w:t>
      </w:r>
      <w:proofErr w:type="spellStart"/>
      <w:r w:rsidRPr="00E34734">
        <w:rPr>
          <w:rFonts w:ascii="Times New Roman" w:hAnsi="Times New Roman"/>
          <w:bCs/>
          <w:iCs/>
          <w:color w:val="000000" w:themeColor="text1"/>
          <w:sz w:val="28"/>
          <w:szCs w:val="28"/>
        </w:rPr>
        <w:t>англичанины</w:t>
      </w:r>
      <w:proofErr w:type="spellEnd"/>
      <w:r w:rsidRPr="00E34734">
        <w:rPr>
          <w:rFonts w:ascii="Times New Roman" w:hAnsi="Times New Roman"/>
          <w:bCs/>
          <w:iCs/>
          <w:color w:val="000000" w:themeColor="text1"/>
          <w:sz w:val="28"/>
          <w:szCs w:val="28"/>
        </w:rPr>
        <w:t xml:space="preserve">; спортсмены в </w:t>
      </w:r>
      <w:proofErr w:type="spellStart"/>
      <w:r w:rsidRPr="00E34734">
        <w:rPr>
          <w:rFonts w:ascii="Times New Roman" w:hAnsi="Times New Roman"/>
          <w:bCs/>
          <w:iCs/>
          <w:color w:val="000000" w:themeColor="text1"/>
          <w:sz w:val="28"/>
          <w:szCs w:val="28"/>
        </w:rPr>
        <w:t>каноях</w:t>
      </w:r>
      <w:proofErr w:type="spellEnd"/>
      <w:r w:rsidRPr="00E34734">
        <w:rPr>
          <w:rFonts w:ascii="Times New Roman" w:hAnsi="Times New Roman"/>
          <w:bCs/>
          <w:iCs/>
          <w:color w:val="000000" w:themeColor="text1"/>
          <w:sz w:val="28"/>
          <w:szCs w:val="28"/>
        </w:rPr>
        <w:t xml:space="preserve">; ихний </w:t>
      </w:r>
      <w:proofErr w:type="spellStart"/>
      <w:r w:rsidRPr="00E34734">
        <w:rPr>
          <w:rFonts w:ascii="Times New Roman" w:hAnsi="Times New Roman"/>
          <w:bCs/>
          <w:iCs/>
          <w:color w:val="000000" w:themeColor="text1"/>
          <w:sz w:val="28"/>
          <w:szCs w:val="28"/>
        </w:rPr>
        <w:t>улыбающий</w:t>
      </w:r>
      <w:proofErr w:type="spellEnd"/>
      <w:r w:rsidRPr="00E34734">
        <w:rPr>
          <w:rFonts w:ascii="Times New Roman" w:hAnsi="Times New Roman"/>
          <w:bCs/>
          <w:iCs/>
          <w:color w:val="000000" w:themeColor="text1"/>
          <w:sz w:val="28"/>
          <w:szCs w:val="28"/>
        </w:rPr>
        <w:t xml:space="preserve"> ребенок; </w:t>
      </w:r>
      <w:proofErr w:type="spellStart"/>
      <w:r w:rsidRPr="00E34734">
        <w:rPr>
          <w:rFonts w:ascii="Times New Roman" w:hAnsi="Times New Roman"/>
          <w:bCs/>
          <w:iCs/>
          <w:color w:val="000000" w:themeColor="text1"/>
          <w:sz w:val="28"/>
          <w:szCs w:val="28"/>
        </w:rPr>
        <w:t>ложит</w:t>
      </w:r>
      <w:proofErr w:type="spellEnd"/>
      <w:r w:rsidRPr="00E34734">
        <w:rPr>
          <w:rFonts w:ascii="Times New Roman" w:hAnsi="Times New Roman"/>
          <w:bCs/>
          <w:iCs/>
          <w:color w:val="000000" w:themeColor="text1"/>
          <w:sz w:val="28"/>
          <w:szCs w:val="28"/>
        </w:rPr>
        <w:t xml:space="preserve"> и т.д.)</w:t>
      </w:r>
    </w:p>
    <w:p w:rsidR="00F001A7" w:rsidRPr="00E34734" w:rsidRDefault="00F001A7" w:rsidP="00E34734">
      <w:pPr>
        <w:widowControl w:val="0"/>
        <w:numPr>
          <w:ilvl w:val="0"/>
          <w:numId w:val="4"/>
        </w:numPr>
        <w:shd w:val="clear" w:color="auto" w:fill="FFFFFF"/>
        <w:tabs>
          <w:tab w:val="left" w:pos="168"/>
        </w:tabs>
        <w:suppressAutoHyphens/>
        <w:autoSpaceDE w:val="0"/>
        <w:spacing w:after="0" w:line="240" w:lineRule="auto"/>
        <w:jc w:val="both"/>
        <w:rPr>
          <w:rFonts w:ascii="Times New Roman" w:hAnsi="Times New Roman"/>
          <w:i/>
          <w:color w:val="000000" w:themeColor="text1"/>
          <w:sz w:val="28"/>
          <w:szCs w:val="28"/>
        </w:rPr>
      </w:pPr>
      <w:r w:rsidRPr="00E34734">
        <w:rPr>
          <w:rFonts w:ascii="Times New Roman" w:hAnsi="Times New Roman"/>
          <w:i/>
          <w:color w:val="000000" w:themeColor="text1"/>
          <w:sz w:val="28"/>
          <w:szCs w:val="28"/>
        </w:rPr>
        <w:t>Синтаксические</w:t>
      </w:r>
    </w:p>
    <w:p w:rsidR="00F001A7" w:rsidRPr="00E34734" w:rsidRDefault="00F001A7" w:rsidP="00E34734">
      <w:pPr>
        <w:shd w:val="clear" w:color="auto" w:fill="FFFFFF"/>
        <w:tabs>
          <w:tab w:val="left" w:pos="245"/>
        </w:tabs>
        <w:spacing w:after="0" w:line="240" w:lineRule="auto"/>
        <w:ind w:firstLine="709"/>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а)</w:t>
      </w:r>
      <w:r w:rsidRPr="00E34734">
        <w:rPr>
          <w:rFonts w:ascii="Times New Roman" w:hAnsi="Times New Roman"/>
          <w:bCs/>
          <w:color w:val="000000" w:themeColor="text1"/>
          <w:sz w:val="28"/>
          <w:szCs w:val="28"/>
        </w:rPr>
        <w:tab/>
        <w:t xml:space="preserve">Ошибки в структуре словосочетаний, в согласовании и управлении, например: </w:t>
      </w:r>
      <w:r w:rsidRPr="00E34734">
        <w:rPr>
          <w:rFonts w:ascii="Times New Roman" w:hAnsi="Times New Roman"/>
          <w:bCs/>
          <w:iCs/>
          <w:color w:val="000000" w:themeColor="text1"/>
          <w:sz w:val="28"/>
          <w:szCs w:val="28"/>
        </w:rPr>
        <w:t>браконьерам, нарушающих закон; жажда к славе;</w:t>
      </w:r>
    </w:p>
    <w:p w:rsidR="00F001A7" w:rsidRPr="00E34734" w:rsidRDefault="00F001A7" w:rsidP="00E34734">
      <w:pPr>
        <w:shd w:val="clear" w:color="auto" w:fill="FFFFFF"/>
        <w:tabs>
          <w:tab w:val="left" w:pos="245"/>
        </w:tabs>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б)</w:t>
      </w:r>
      <w:r w:rsidRPr="00E34734">
        <w:rPr>
          <w:rFonts w:ascii="Times New Roman" w:hAnsi="Times New Roman"/>
          <w:bCs/>
          <w:color w:val="000000" w:themeColor="text1"/>
          <w:sz w:val="28"/>
          <w:szCs w:val="28"/>
        </w:rPr>
        <w:tab/>
        <w:t>ошибки в структуре простого предложения:</w:t>
      </w:r>
    </w:p>
    <w:p w:rsidR="00F001A7" w:rsidRPr="00E34734" w:rsidRDefault="00F001A7" w:rsidP="00E34734">
      <w:pPr>
        <w:shd w:val="clear" w:color="auto" w:fill="FFFFFF"/>
        <w:tabs>
          <w:tab w:val="left" w:pos="226"/>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нарушение связи между подлежащим и сказуемым, например: </w:t>
      </w:r>
      <w:r w:rsidRPr="00E34734">
        <w:rPr>
          <w:rFonts w:ascii="Times New Roman" w:hAnsi="Times New Roman"/>
          <w:bCs/>
          <w:iCs/>
          <w:color w:val="000000" w:themeColor="text1"/>
          <w:sz w:val="28"/>
          <w:szCs w:val="28"/>
        </w:rPr>
        <w:t>солнце села; но не вечно ни юность, ни лето; это было моей единственной книгой в дни войны;</w:t>
      </w:r>
    </w:p>
    <w:p w:rsidR="00F001A7" w:rsidRPr="00E34734" w:rsidRDefault="00F001A7" w:rsidP="00E34734">
      <w:pPr>
        <w:shd w:val="clear" w:color="auto" w:fill="FFFFFF"/>
        <w:tabs>
          <w:tab w:val="left" w:pos="226"/>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нарушение границы предложения, например: </w:t>
      </w:r>
      <w:r w:rsidRPr="00E34734">
        <w:rPr>
          <w:rFonts w:ascii="Times New Roman" w:hAnsi="Times New Roman"/>
          <w:bCs/>
          <w:iCs/>
          <w:color w:val="000000" w:themeColor="text1"/>
          <w:sz w:val="28"/>
          <w:szCs w:val="28"/>
        </w:rPr>
        <w:t>Собаки напали на след зайца. И стали гонять его по вырубке;</w:t>
      </w:r>
    </w:p>
    <w:p w:rsidR="00F001A7" w:rsidRPr="00E34734" w:rsidRDefault="00F001A7" w:rsidP="00E34734">
      <w:pPr>
        <w:shd w:val="clear" w:color="auto" w:fill="FFFFFF"/>
        <w:tabs>
          <w:tab w:val="left" w:pos="226"/>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разрушение ряда однородных членов, например: </w:t>
      </w:r>
      <w:r w:rsidRPr="00E34734">
        <w:rPr>
          <w:rFonts w:ascii="Times New Roman" w:hAnsi="Times New Roman"/>
          <w:bCs/>
          <w:iCs/>
          <w:color w:val="000000" w:themeColor="text1"/>
          <w:sz w:val="28"/>
          <w:szCs w:val="28"/>
        </w:rPr>
        <w:t>настоящий учитель верен своему делу и никогда не отступать от своих принципов. Почти все вещи в доме большие: шкафы, двери, а еще грузовик и комбайн;</w:t>
      </w:r>
    </w:p>
    <w:p w:rsidR="00F001A7" w:rsidRPr="00E34734" w:rsidRDefault="00F001A7" w:rsidP="00E34734">
      <w:pPr>
        <w:shd w:val="clear" w:color="auto" w:fill="FFFFFF"/>
        <w:tabs>
          <w:tab w:val="left" w:pos="202"/>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ошибки в предложениях с причастными и деепричастными оборотами, например; </w:t>
      </w:r>
      <w:r w:rsidRPr="00E34734">
        <w:rPr>
          <w:rFonts w:ascii="Times New Roman" w:hAnsi="Times New Roman"/>
          <w:bCs/>
          <w:iCs/>
          <w:color w:val="000000" w:themeColor="text1"/>
          <w:sz w:val="28"/>
          <w:szCs w:val="28"/>
        </w:rPr>
        <w:t>причалившая лодка к берегу; На картине «Вратарь» изображен мальчик, широко расставив ноги, упершись руками в колени;</w:t>
      </w:r>
    </w:p>
    <w:p w:rsidR="00F001A7" w:rsidRPr="00E34734" w:rsidRDefault="00F001A7" w:rsidP="00E34734">
      <w:pPr>
        <w:shd w:val="clear" w:color="auto" w:fill="FFFFFF"/>
        <w:tabs>
          <w:tab w:val="left" w:pos="202"/>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местоименное дублирование одного из членов предложения, чаще подлежащего, например: </w:t>
      </w:r>
      <w:r w:rsidRPr="00E34734">
        <w:rPr>
          <w:rFonts w:ascii="Times New Roman" w:hAnsi="Times New Roman"/>
          <w:bCs/>
          <w:iCs/>
          <w:color w:val="000000" w:themeColor="text1"/>
          <w:sz w:val="28"/>
          <w:szCs w:val="28"/>
        </w:rPr>
        <w:t>Кусты, они покрывали берег реки;</w:t>
      </w:r>
    </w:p>
    <w:p w:rsidR="00F001A7" w:rsidRPr="00E34734" w:rsidRDefault="00F001A7" w:rsidP="00E34734">
      <w:pPr>
        <w:shd w:val="clear" w:color="auto" w:fill="FFFFFF"/>
        <w:tabs>
          <w:tab w:val="left" w:pos="202"/>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пропуски необходимых слов, например: </w:t>
      </w:r>
      <w:r w:rsidRPr="00E34734">
        <w:rPr>
          <w:rFonts w:ascii="Times New Roman" w:hAnsi="Times New Roman"/>
          <w:bCs/>
          <w:iCs/>
          <w:color w:val="000000" w:themeColor="text1"/>
          <w:sz w:val="28"/>
          <w:szCs w:val="28"/>
        </w:rPr>
        <w:t>Владик прибил доску и побежал в волейбол.</w:t>
      </w:r>
    </w:p>
    <w:p w:rsidR="00F001A7" w:rsidRPr="00E34734" w:rsidRDefault="00F001A7" w:rsidP="00E34734">
      <w:pPr>
        <w:shd w:val="clear" w:color="auto" w:fill="FFFFFF"/>
        <w:tabs>
          <w:tab w:val="left" w:pos="202"/>
        </w:tabs>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в) ошибки в структуре сложного предложения:</w:t>
      </w:r>
    </w:p>
    <w:p w:rsidR="00F001A7" w:rsidRPr="00E34734" w:rsidRDefault="00F001A7" w:rsidP="00E34734">
      <w:pPr>
        <w:shd w:val="clear" w:color="auto" w:fill="FFFFFF"/>
        <w:tabs>
          <w:tab w:val="left" w:pos="202"/>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 смешение сочинительной и подчинительной связи, например: </w:t>
      </w:r>
      <w:r w:rsidRPr="00E34734">
        <w:rPr>
          <w:rFonts w:ascii="Times New Roman" w:hAnsi="Times New Roman"/>
          <w:bCs/>
          <w:iCs/>
          <w:color w:val="000000" w:themeColor="text1"/>
          <w:sz w:val="28"/>
          <w:szCs w:val="28"/>
        </w:rPr>
        <w:t>Когда ветер усиливается, и кроны деревьев шумят под его порывами;</w:t>
      </w:r>
    </w:p>
    <w:p w:rsidR="00F001A7" w:rsidRPr="00E34734" w:rsidRDefault="00F001A7" w:rsidP="00E34734">
      <w:pPr>
        <w:shd w:val="clear" w:color="auto" w:fill="FFFFFF"/>
        <w:tabs>
          <w:tab w:val="left" w:pos="202"/>
        </w:tabs>
        <w:spacing w:after="0" w:line="240" w:lineRule="auto"/>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lastRenderedPageBreak/>
        <w:t xml:space="preserve">- отрыв придаточного от определяемого слова, например: </w:t>
      </w:r>
      <w:r w:rsidRPr="00E34734">
        <w:rPr>
          <w:rFonts w:ascii="Times New Roman" w:hAnsi="Times New Roman"/>
          <w:bCs/>
          <w:iCs/>
          <w:color w:val="000000" w:themeColor="text1"/>
          <w:sz w:val="28"/>
          <w:szCs w:val="28"/>
        </w:rPr>
        <w:t>Сыновья Тараса только что слезли с коней, которые учились в Киевской бурсе;</w:t>
      </w:r>
    </w:p>
    <w:p w:rsidR="00F001A7" w:rsidRPr="00E34734" w:rsidRDefault="00F001A7" w:rsidP="00E34734">
      <w:pPr>
        <w:shd w:val="clear" w:color="auto" w:fill="FFFFFF"/>
        <w:tabs>
          <w:tab w:val="left" w:pos="202"/>
        </w:tabs>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rPr>
        <w:t>г) смешение прямой и косвенной речи;</w:t>
      </w:r>
    </w:p>
    <w:p w:rsidR="00F001A7" w:rsidRPr="00E34734" w:rsidRDefault="00F001A7" w:rsidP="00E34734">
      <w:pPr>
        <w:shd w:val="clear" w:color="auto" w:fill="FFFFFF"/>
        <w:tabs>
          <w:tab w:val="left" w:pos="202"/>
        </w:tabs>
        <w:spacing w:after="0" w:line="240" w:lineRule="auto"/>
        <w:ind w:firstLine="709"/>
        <w:jc w:val="both"/>
        <w:rPr>
          <w:rFonts w:ascii="Times New Roman" w:hAnsi="Times New Roman"/>
          <w:bCs/>
          <w:iCs/>
          <w:color w:val="000000" w:themeColor="text1"/>
          <w:sz w:val="28"/>
          <w:szCs w:val="28"/>
        </w:rPr>
      </w:pPr>
      <w:r w:rsidRPr="00E34734">
        <w:rPr>
          <w:rFonts w:ascii="Times New Roman" w:hAnsi="Times New Roman"/>
          <w:bCs/>
          <w:color w:val="000000" w:themeColor="text1"/>
          <w:sz w:val="28"/>
          <w:szCs w:val="28"/>
        </w:rPr>
        <w:t xml:space="preserve">д) разрушение фразеологического оборота без особой стилистической установки, например: </w:t>
      </w:r>
      <w:r w:rsidRPr="00E34734">
        <w:rPr>
          <w:rFonts w:ascii="Times New Roman" w:hAnsi="Times New Roman"/>
          <w:bCs/>
          <w:iCs/>
          <w:color w:val="000000" w:themeColor="text1"/>
          <w:sz w:val="28"/>
          <w:szCs w:val="28"/>
        </w:rPr>
        <w:t>терпеть не могу сидеть сложив руки; хохотала как резаная.</w:t>
      </w:r>
    </w:p>
    <w:p w:rsidR="00F001A7" w:rsidRPr="00E34734" w:rsidRDefault="00F001A7" w:rsidP="00E34734">
      <w:pPr>
        <w:shd w:val="clear" w:color="auto" w:fill="FFFFFF"/>
        <w:spacing w:after="0" w:line="240" w:lineRule="auto"/>
        <w:ind w:firstLine="709"/>
        <w:jc w:val="both"/>
        <w:rPr>
          <w:rFonts w:ascii="Times New Roman" w:hAnsi="Times New Roman"/>
          <w:bCs/>
          <w:color w:val="000000" w:themeColor="text1"/>
          <w:sz w:val="28"/>
          <w:szCs w:val="28"/>
        </w:rPr>
      </w:pPr>
      <w:r w:rsidRPr="00E34734">
        <w:rPr>
          <w:rFonts w:ascii="Times New Roman" w:hAnsi="Times New Roman"/>
          <w:bCs/>
          <w:color w:val="000000" w:themeColor="text1"/>
          <w:sz w:val="28"/>
          <w:szCs w:val="28"/>
          <w:u w:val="single"/>
        </w:rPr>
        <w:t xml:space="preserve">Грамматические ошибки следует </w:t>
      </w:r>
      <w:r w:rsidRPr="00E34734">
        <w:rPr>
          <w:rFonts w:ascii="Times New Roman" w:hAnsi="Times New Roman"/>
          <w:color w:val="000000" w:themeColor="text1"/>
          <w:sz w:val="28"/>
          <w:szCs w:val="28"/>
          <w:u w:val="single"/>
        </w:rPr>
        <w:t>отличать от орфографических.</w:t>
      </w:r>
      <w:r w:rsidRPr="00E34734">
        <w:rPr>
          <w:rFonts w:ascii="Times New Roman" w:hAnsi="Times New Roman"/>
          <w:color w:val="000000" w:themeColor="text1"/>
          <w:sz w:val="28"/>
          <w:szCs w:val="28"/>
        </w:rPr>
        <w:t xml:space="preserve"> </w:t>
      </w:r>
      <w:r w:rsidRPr="00E34734">
        <w:rPr>
          <w:rFonts w:ascii="Times New Roman" w:hAnsi="Times New Roman"/>
          <w:bCs/>
          <w:color w:val="000000" w:themeColor="text1"/>
          <w:sz w:val="28"/>
          <w:szCs w:val="28"/>
        </w:rPr>
        <w:t xml:space="preserve">Орфографическая ошибка может быть допущена только на письме, ее нельзя услышать. Грамматическая ошибка не только видима, но и слышима. Простой прием чтения вслух по орфоэпическим правилам помогает разграничить грамматические и орфографические ошибки. К примеру, ошибка в окончании </w:t>
      </w:r>
      <w:r w:rsidRPr="00E34734">
        <w:rPr>
          <w:rFonts w:ascii="Times New Roman" w:hAnsi="Times New Roman"/>
          <w:bCs/>
          <w:iCs/>
          <w:color w:val="000000" w:themeColor="text1"/>
          <w:sz w:val="28"/>
          <w:szCs w:val="28"/>
        </w:rPr>
        <w:t xml:space="preserve">браконьерам, промышляющих в лесах </w:t>
      </w:r>
      <w:r w:rsidRPr="00E34734">
        <w:rPr>
          <w:rFonts w:ascii="Times New Roman" w:hAnsi="Times New Roman"/>
          <w:bCs/>
          <w:color w:val="000000" w:themeColor="text1"/>
          <w:sz w:val="28"/>
          <w:szCs w:val="28"/>
        </w:rPr>
        <w:t xml:space="preserve">не орфографическая, а грамматическая, так как нарушено согласование, что является грамматической нормой. И, наоборот, в окончании </w:t>
      </w:r>
      <w:r w:rsidRPr="00E34734">
        <w:rPr>
          <w:rFonts w:ascii="Times New Roman" w:hAnsi="Times New Roman"/>
          <w:bCs/>
          <w:iCs/>
          <w:color w:val="000000" w:themeColor="text1"/>
          <w:sz w:val="28"/>
          <w:szCs w:val="28"/>
        </w:rPr>
        <w:t xml:space="preserve">умчался в синею даль </w:t>
      </w:r>
      <w:r w:rsidRPr="00E34734">
        <w:rPr>
          <w:rFonts w:ascii="Times New Roman" w:hAnsi="Times New Roman"/>
          <w:bCs/>
          <w:color w:val="000000" w:themeColor="text1"/>
          <w:sz w:val="28"/>
          <w:szCs w:val="28"/>
        </w:rPr>
        <w:t xml:space="preserve">ошибка орфографическая, так как вместо </w:t>
      </w:r>
      <w:proofErr w:type="spellStart"/>
      <w:r w:rsidRPr="00E34734">
        <w:rPr>
          <w:rFonts w:ascii="Times New Roman" w:hAnsi="Times New Roman"/>
          <w:bCs/>
          <w:iCs/>
          <w:color w:val="000000" w:themeColor="text1"/>
          <w:sz w:val="28"/>
          <w:szCs w:val="28"/>
        </w:rPr>
        <w:t>юю</w:t>
      </w:r>
      <w:proofErr w:type="spellEnd"/>
      <w:r w:rsidRPr="00E34734">
        <w:rPr>
          <w:rFonts w:ascii="Times New Roman" w:hAnsi="Times New Roman"/>
          <w:bCs/>
          <w:iCs/>
          <w:color w:val="000000" w:themeColor="text1"/>
          <w:sz w:val="28"/>
          <w:szCs w:val="28"/>
        </w:rPr>
        <w:t xml:space="preserve"> </w:t>
      </w:r>
      <w:r w:rsidRPr="00E34734">
        <w:rPr>
          <w:rFonts w:ascii="Times New Roman" w:hAnsi="Times New Roman"/>
          <w:bCs/>
          <w:color w:val="000000" w:themeColor="text1"/>
          <w:sz w:val="28"/>
          <w:szCs w:val="28"/>
        </w:rPr>
        <w:t>по правилу написано другое.</w:t>
      </w:r>
    </w:p>
    <w:p w:rsidR="00F001A7" w:rsidRPr="00E34734" w:rsidRDefault="00F001A7" w:rsidP="00E34734">
      <w:pPr>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 xml:space="preserve">                                   </w:t>
      </w:r>
    </w:p>
    <w:p w:rsidR="00F001A7" w:rsidRPr="00E34734" w:rsidRDefault="00CB3A2B" w:rsidP="00E34734">
      <w:pPr>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4</w:t>
      </w:r>
      <w:r w:rsidR="00522C1F" w:rsidRPr="00E34734">
        <w:rPr>
          <w:rFonts w:ascii="Times New Roman" w:hAnsi="Times New Roman"/>
          <w:b/>
          <w:color w:val="000000" w:themeColor="text1"/>
          <w:sz w:val="28"/>
          <w:szCs w:val="28"/>
        </w:rPr>
        <w:t xml:space="preserve"> </w:t>
      </w:r>
      <w:r w:rsidR="00F001A7" w:rsidRPr="00E34734">
        <w:rPr>
          <w:rFonts w:ascii="Times New Roman" w:hAnsi="Times New Roman"/>
          <w:b/>
          <w:color w:val="000000" w:themeColor="text1"/>
          <w:sz w:val="28"/>
          <w:szCs w:val="28"/>
        </w:rPr>
        <w:t>Оценка обучающих работ</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 xml:space="preserve">               Обучающие работы (различные упражнения и диктанты неконтрольного характера) оцениваются более строго, чем контрольные работы.</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При оценке обучающих работ учитывается: 1) степень самостоятельности учащегося; 2) этап обучения; 3) объем работы; 4) четкость, аккуратность, каллиграфическая правильность письма.</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Если  возможные ошибки были предупреждены в ходе работы, оценки «5» и  «4» ставится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F001A7" w:rsidRPr="00E34734" w:rsidRDefault="00F001A7" w:rsidP="00E34734">
      <w:pPr>
        <w:spacing w:after="0" w:line="240" w:lineRule="auto"/>
        <w:jc w:val="both"/>
        <w:rPr>
          <w:rFonts w:ascii="Times New Roman" w:hAnsi="Times New Roman"/>
          <w:color w:val="000000" w:themeColor="text1"/>
          <w:sz w:val="28"/>
          <w:szCs w:val="28"/>
        </w:rPr>
      </w:pPr>
      <w:r w:rsidRPr="00E34734">
        <w:rPr>
          <w:rFonts w:ascii="Times New Roman" w:hAnsi="Times New Roman"/>
          <w:color w:val="000000" w:themeColor="text1"/>
          <w:sz w:val="28"/>
          <w:szCs w:val="28"/>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F001A7" w:rsidRPr="00E34734" w:rsidRDefault="00F001A7" w:rsidP="00E34734">
      <w:pPr>
        <w:spacing w:after="0" w:line="240" w:lineRule="auto"/>
        <w:jc w:val="both"/>
        <w:rPr>
          <w:rFonts w:ascii="Times New Roman" w:hAnsi="Times New Roman"/>
          <w:b/>
          <w:color w:val="000000" w:themeColor="text1"/>
          <w:sz w:val="28"/>
          <w:szCs w:val="28"/>
        </w:rPr>
      </w:pPr>
    </w:p>
    <w:p w:rsidR="004242E2" w:rsidRPr="00E34734" w:rsidRDefault="004242E2" w:rsidP="00E34734">
      <w:pPr>
        <w:spacing w:after="0" w:line="240" w:lineRule="auto"/>
        <w:jc w:val="both"/>
        <w:rPr>
          <w:rFonts w:ascii="Times New Roman" w:hAnsi="Times New Roman"/>
          <w:b/>
          <w:color w:val="000000" w:themeColor="text1"/>
          <w:sz w:val="28"/>
          <w:szCs w:val="28"/>
        </w:rPr>
      </w:pPr>
      <w:r w:rsidRPr="00E34734">
        <w:rPr>
          <w:rFonts w:ascii="Times New Roman" w:hAnsi="Times New Roman"/>
          <w:b/>
          <w:color w:val="000000" w:themeColor="text1"/>
          <w:sz w:val="28"/>
          <w:szCs w:val="28"/>
        </w:rPr>
        <w:t xml:space="preserve">Выведение итоговых отметок </w:t>
      </w:r>
    </w:p>
    <w:p w:rsidR="004242E2" w:rsidRPr="00E34734" w:rsidRDefault="004242E2" w:rsidP="00E34734">
      <w:pPr>
        <w:spacing w:after="0" w:line="240" w:lineRule="auto"/>
        <w:jc w:val="both"/>
        <w:rPr>
          <w:rFonts w:ascii="Times New Roman" w:hAnsi="Times New Roman"/>
          <w:b/>
          <w:color w:val="000000" w:themeColor="text1"/>
          <w:sz w:val="28"/>
          <w:szCs w:val="28"/>
        </w:rPr>
      </w:pPr>
      <w:r w:rsidRPr="00E34734">
        <w:rPr>
          <w:rFonts w:ascii="Times New Roman" w:hAnsi="Times New Roman"/>
          <w:color w:val="000000" w:themeColor="text1"/>
          <w:sz w:val="28"/>
          <w:szCs w:val="28"/>
        </w:rPr>
        <w:t xml:space="preserve">производится на основании положения о текущей и итоговой аттестации </w:t>
      </w:r>
      <w:r w:rsidR="00CB3A2B" w:rsidRPr="00E34734">
        <w:rPr>
          <w:rFonts w:ascii="Times New Roman" w:hAnsi="Times New Roman"/>
          <w:color w:val="000000" w:themeColor="text1"/>
          <w:sz w:val="28"/>
          <w:szCs w:val="28"/>
        </w:rPr>
        <w:t>АО Школа №21</w:t>
      </w:r>
    </w:p>
    <w:p w:rsidR="00F001A7" w:rsidRPr="00E34734" w:rsidRDefault="00F001A7" w:rsidP="00E34734">
      <w:pPr>
        <w:spacing w:after="0" w:line="240" w:lineRule="auto"/>
        <w:rPr>
          <w:rFonts w:ascii="Times New Roman" w:hAnsi="Times New Roman"/>
          <w:color w:val="000000" w:themeColor="text1"/>
          <w:sz w:val="28"/>
          <w:szCs w:val="28"/>
        </w:rPr>
      </w:pPr>
    </w:p>
    <w:p w:rsidR="00F001A7" w:rsidRPr="00E34734" w:rsidRDefault="00F001A7" w:rsidP="00E34734">
      <w:pPr>
        <w:spacing w:after="0" w:line="240" w:lineRule="auto"/>
        <w:ind w:firstLine="709"/>
        <w:rPr>
          <w:rFonts w:ascii="Times New Roman" w:hAnsi="Times New Roman"/>
          <w:color w:val="000000" w:themeColor="text1"/>
          <w:sz w:val="28"/>
          <w:szCs w:val="28"/>
        </w:rPr>
      </w:pPr>
    </w:p>
    <w:p w:rsidR="00F001A7" w:rsidRPr="00E34734" w:rsidRDefault="00F001A7" w:rsidP="00E34734">
      <w:pPr>
        <w:spacing w:after="0" w:line="240" w:lineRule="auto"/>
        <w:ind w:firstLine="709"/>
        <w:rPr>
          <w:rFonts w:ascii="Times New Roman" w:hAnsi="Times New Roman"/>
          <w:color w:val="000000" w:themeColor="text1"/>
          <w:sz w:val="28"/>
          <w:szCs w:val="28"/>
        </w:rPr>
      </w:pPr>
    </w:p>
    <w:p w:rsidR="00F001A7" w:rsidRPr="00E34734" w:rsidRDefault="00F001A7" w:rsidP="00E34734">
      <w:pPr>
        <w:spacing w:after="0" w:line="240" w:lineRule="auto"/>
        <w:ind w:firstLine="709"/>
        <w:rPr>
          <w:rFonts w:ascii="Times New Roman" w:hAnsi="Times New Roman"/>
          <w:color w:val="000000" w:themeColor="text1"/>
          <w:sz w:val="28"/>
          <w:szCs w:val="28"/>
        </w:rPr>
      </w:pPr>
    </w:p>
    <w:p w:rsidR="00F001A7" w:rsidRPr="00E34734" w:rsidRDefault="00F001A7" w:rsidP="00E34734">
      <w:pPr>
        <w:spacing w:after="0" w:line="240" w:lineRule="auto"/>
        <w:ind w:firstLine="709"/>
        <w:rPr>
          <w:rFonts w:ascii="Times New Roman" w:hAnsi="Times New Roman"/>
          <w:color w:val="000000" w:themeColor="text1"/>
          <w:sz w:val="28"/>
          <w:szCs w:val="28"/>
        </w:rPr>
      </w:pPr>
    </w:p>
    <w:p w:rsidR="00F001A7" w:rsidRPr="00E34734" w:rsidRDefault="00F001A7" w:rsidP="00E34734">
      <w:pPr>
        <w:spacing w:after="0" w:line="240" w:lineRule="auto"/>
        <w:rPr>
          <w:rFonts w:ascii="Times New Roman" w:hAnsi="Times New Roman"/>
          <w:color w:val="000000" w:themeColor="text1"/>
          <w:sz w:val="28"/>
          <w:szCs w:val="28"/>
        </w:rPr>
      </w:pPr>
    </w:p>
    <w:sectPr w:rsidR="00F001A7" w:rsidRPr="00E34734" w:rsidSect="005432EE">
      <w:pgSz w:w="11906" w:h="16838"/>
      <w:pgMar w:top="1134" w:right="851" w:bottom="1134" w:left="107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230" w:rsidRDefault="00B04230">
      <w:r>
        <w:separator/>
      </w:r>
    </w:p>
  </w:endnote>
  <w:endnote w:type="continuationSeparator" w:id="1">
    <w:p w:rsidR="00B04230" w:rsidRDefault="00B04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hames">
    <w:altName w:val="Courier New"/>
    <w:charset w:val="00"/>
    <w:family w:val="decorative"/>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230" w:rsidRDefault="00B04230">
      <w:r>
        <w:separator/>
      </w:r>
    </w:p>
  </w:footnote>
  <w:footnote w:type="continuationSeparator" w:id="1">
    <w:p w:rsidR="00B04230" w:rsidRDefault="00B042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decimal"/>
      <w:lvlText w:val="%1."/>
      <w:lvlJc w:val="left"/>
      <w:pPr>
        <w:tabs>
          <w:tab w:val="num" w:pos="0"/>
        </w:tabs>
        <w:ind w:left="1210" w:hanging="360"/>
      </w:pPr>
      <w:rPr>
        <w:rFonts w:cs="Times New Roman"/>
      </w:rPr>
    </w:lvl>
  </w:abstractNum>
  <w:abstractNum w:abstractNumId="1">
    <w:nsid w:val="00000003"/>
    <w:multiLevelType w:val="singleLevel"/>
    <w:tmpl w:val="00000003"/>
    <w:name w:val="WW8Num2"/>
    <w:lvl w:ilvl="0">
      <w:numFmt w:val="bullet"/>
      <w:lvlText w:val="•"/>
      <w:lvlJc w:val="left"/>
      <w:pPr>
        <w:tabs>
          <w:tab w:val="num" w:pos="0"/>
        </w:tabs>
      </w:pPr>
      <w:rPr>
        <w:rFonts w:ascii="Arial" w:hAnsi="Arial"/>
      </w:rPr>
    </w:lvl>
  </w:abstractNum>
  <w:abstractNum w:abstractNumId="2">
    <w:nsid w:val="00000004"/>
    <w:multiLevelType w:val="singleLevel"/>
    <w:tmpl w:val="00000004"/>
    <w:name w:val="WW8Num3"/>
    <w:lvl w:ilvl="0">
      <w:numFmt w:val="bullet"/>
      <w:lvlText w:val="•"/>
      <w:lvlJc w:val="left"/>
      <w:pPr>
        <w:tabs>
          <w:tab w:val="num" w:pos="0"/>
        </w:tabs>
      </w:pPr>
      <w:rPr>
        <w:rFonts w:ascii="Arial" w:hAnsi="Arial"/>
      </w:rPr>
    </w:lvl>
  </w:abstractNum>
  <w:abstractNum w:abstractNumId="3">
    <w:nsid w:val="00000005"/>
    <w:multiLevelType w:val="singleLevel"/>
    <w:tmpl w:val="00000005"/>
    <w:name w:val="WW8Num4"/>
    <w:lvl w:ilvl="0">
      <w:numFmt w:val="bullet"/>
      <w:lvlText w:val="•"/>
      <w:lvlJc w:val="left"/>
      <w:pPr>
        <w:tabs>
          <w:tab w:val="num" w:pos="0"/>
        </w:tabs>
      </w:pPr>
      <w:rPr>
        <w:rFonts w:ascii="Arial" w:hAnsi="Arial"/>
      </w:rPr>
    </w:lvl>
  </w:abstractNum>
  <w:abstractNum w:abstractNumId="4">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5">
    <w:nsid w:val="191E483D"/>
    <w:multiLevelType w:val="hybridMultilevel"/>
    <w:tmpl w:val="4308DF9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5C1675"/>
    <w:multiLevelType w:val="hybridMultilevel"/>
    <w:tmpl w:val="7E98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52D41"/>
    <w:multiLevelType w:val="hybridMultilevel"/>
    <w:tmpl w:val="C678A3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1D836D5"/>
    <w:multiLevelType w:val="hybridMultilevel"/>
    <w:tmpl w:val="7F86C9D2"/>
    <w:lvl w:ilvl="0" w:tplc="04190005">
      <w:start w:val="1"/>
      <w:numFmt w:val="bullet"/>
      <w:lvlText w:val=""/>
      <w:lvlJc w:val="left"/>
      <w:pPr>
        <w:ind w:left="501" w:hanging="360"/>
      </w:pPr>
      <w:rPr>
        <w:rFonts w:ascii="Wingdings" w:hAnsi="Wingdings"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6"/>
  </w:num>
  <w:num w:numId="8">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footnotePr>
    <w:footnote w:id="0"/>
    <w:footnote w:id="1"/>
  </w:footnotePr>
  <w:endnotePr>
    <w:endnote w:id="0"/>
    <w:endnote w:id="1"/>
  </w:endnotePr>
  <w:compat/>
  <w:rsids>
    <w:rsidRoot w:val="001F6F42"/>
    <w:rsid w:val="0001615C"/>
    <w:rsid w:val="0003595E"/>
    <w:rsid w:val="000428BE"/>
    <w:rsid w:val="00055755"/>
    <w:rsid w:val="00092675"/>
    <w:rsid w:val="000B332F"/>
    <w:rsid w:val="00161CBF"/>
    <w:rsid w:val="00185172"/>
    <w:rsid w:val="001A681C"/>
    <w:rsid w:val="001B4993"/>
    <w:rsid w:val="001C4FB3"/>
    <w:rsid w:val="001D0BF2"/>
    <w:rsid w:val="001E3698"/>
    <w:rsid w:val="001F6F42"/>
    <w:rsid w:val="00234552"/>
    <w:rsid w:val="00245E38"/>
    <w:rsid w:val="00247EEF"/>
    <w:rsid w:val="00254F00"/>
    <w:rsid w:val="00256D77"/>
    <w:rsid w:val="002600E0"/>
    <w:rsid w:val="00277816"/>
    <w:rsid w:val="00297BBA"/>
    <w:rsid w:val="002B10C9"/>
    <w:rsid w:val="002C53EE"/>
    <w:rsid w:val="002C7605"/>
    <w:rsid w:val="002D2694"/>
    <w:rsid w:val="002F2AC5"/>
    <w:rsid w:val="00310DAA"/>
    <w:rsid w:val="003154EF"/>
    <w:rsid w:val="00324FCD"/>
    <w:rsid w:val="00334FB2"/>
    <w:rsid w:val="003478CC"/>
    <w:rsid w:val="003673C2"/>
    <w:rsid w:val="003714D5"/>
    <w:rsid w:val="0037618A"/>
    <w:rsid w:val="00382621"/>
    <w:rsid w:val="00393C9B"/>
    <w:rsid w:val="003A6664"/>
    <w:rsid w:val="003C17A2"/>
    <w:rsid w:val="003D19FB"/>
    <w:rsid w:val="003D2D64"/>
    <w:rsid w:val="003D5D18"/>
    <w:rsid w:val="003E531B"/>
    <w:rsid w:val="00401C64"/>
    <w:rsid w:val="00402393"/>
    <w:rsid w:val="00402C54"/>
    <w:rsid w:val="004122B6"/>
    <w:rsid w:val="00412DF3"/>
    <w:rsid w:val="004242E2"/>
    <w:rsid w:val="00426F37"/>
    <w:rsid w:val="00431136"/>
    <w:rsid w:val="00445320"/>
    <w:rsid w:val="004567E9"/>
    <w:rsid w:val="00462E50"/>
    <w:rsid w:val="00486ED9"/>
    <w:rsid w:val="00494EDB"/>
    <w:rsid w:val="004A15B9"/>
    <w:rsid w:val="004B1FA3"/>
    <w:rsid w:val="004B279D"/>
    <w:rsid w:val="004B3672"/>
    <w:rsid w:val="004B64E2"/>
    <w:rsid w:val="004D533F"/>
    <w:rsid w:val="004E1B25"/>
    <w:rsid w:val="00500852"/>
    <w:rsid w:val="005154DE"/>
    <w:rsid w:val="00522C1F"/>
    <w:rsid w:val="005432EE"/>
    <w:rsid w:val="00555D27"/>
    <w:rsid w:val="0058701C"/>
    <w:rsid w:val="0058779B"/>
    <w:rsid w:val="00595004"/>
    <w:rsid w:val="005A568A"/>
    <w:rsid w:val="005C38E3"/>
    <w:rsid w:val="005D5281"/>
    <w:rsid w:val="005F1688"/>
    <w:rsid w:val="00603541"/>
    <w:rsid w:val="00604205"/>
    <w:rsid w:val="00615085"/>
    <w:rsid w:val="00636051"/>
    <w:rsid w:val="00650AED"/>
    <w:rsid w:val="006A477C"/>
    <w:rsid w:val="006B39A4"/>
    <w:rsid w:val="006B70BF"/>
    <w:rsid w:val="006D4C18"/>
    <w:rsid w:val="006E3404"/>
    <w:rsid w:val="007021F3"/>
    <w:rsid w:val="00703BED"/>
    <w:rsid w:val="00716A20"/>
    <w:rsid w:val="007211DA"/>
    <w:rsid w:val="00735FCD"/>
    <w:rsid w:val="007466A0"/>
    <w:rsid w:val="00766536"/>
    <w:rsid w:val="0077306E"/>
    <w:rsid w:val="007C3562"/>
    <w:rsid w:val="007F3861"/>
    <w:rsid w:val="007F7653"/>
    <w:rsid w:val="0080239C"/>
    <w:rsid w:val="00824569"/>
    <w:rsid w:val="00864DDC"/>
    <w:rsid w:val="0086697A"/>
    <w:rsid w:val="00881940"/>
    <w:rsid w:val="0089578F"/>
    <w:rsid w:val="008B7F45"/>
    <w:rsid w:val="008C1DD9"/>
    <w:rsid w:val="008C48F0"/>
    <w:rsid w:val="008C5704"/>
    <w:rsid w:val="008D52D5"/>
    <w:rsid w:val="008E44B6"/>
    <w:rsid w:val="00900745"/>
    <w:rsid w:val="0092151D"/>
    <w:rsid w:val="00937F56"/>
    <w:rsid w:val="00941507"/>
    <w:rsid w:val="00965C14"/>
    <w:rsid w:val="0098079C"/>
    <w:rsid w:val="009A06DD"/>
    <w:rsid w:val="009A4CB3"/>
    <w:rsid w:val="009D4838"/>
    <w:rsid w:val="009E0B76"/>
    <w:rsid w:val="00A07456"/>
    <w:rsid w:val="00A11EC5"/>
    <w:rsid w:val="00A167C3"/>
    <w:rsid w:val="00A30F00"/>
    <w:rsid w:val="00A4179A"/>
    <w:rsid w:val="00A448F4"/>
    <w:rsid w:val="00A71408"/>
    <w:rsid w:val="00A822EA"/>
    <w:rsid w:val="00A9118C"/>
    <w:rsid w:val="00A952F0"/>
    <w:rsid w:val="00AD67D4"/>
    <w:rsid w:val="00B037B3"/>
    <w:rsid w:val="00B04230"/>
    <w:rsid w:val="00B153EE"/>
    <w:rsid w:val="00B27B30"/>
    <w:rsid w:val="00B4495E"/>
    <w:rsid w:val="00B660BC"/>
    <w:rsid w:val="00BB4645"/>
    <w:rsid w:val="00BF0411"/>
    <w:rsid w:val="00BF5F5E"/>
    <w:rsid w:val="00C00C5B"/>
    <w:rsid w:val="00C15D97"/>
    <w:rsid w:val="00C52E67"/>
    <w:rsid w:val="00C7766B"/>
    <w:rsid w:val="00C91122"/>
    <w:rsid w:val="00C91ACD"/>
    <w:rsid w:val="00C95BFD"/>
    <w:rsid w:val="00CA25BF"/>
    <w:rsid w:val="00CB3A2B"/>
    <w:rsid w:val="00CC18B1"/>
    <w:rsid w:val="00D01857"/>
    <w:rsid w:val="00D3249D"/>
    <w:rsid w:val="00D43159"/>
    <w:rsid w:val="00D64C4D"/>
    <w:rsid w:val="00D71BA2"/>
    <w:rsid w:val="00D9360B"/>
    <w:rsid w:val="00DB41B5"/>
    <w:rsid w:val="00DE3AD9"/>
    <w:rsid w:val="00DF2703"/>
    <w:rsid w:val="00E02907"/>
    <w:rsid w:val="00E105F1"/>
    <w:rsid w:val="00E30096"/>
    <w:rsid w:val="00E34734"/>
    <w:rsid w:val="00E72F9A"/>
    <w:rsid w:val="00E81700"/>
    <w:rsid w:val="00EB7A79"/>
    <w:rsid w:val="00EC6064"/>
    <w:rsid w:val="00ED5B35"/>
    <w:rsid w:val="00EE46D0"/>
    <w:rsid w:val="00F001A7"/>
    <w:rsid w:val="00F0384B"/>
    <w:rsid w:val="00F30BB1"/>
    <w:rsid w:val="00F625A3"/>
    <w:rsid w:val="00F74D47"/>
    <w:rsid w:val="00F90991"/>
    <w:rsid w:val="00FB5FEF"/>
    <w:rsid w:val="00FC3279"/>
    <w:rsid w:val="00FC5735"/>
    <w:rsid w:val="00FD03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qFormat="1"/>
    <w:lsdException w:name="Subtitle" w:qFormat="1"/>
    <w:lsdException w:name="FollowedHyperlink" w:uiPriority="99"/>
    <w:lsdException w:name="Strong"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BFD"/>
    <w:pPr>
      <w:spacing w:after="200" w:line="276" w:lineRule="auto"/>
    </w:pPr>
    <w:rPr>
      <w:rFonts w:ascii="Calibri" w:hAnsi="Calibri"/>
      <w:sz w:val="22"/>
      <w:szCs w:val="22"/>
    </w:rPr>
  </w:style>
  <w:style w:type="paragraph" w:styleId="1">
    <w:name w:val="heading 1"/>
    <w:basedOn w:val="a"/>
    <w:link w:val="11"/>
    <w:qFormat/>
    <w:rsid w:val="0089578F"/>
    <w:pPr>
      <w:spacing w:before="100" w:beforeAutospacing="1" w:after="100" w:afterAutospacing="1" w:line="240" w:lineRule="auto"/>
      <w:outlineLvl w:val="0"/>
    </w:pPr>
    <w:rPr>
      <w:rFonts w:ascii="Times New Roman" w:hAnsi="Times New Roman"/>
      <w:b/>
      <w:bCs/>
      <w:color w:val="333333"/>
      <w:kern w:val="36"/>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89578F"/>
    <w:rPr>
      <w:b/>
      <w:bCs/>
      <w:color w:val="333333"/>
      <w:kern w:val="36"/>
      <w:sz w:val="24"/>
      <w:szCs w:val="24"/>
      <w:lang w:val="ru-RU" w:eastAsia="ru-RU" w:bidi="ar-SA"/>
    </w:rPr>
  </w:style>
  <w:style w:type="paragraph" w:styleId="a3">
    <w:name w:val="List Paragraph"/>
    <w:basedOn w:val="a"/>
    <w:uiPriority w:val="34"/>
    <w:qFormat/>
    <w:rsid w:val="001F6F42"/>
    <w:pPr>
      <w:ind w:left="720"/>
      <w:contextualSpacing/>
    </w:pPr>
  </w:style>
  <w:style w:type="paragraph" w:styleId="a4">
    <w:name w:val="No Spacing"/>
    <w:link w:val="a5"/>
    <w:qFormat/>
    <w:rsid w:val="001F6F42"/>
    <w:rPr>
      <w:rFonts w:ascii="Calibri" w:hAnsi="Calibri"/>
      <w:sz w:val="22"/>
      <w:szCs w:val="22"/>
    </w:rPr>
  </w:style>
  <w:style w:type="paragraph" w:styleId="a6">
    <w:name w:val="footnote text"/>
    <w:basedOn w:val="a"/>
    <w:link w:val="a7"/>
    <w:uiPriority w:val="99"/>
    <w:semiHidden/>
    <w:rsid w:val="001F6F42"/>
    <w:pPr>
      <w:spacing w:after="0" w:line="240" w:lineRule="auto"/>
    </w:pPr>
    <w:rPr>
      <w:rFonts w:ascii="Thames" w:hAnsi="Thames"/>
      <w:sz w:val="20"/>
      <w:szCs w:val="20"/>
      <w:lang/>
    </w:rPr>
  </w:style>
  <w:style w:type="character" w:styleId="a8">
    <w:name w:val="footnote reference"/>
    <w:semiHidden/>
    <w:rsid w:val="001F6F42"/>
    <w:rPr>
      <w:rFonts w:ascii="Times New Roman" w:hAnsi="Times New Roman"/>
      <w:sz w:val="20"/>
      <w:vertAlign w:val="superscript"/>
    </w:rPr>
  </w:style>
  <w:style w:type="paragraph" w:customStyle="1" w:styleId="Style25">
    <w:name w:val="Style25"/>
    <w:basedOn w:val="a"/>
    <w:uiPriority w:val="99"/>
    <w:rsid w:val="001F6F42"/>
    <w:pPr>
      <w:widowControl w:val="0"/>
      <w:autoSpaceDE w:val="0"/>
      <w:autoSpaceDN w:val="0"/>
      <w:adjustRightInd w:val="0"/>
      <w:spacing w:after="0" w:line="267" w:lineRule="exact"/>
      <w:ind w:firstLine="355"/>
      <w:jc w:val="both"/>
    </w:pPr>
    <w:rPr>
      <w:rFonts w:ascii="Book Antiqua" w:hAnsi="Book Antiqua"/>
      <w:sz w:val="24"/>
      <w:szCs w:val="24"/>
    </w:rPr>
  </w:style>
  <w:style w:type="paragraph" w:customStyle="1" w:styleId="Style4">
    <w:name w:val="Style4"/>
    <w:basedOn w:val="a"/>
    <w:uiPriority w:val="99"/>
    <w:rsid w:val="003673C2"/>
    <w:pPr>
      <w:widowControl w:val="0"/>
      <w:autoSpaceDE w:val="0"/>
      <w:autoSpaceDN w:val="0"/>
      <w:adjustRightInd w:val="0"/>
      <w:spacing w:after="0" w:line="257" w:lineRule="exact"/>
      <w:ind w:firstLine="283"/>
      <w:jc w:val="both"/>
    </w:pPr>
    <w:rPr>
      <w:rFonts w:ascii="Cambria" w:hAnsi="Cambria"/>
      <w:sz w:val="24"/>
      <w:szCs w:val="24"/>
    </w:rPr>
  </w:style>
  <w:style w:type="character" w:customStyle="1" w:styleId="FontStyle40">
    <w:name w:val="Font Style40"/>
    <w:rsid w:val="003673C2"/>
    <w:rPr>
      <w:rFonts w:ascii="Arial" w:hAnsi="Arial" w:cs="Arial"/>
      <w:b/>
      <w:bCs/>
      <w:sz w:val="18"/>
      <w:szCs w:val="18"/>
    </w:rPr>
  </w:style>
  <w:style w:type="character" w:customStyle="1" w:styleId="FontStyle20">
    <w:name w:val="Font Style20"/>
    <w:rsid w:val="0089578F"/>
    <w:rPr>
      <w:rFonts w:ascii="Cambria" w:hAnsi="Cambria" w:cs="Cambria"/>
      <w:sz w:val="20"/>
      <w:szCs w:val="20"/>
    </w:rPr>
  </w:style>
  <w:style w:type="paragraph" w:customStyle="1" w:styleId="Style1">
    <w:name w:val="Style1"/>
    <w:basedOn w:val="a"/>
    <w:uiPriority w:val="99"/>
    <w:rsid w:val="0089578F"/>
    <w:pPr>
      <w:widowControl w:val="0"/>
      <w:autoSpaceDE w:val="0"/>
      <w:autoSpaceDN w:val="0"/>
      <w:adjustRightInd w:val="0"/>
      <w:spacing w:after="0" w:line="250" w:lineRule="exact"/>
      <w:jc w:val="both"/>
    </w:pPr>
    <w:rPr>
      <w:rFonts w:ascii="Cambria" w:hAnsi="Cambria"/>
      <w:sz w:val="24"/>
      <w:szCs w:val="24"/>
    </w:rPr>
  </w:style>
  <w:style w:type="paragraph" w:styleId="a9">
    <w:name w:val="footer"/>
    <w:basedOn w:val="a"/>
    <w:link w:val="aa"/>
    <w:uiPriority w:val="99"/>
    <w:rsid w:val="0089578F"/>
    <w:pPr>
      <w:tabs>
        <w:tab w:val="center" w:pos="4677"/>
        <w:tab w:val="right" w:pos="9355"/>
      </w:tabs>
      <w:spacing w:after="0" w:line="240" w:lineRule="auto"/>
    </w:pPr>
    <w:rPr>
      <w:rFonts w:ascii="Thames" w:hAnsi="Thames"/>
      <w:sz w:val="24"/>
      <w:szCs w:val="28"/>
    </w:rPr>
  </w:style>
  <w:style w:type="character" w:customStyle="1" w:styleId="aa">
    <w:name w:val="Нижний колонтитул Знак"/>
    <w:link w:val="a9"/>
    <w:uiPriority w:val="99"/>
    <w:rsid w:val="0089578F"/>
    <w:rPr>
      <w:rFonts w:ascii="Thames" w:hAnsi="Thames"/>
      <w:sz w:val="24"/>
      <w:szCs w:val="28"/>
      <w:lang w:val="ru-RU" w:eastAsia="ru-RU" w:bidi="ar-SA"/>
    </w:rPr>
  </w:style>
  <w:style w:type="character" w:styleId="ab">
    <w:name w:val="page number"/>
    <w:basedOn w:val="a0"/>
    <w:rsid w:val="0089578F"/>
  </w:style>
  <w:style w:type="paragraph" w:customStyle="1" w:styleId="Style6">
    <w:name w:val="Style6"/>
    <w:basedOn w:val="a"/>
    <w:uiPriority w:val="99"/>
    <w:rsid w:val="0089578F"/>
    <w:pPr>
      <w:widowControl w:val="0"/>
      <w:autoSpaceDE w:val="0"/>
      <w:autoSpaceDN w:val="0"/>
      <w:adjustRightInd w:val="0"/>
      <w:spacing w:after="0" w:line="240" w:lineRule="auto"/>
    </w:pPr>
    <w:rPr>
      <w:rFonts w:ascii="Cambria" w:hAnsi="Cambria"/>
      <w:sz w:val="24"/>
      <w:szCs w:val="24"/>
    </w:rPr>
  </w:style>
  <w:style w:type="paragraph" w:customStyle="1" w:styleId="Style8">
    <w:name w:val="Style8"/>
    <w:basedOn w:val="a"/>
    <w:uiPriority w:val="99"/>
    <w:rsid w:val="0089578F"/>
    <w:pPr>
      <w:widowControl w:val="0"/>
      <w:autoSpaceDE w:val="0"/>
      <w:autoSpaceDN w:val="0"/>
      <w:adjustRightInd w:val="0"/>
      <w:spacing w:after="0" w:line="370" w:lineRule="exact"/>
    </w:pPr>
    <w:rPr>
      <w:rFonts w:ascii="Cambria" w:hAnsi="Cambria"/>
      <w:sz w:val="24"/>
      <w:szCs w:val="24"/>
    </w:rPr>
  </w:style>
  <w:style w:type="paragraph" w:customStyle="1" w:styleId="Style10">
    <w:name w:val="Style10"/>
    <w:basedOn w:val="a"/>
    <w:uiPriority w:val="99"/>
    <w:rsid w:val="0089578F"/>
    <w:pPr>
      <w:widowControl w:val="0"/>
      <w:autoSpaceDE w:val="0"/>
      <w:autoSpaceDN w:val="0"/>
      <w:adjustRightInd w:val="0"/>
      <w:spacing w:after="0" w:line="307" w:lineRule="exact"/>
      <w:ind w:hanging="288"/>
    </w:pPr>
    <w:rPr>
      <w:rFonts w:ascii="Cambria" w:hAnsi="Cambria"/>
      <w:sz w:val="24"/>
      <w:szCs w:val="24"/>
    </w:rPr>
  </w:style>
  <w:style w:type="paragraph" w:customStyle="1" w:styleId="Style14">
    <w:name w:val="Style14"/>
    <w:basedOn w:val="a"/>
    <w:uiPriority w:val="99"/>
    <w:rsid w:val="0089578F"/>
    <w:pPr>
      <w:widowControl w:val="0"/>
      <w:autoSpaceDE w:val="0"/>
      <w:autoSpaceDN w:val="0"/>
      <w:adjustRightInd w:val="0"/>
      <w:spacing w:after="0" w:line="251" w:lineRule="exact"/>
      <w:ind w:firstLine="288"/>
      <w:jc w:val="both"/>
    </w:pPr>
    <w:rPr>
      <w:rFonts w:ascii="Cambria" w:hAnsi="Cambria"/>
      <w:sz w:val="24"/>
      <w:szCs w:val="24"/>
    </w:rPr>
  </w:style>
  <w:style w:type="paragraph" w:customStyle="1" w:styleId="Style15">
    <w:name w:val="Style15"/>
    <w:basedOn w:val="a"/>
    <w:uiPriority w:val="99"/>
    <w:rsid w:val="0089578F"/>
    <w:pPr>
      <w:widowControl w:val="0"/>
      <w:autoSpaceDE w:val="0"/>
      <w:autoSpaceDN w:val="0"/>
      <w:adjustRightInd w:val="0"/>
      <w:spacing w:after="0" w:line="240" w:lineRule="auto"/>
    </w:pPr>
    <w:rPr>
      <w:rFonts w:ascii="Cambria" w:hAnsi="Cambria"/>
      <w:sz w:val="24"/>
      <w:szCs w:val="24"/>
    </w:rPr>
  </w:style>
  <w:style w:type="paragraph" w:customStyle="1" w:styleId="Style16">
    <w:name w:val="Style16"/>
    <w:basedOn w:val="a"/>
    <w:uiPriority w:val="99"/>
    <w:rsid w:val="0089578F"/>
    <w:pPr>
      <w:widowControl w:val="0"/>
      <w:autoSpaceDE w:val="0"/>
      <w:autoSpaceDN w:val="0"/>
      <w:adjustRightInd w:val="0"/>
      <w:spacing w:after="0" w:line="229" w:lineRule="exact"/>
      <w:ind w:firstLine="288"/>
      <w:jc w:val="both"/>
    </w:pPr>
    <w:rPr>
      <w:rFonts w:ascii="Cambria" w:hAnsi="Cambria"/>
      <w:sz w:val="24"/>
      <w:szCs w:val="24"/>
    </w:rPr>
  </w:style>
  <w:style w:type="character" w:customStyle="1" w:styleId="FontStyle18">
    <w:name w:val="Font Style18"/>
    <w:rsid w:val="0089578F"/>
    <w:rPr>
      <w:rFonts w:ascii="Microsoft Sans Serif" w:hAnsi="Microsoft Sans Serif" w:cs="Microsoft Sans Serif"/>
      <w:sz w:val="32"/>
      <w:szCs w:val="32"/>
    </w:rPr>
  </w:style>
  <w:style w:type="character" w:customStyle="1" w:styleId="FontStyle21">
    <w:name w:val="Font Style21"/>
    <w:rsid w:val="0089578F"/>
    <w:rPr>
      <w:rFonts w:ascii="Microsoft Sans Serif" w:hAnsi="Microsoft Sans Serif" w:cs="Microsoft Sans Serif"/>
      <w:b/>
      <w:bCs/>
      <w:sz w:val="28"/>
      <w:szCs w:val="28"/>
    </w:rPr>
  </w:style>
  <w:style w:type="character" w:customStyle="1" w:styleId="FontStyle22">
    <w:name w:val="Font Style22"/>
    <w:rsid w:val="0089578F"/>
    <w:rPr>
      <w:rFonts w:ascii="Microsoft Sans Serif" w:hAnsi="Microsoft Sans Serif" w:cs="Microsoft Sans Serif"/>
      <w:spacing w:val="10"/>
      <w:sz w:val="18"/>
      <w:szCs w:val="18"/>
    </w:rPr>
  </w:style>
  <w:style w:type="character" w:customStyle="1" w:styleId="FontStyle26">
    <w:name w:val="Font Style26"/>
    <w:rsid w:val="0089578F"/>
    <w:rPr>
      <w:rFonts w:ascii="Cambria" w:hAnsi="Cambria" w:cs="Cambria"/>
      <w:i/>
      <w:iCs/>
      <w:sz w:val="20"/>
      <w:szCs w:val="20"/>
    </w:rPr>
  </w:style>
  <w:style w:type="character" w:customStyle="1" w:styleId="FontStyle29">
    <w:name w:val="Font Style29"/>
    <w:rsid w:val="0089578F"/>
    <w:rPr>
      <w:rFonts w:ascii="Georgia" w:hAnsi="Georgia" w:cs="Georgia"/>
      <w:b/>
      <w:bCs/>
      <w:sz w:val="40"/>
      <w:szCs w:val="40"/>
    </w:rPr>
  </w:style>
  <w:style w:type="character" w:customStyle="1" w:styleId="FontStyle30">
    <w:name w:val="Font Style30"/>
    <w:rsid w:val="0089578F"/>
    <w:rPr>
      <w:rFonts w:ascii="Microsoft Sans Serif" w:hAnsi="Microsoft Sans Serif" w:cs="Microsoft Sans Serif"/>
      <w:sz w:val="26"/>
      <w:szCs w:val="26"/>
    </w:rPr>
  </w:style>
  <w:style w:type="character" w:customStyle="1" w:styleId="FontStyle31">
    <w:name w:val="Font Style31"/>
    <w:rsid w:val="0089578F"/>
    <w:rPr>
      <w:rFonts w:ascii="Cambria" w:hAnsi="Cambria" w:cs="Cambria"/>
      <w:sz w:val="18"/>
      <w:szCs w:val="18"/>
    </w:rPr>
  </w:style>
  <w:style w:type="paragraph" w:customStyle="1" w:styleId="Style2">
    <w:name w:val="Style2"/>
    <w:basedOn w:val="a"/>
    <w:uiPriority w:val="99"/>
    <w:rsid w:val="0089578F"/>
    <w:pPr>
      <w:widowControl w:val="0"/>
      <w:autoSpaceDE w:val="0"/>
      <w:autoSpaceDN w:val="0"/>
      <w:adjustRightInd w:val="0"/>
      <w:spacing w:after="0" w:line="254" w:lineRule="exact"/>
    </w:pPr>
    <w:rPr>
      <w:rFonts w:ascii="Cambria" w:hAnsi="Cambria"/>
      <w:sz w:val="24"/>
      <w:szCs w:val="24"/>
    </w:rPr>
  </w:style>
  <w:style w:type="character" w:customStyle="1" w:styleId="FontStyle19">
    <w:name w:val="Font Style19"/>
    <w:rsid w:val="0089578F"/>
    <w:rPr>
      <w:rFonts w:ascii="Book Antiqua" w:hAnsi="Book Antiqua" w:cs="Book Antiqua"/>
      <w:i/>
      <w:iCs/>
      <w:spacing w:val="20"/>
      <w:sz w:val="18"/>
      <w:szCs w:val="18"/>
    </w:rPr>
  </w:style>
  <w:style w:type="character" w:customStyle="1" w:styleId="FontStyle24">
    <w:name w:val="Font Style24"/>
    <w:rsid w:val="0089578F"/>
    <w:rPr>
      <w:rFonts w:ascii="Cambria" w:hAnsi="Cambria" w:cs="Cambria"/>
      <w:b/>
      <w:bCs/>
      <w:i/>
      <w:iCs/>
      <w:spacing w:val="20"/>
      <w:sz w:val="16"/>
      <w:szCs w:val="16"/>
    </w:rPr>
  </w:style>
  <w:style w:type="paragraph" w:customStyle="1" w:styleId="Style9">
    <w:name w:val="Style9"/>
    <w:basedOn w:val="a"/>
    <w:uiPriority w:val="99"/>
    <w:rsid w:val="0089578F"/>
    <w:pPr>
      <w:widowControl w:val="0"/>
      <w:autoSpaceDE w:val="0"/>
      <w:autoSpaceDN w:val="0"/>
      <w:adjustRightInd w:val="0"/>
      <w:spacing w:after="0" w:line="240" w:lineRule="auto"/>
    </w:pPr>
    <w:rPr>
      <w:rFonts w:ascii="Cambria" w:hAnsi="Cambria"/>
      <w:sz w:val="24"/>
      <w:szCs w:val="24"/>
    </w:rPr>
  </w:style>
  <w:style w:type="character" w:customStyle="1" w:styleId="FontStyle23">
    <w:name w:val="Font Style23"/>
    <w:rsid w:val="0089578F"/>
    <w:rPr>
      <w:rFonts w:ascii="Microsoft Sans Serif" w:hAnsi="Microsoft Sans Serif" w:cs="Microsoft Sans Serif"/>
      <w:b/>
      <w:bCs/>
      <w:sz w:val="20"/>
      <w:szCs w:val="20"/>
    </w:rPr>
  </w:style>
  <w:style w:type="paragraph" w:customStyle="1" w:styleId="Style21">
    <w:name w:val="Style21"/>
    <w:basedOn w:val="a"/>
    <w:uiPriority w:val="99"/>
    <w:rsid w:val="0089578F"/>
    <w:pPr>
      <w:widowControl w:val="0"/>
      <w:autoSpaceDE w:val="0"/>
      <w:autoSpaceDN w:val="0"/>
      <w:adjustRightInd w:val="0"/>
      <w:spacing w:after="0" w:line="230" w:lineRule="exact"/>
      <w:ind w:firstLine="538"/>
      <w:jc w:val="both"/>
    </w:pPr>
    <w:rPr>
      <w:rFonts w:ascii="Book Antiqua" w:hAnsi="Book Antiqua"/>
      <w:sz w:val="24"/>
      <w:szCs w:val="24"/>
    </w:rPr>
  </w:style>
  <w:style w:type="paragraph" w:customStyle="1" w:styleId="Style22">
    <w:name w:val="Style22"/>
    <w:basedOn w:val="a"/>
    <w:uiPriority w:val="99"/>
    <w:rsid w:val="0089578F"/>
    <w:pPr>
      <w:widowControl w:val="0"/>
      <w:autoSpaceDE w:val="0"/>
      <w:autoSpaceDN w:val="0"/>
      <w:adjustRightInd w:val="0"/>
      <w:spacing w:after="0" w:line="235" w:lineRule="exact"/>
    </w:pPr>
    <w:rPr>
      <w:rFonts w:ascii="Book Antiqua" w:hAnsi="Book Antiqua"/>
      <w:sz w:val="24"/>
      <w:szCs w:val="24"/>
    </w:rPr>
  </w:style>
  <w:style w:type="paragraph" w:customStyle="1" w:styleId="Style23">
    <w:name w:val="Style23"/>
    <w:basedOn w:val="a"/>
    <w:uiPriority w:val="99"/>
    <w:rsid w:val="0089578F"/>
    <w:pPr>
      <w:widowControl w:val="0"/>
      <w:autoSpaceDE w:val="0"/>
      <w:autoSpaceDN w:val="0"/>
      <w:adjustRightInd w:val="0"/>
      <w:spacing w:after="0" w:line="240" w:lineRule="auto"/>
    </w:pPr>
    <w:rPr>
      <w:rFonts w:ascii="Book Antiqua" w:hAnsi="Book Antiqua"/>
      <w:sz w:val="24"/>
      <w:szCs w:val="24"/>
    </w:rPr>
  </w:style>
  <w:style w:type="paragraph" w:customStyle="1" w:styleId="Style27">
    <w:name w:val="Style27"/>
    <w:basedOn w:val="a"/>
    <w:uiPriority w:val="99"/>
    <w:rsid w:val="0089578F"/>
    <w:pPr>
      <w:widowControl w:val="0"/>
      <w:autoSpaceDE w:val="0"/>
      <w:autoSpaceDN w:val="0"/>
      <w:adjustRightInd w:val="0"/>
      <w:spacing w:after="0" w:line="228" w:lineRule="exact"/>
    </w:pPr>
    <w:rPr>
      <w:rFonts w:ascii="Book Antiqua" w:hAnsi="Book Antiqua"/>
      <w:sz w:val="24"/>
      <w:szCs w:val="24"/>
    </w:rPr>
  </w:style>
  <w:style w:type="paragraph" w:customStyle="1" w:styleId="Style28">
    <w:name w:val="Style28"/>
    <w:basedOn w:val="a"/>
    <w:uiPriority w:val="99"/>
    <w:rsid w:val="0089578F"/>
    <w:pPr>
      <w:widowControl w:val="0"/>
      <w:autoSpaceDE w:val="0"/>
      <w:autoSpaceDN w:val="0"/>
      <w:adjustRightInd w:val="0"/>
      <w:spacing w:after="0" w:line="226" w:lineRule="exact"/>
      <w:ind w:firstLine="586"/>
      <w:jc w:val="both"/>
    </w:pPr>
    <w:rPr>
      <w:rFonts w:ascii="Book Antiqua" w:hAnsi="Book Antiqua"/>
      <w:sz w:val="24"/>
      <w:szCs w:val="24"/>
    </w:rPr>
  </w:style>
  <w:style w:type="character" w:customStyle="1" w:styleId="FontStyle37">
    <w:name w:val="Font Style37"/>
    <w:rsid w:val="0089578F"/>
    <w:rPr>
      <w:rFonts w:ascii="Arial" w:hAnsi="Arial" w:cs="Arial"/>
      <w:sz w:val="18"/>
      <w:szCs w:val="18"/>
    </w:rPr>
  </w:style>
  <w:style w:type="character" w:customStyle="1" w:styleId="FontStyle38">
    <w:name w:val="Font Style38"/>
    <w:rsid w:val="0089578F"/>
    <w:rPr>
      <w:rFonts w:ascii="Book Antiqua" w:hAnsi="Book Antiqua" w:cs="Book Antiqua"/>
      <w:b/>
      <w:bCs/>
      <w:smallCaps/>
      <w:spacing w:val="10"/>
      <w:w w:val="30"/>
      <w:sz w:val="18"/>
      <w:szCs w:val="18"/>
    </w:rPr>
  </w:style>
  <w:style w:type="character" w:customStyle="1" w:styleId="FontStyle39">
    <w:name w:val="Font Style39"/>
    <w:rsid w:val="0089578F"/>
    <w:rPr>
      <w:rFonts w:ascii="Arial" w:hAnsi="Arial" w:cs="Arial"/>
      <w:b/>
      <w:bCs/>
      <w:i/>
      <w:iCs/>
      <w:sz w:val="18"/>
      <w:szCs w:val="18"/>
    </w:rPr>
  </w:style>
  <w:style w:type="paragraph" w:customStyle="1" w:styleId="Style11">
    <w:name w:val="Style11"/>
    <w:basedOn w:val="a"/>
    <w:uiPriority w:val="99"/>
    <w:rsid w:val="0089578F"/>
    <w:pPr>
      <w:widowControl w:val="0"/>
      <w:autoSpaceDE w:val="0"/>
      <w:autoSpaceDN w:val="0"/>
      <w:adjustRightInd w:val="0"/>
      <w:spacing w:after="0" w:line="230" w:lineRule="exact"/>
      <w:ind w:firstLine="514"/>
      <w:jc w:val="both"/>
    </w:pPr>
    <w:rPr>
      <w:rFonts w:ascii="Book Antiqua" w:hAnsi="Book Antiqua"/>
      <w:sz w:val="24"/>
      <w:szCs w:val="24"/>
    </w:rPr>
  </w:style>
  <w:style w:type="paragraph" w:customStyle="1" w:styleId="Style24">
    <w:name w:val="Style24"/>
    <w:basedOn w:val="a"/>
    <w:uiPriority w:val="99"/>
    <w:rsid w:val="0089578F"/>
    <w:pPr>
      <w:widowControl w:val="0"/>
      <w:autoSpaceDE w:val="0"/>
      <w:autoSpaceDN w:val="0"/>
      <w:adjustRightInd w:val="0"/>
      <w:spacing w:after="0" w:line="230" w:lineRule="exact"/>
      <w:ind w:hanging="350"/>
    </w:pPr>
    <w:rPr>
      <w:rFonts w:ascii="Book Antiqua" w:hAnsi="Book Antiqua"/>
      <w:sz w:val="24"/>
      <w:szCs w:val="24"/>
    </w:rPr>
  </w:style>
  <w:style w:type="character" w:customStyle="1" w:styleId="FontStyle42">
    <w:name w:val="Font Style42"/>
    <w:rsid w:val="0089578F"/>
    <w:rPr>
      <w:rFonts w:ascii="Book Antiqua" w:hAnsi="Book Antiqua" w:cs="Book Antiqua"/>
      <w:b/>
      <w:bCs/>
      <w:spacing w:val="20"/>
      <w:sz w:val="16"/>
      <w:szCs w:val="16"/>
    </w:rPr>
  </w:style>
  <w:style w:type="character" w:customStyle="1" w:styleId="FontStyle33">
    <w:name w:val="Font Style33"/>
    <w:rsid w:val="0089578F"/>
    <w:rPr>
      <w:rFonts w:ascii="Book Antiqua" w:hAnsi="Book Antiqua" w:cs="Book Antiqua" w:hint="default"/>
      <w:spacing w:val="10"/>
      <w:sz w:val="18"/>
      <w:szCs w:val="18"/>
    </w:rPr>
  </w:style>
  <w:style w:type="character" w:customStyle="1" w:styleId="FontStyle34">
    <w:name w:val="Font Style34"/>
    <w:rsid w:val="0089578F"/>
    <w:rPr>
      <w:rFonts w:ascii="Book Antiqua" w:hAnsi="Book Antiqua" w:cs="Book Antiqua" w:hint="default"/>
      <w:b/>
      <w:bCs/>
      <w:sz w:val="18"/>
      <w:szCs w:val="18"/>
    </w:rPr>
  </w:style>
  <w:style w:type="character" w:customStyle="1" w:styleId="FontStyle41">
    <w:name w:val="Font Style41"/>
    <w:rsid w:val="0089578F"/>
    <w:rPr>
      <w:rFonts w:ascii="Book Antiqua" w:hAnsi="Book Antiqua" w:cs="Book Antiqua" w:hint="default"/>
      <w:b/>
      <w:bCs/>
      <w:i/>
      <w:iCs/>
      <w:sz w:val="18"/>
      <w:szCs w:val="18"/>
    </w:rPr>
  </w:style>
  <w:style w:type="paragraph" w:styleId="ac">
    <w:name w:val="endnote text"/>
    <w:basedOn w:val="a"/>
    <w:link w:val="ad"/>
    <w:uiPriority w:val="99"/>
    <w:rsid w:val="0089578F"/>
    <w:pPr>
      <w:spacing w:after="0" w:line="240" w:lineRule="auto"/>
    </w:pPr>
    <w:rPr>
      <w:rFonts w:ascii="Thames" w:hAnsi="Thames"/>
      <w:sz w:val="20"/>
      <w:szCs w:val="20"/>
    </w:rPr>
  </w:style>
  <w:style w:type="character" w:customStyle="1" w:styleId="ad">
    <w:name w:val="Текст концевой сноски Знак"/>
    <w:link w:val="ac"/>
    <w:uiPriority w:val="99"/>
    <w:rsid w:val="0089578F"/>
    <w:rPr>
      <w:rFonts w:ascii="Thames" w:hAnsi="Thames"/>
      <w:lang w:val="ru-RU" w:eastAsia="ru-RU" w:bidi="ar-SA"/>
    </w:rPr>
  </w:style>
  <w:style w:type="character" w:styleId="ae">
    <w:name w:val="endnote reference"/>
    <w:rsid w:val="0089578F"/>
    <w:rPr>
      <w:vertAlign w:val="superscript"/>
    </w:rPr>
  </w:style>
  <w:style w:type="paragraph" w:styleId="af">
    <w:name w:val="header"/>
    <w:basedOn w:val="a"/>
    <w:link w:val="af0"/>
    <w:uiPriority w:val="99"/>
    <w:rsid w:val="0089578F"/>
    <w:pPr>
      <w:tabs>
        <w:tab w:val="center" w:pos="4677"/>
        <w:tab w:val="right" w:pos="9355"/>
      </w:tabs>
      <w:spacing w:after="0" w:line="240" w:lineRule="auto"/>
    </w:pPr>
    <w:rPr>
      <w:rFonts w:ascii="Thames" w:hAnsi="Thames"/>
      <w:sz w:val="24"/>
      <w:szCs w:val="28"/>
    </w:rPr>
  </w:style>
  <w:style w:type="character" w:customStyle="1" w:styleId="af0">
    <w:name w:val="Верхний колонтитул Знак"/>
    <w:link w:val="af"/>
    <w:uiPriority w:val="99"/>
    <w:rsid w:val="0089578F"/>
    <w:rPr>
      <w:rFonts w:ascii="Thames" w:hAnsi="Thames"/>
      <w:sz w:val="24"/>
      <w:szCs w:val="28"/>
      <w:lang w:val="ru-RU" w:eastAsia="ru-RU" w:bidi="ar-SA"/>
    </w:rPr>
  </w:style>
  <w:style w:type="paragraph" w:customStyle="1" w:styleId="af1">
    <w:name w:val=" Знак"/>
    <w:basedOn w:val="a"/>
    <w:rsid w:val="0089578F"/>
    <w:pPr>
      <w:spacing w:after="160" w:line="240" w:lineRule="exact"/>
    </w:pPr>
    <w:rPr>
      <w:rFonts w:ascii="Verdana" w:hAnsi="Verdana"/>
      <w:sz w:val="20"/>
      <w:szCs w:val="20"/>
      <w:lang w:val="en-US" w:eastAsia="en-US"/>
    </w:rPr>
  </w:style>
  <w:style w:type="paragraph" w:styleId="z-">
    <w:name w:val="HTML Top of Form"/>
    <w:basedOn w:val="a"/>
    <w:next w:val="a"/>
    <w:link w:val="z-0"/>
    <w:hidden/>
    <w:uiPriority w:val="99"/>
    <w:unhideWhenUsed/>
    <w:rsid w:val="0089578F"/>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rsid w:val="0089578F"/>
    <w:rPr>
      <w:rFonts w:ascii="Arial" w:hAnsi="Arial" w:cs="Arial"/>
      <w:vanish/>
      <w:sz w:val="16"/>
      <w:szCs w:val="16"/>
      <w:lang w:val="ru-RU" w:eastAsia="ru-RU" w:bidi="ar-SA"/>
    </w:rPr>
  </w:style>
  <w:style w:type="paragraph" w:styleId="z-1">
    <w:name w:val="HTML Bottom of Form"/>
    <w:basedOn w:val="a"/>
    <w:next w:val="a"/>
    <w:link w:val="z-2"/>
    <w:hidden/>
    <w:uiPriority w:val="99"/>
    <w:unhideWhenUsed/>
    <w:rsid w:val="0089578F"/>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rsid w:val="0089578F"/>
    <w:rPr>
      <w:rFonts w:ascii="Arial" w:hAnsi="Arial" w:cs="Arial"/>
      <w:vanish/>
      <w:sz w:val="16"/>
      <w:szCs w:val="16"/>
      <w:lang w:val="ru-RU" w:eastAsia="ru-RU" w:bidi="ar-SA"/>
    </w:rPr>
  </w:style>
  <w:style w:type="character" w:styleId="af2">
    <w:name w:val="Strong"/>
    <w:qFormat/>
    <w:rsid w:val="00277816"/>
    <w:rPr>
      <w:b/>
      <w:bCs/>
    </w:rPr>
  </w:style>
  <w:style w:type="table" w:styleId="af3">
    <w:name w:val="Table Grid"/>
    <w:basedOn w:val="a1"/>
    <w:rsid w:val="00277816"/>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Текст выноски Знак"/>
    <w:rsid w:val="00A30F00"/>
    <w:rPr>
      <w:rFonts w:ascii="Tahoma" w:eastAsia="Times New Roman" w:hAnsi="Tahoma" w:cs="Tahoma"/>
      <w:sz w:val="16"/>
      <w:szCs w:val="16"/>
    </w:rPr>
  </w:style>
  <w:style w:type="character" w:customStyle="1" w:styleId="10">
    <w:name w:val="Заголовок 1 Знак"/>
    <w:uiPriority w:val="9"/>
    <w:rsid w:val="00A30F00"/>
    <w:rPr>
      <w:rFonts w:ascii="Cambria" w:eastAsia="Times New Roman" w:hAnsi="Cambria" w:cs="Times New Roman"/>
      <w:b/>
      <w:bCs/>
      <w:kern w:val="1"/>
      <w:sz w:val="32"/>
      <w:szCs w:val="32"/>
    </w:rPr>
  </w:style>
  <w:style w:type="character" w:customStyle="1" w:styleId="af5">
    <w:name w:val="Основной текст с отступом Знак"/>
    <w:rsid w:val="00F625A3"/>
    <w:rPr>
      <w:rFonts w:ascii="Times New Roman" w:eastAsia="Times New Roman" w:hAnsi="Times New Roman" w:cs="Times New Roman"/>
      <w:sz w:val="24"/>
      <w:szCs w:val="24"/>
    </w:rPr>
  </w:style>
  <w:style w:type="character" w:styleId="af6">
    <w:name w:val="Hyperlink"/>
    <w:rsid w:val="00185172"/>
    <w:rPr>
      <w:color w:val="0000FF"/>
      <w:u w:val="single"/>
    </w:rPr>
  </w:style>
  <w:style w:type="numbering" w:customStyle="1" w:styleId="12">
    <w:name w:val="Нет списка1"/>
    <w:next w:val="a2"/>
    <w:uiPriority w:val="99"/>
    <w:semiHidden/>
    <w:unhideWhenUsed/>
    <w:rsid w:val="00431136"/>
  </w:style>
  <w:style w:type="character" w:styleId="af7">
    <w:name w:val="FollowedHyperlink"/>
    <w:uiPriority w:val="99"/>
    <w:unhideWhenUsed/>
    <w:rsid w:val="00431136"/>
    <w:rPr>
      <w:color w:val="800080"/>
      <w:u w:val="single"/>
    </w:rPr>
  </w:style>
  <w:style w:type="paragraph" w:styleId="af8">
    <w:name w:val="Normal (Web)"/>
    <w:basedOn w:val="a"/>
    <w:uiPriority w:val="99"/>
    <w:unhideWhenUsed/>
    <w:rsid w:val="00431136"/>
    <w:pPr>
      <w:spacing w:after="270" w:line="240" w:lineRule="auto"/>
    </w:pPr>
    <w:rPr>
      <w:rFonts w:ascii="Times New Roman" w:hAnsi="Times New Roman"/>
      <w:sz w:val="24"/>
      <w:szCs w:val="24"/>
    </w:rPr>
  </w:style>
  <w:style w:type="character" w:customStyle="1" w:styleId="a7">
    <w:name w:val="Текст сноски Знак"/>
    <w:link w:val="a6"/>
    <w:uiPriority w:val="99"/>
    <w:semiHidden/>
    <w:rsid w:val="00431136"/>
    <w:rPr>
      <w:rFonts w:ascii="Thames" w:hAnsi="Thames"/>
    </w:rPr>
  </w:style>
  <w:style w:type="paragraph" w:customStyle="1" w:styleId="af9">
    <w:name w:val="Знак"/>
    <w:basedOn w:val="a"/>
    <w:uiPriority w:val="99"/>
    <w:rsid w:val="00431136"/>
    <w:pPr>
      <w:spacing w:after="160" w:line="240" w:lineRule="exact"/>
    </w:pPr>
    <w:rPr>
      <w:rFonts w:ascii="Verdana" w:hAnsi="Verdana"/>
      <w:sz w:val="20"/>
      <w:szCs w:val="20"/>
      <w:lang w:val="en-US" w:eastAsia="en-US"/>
    </w:rPr>
  </w:style>
  <w:style w:type="character" w:customStyle="1" w:styleId="c3">
    <w:name w:val="c3"/>
    <w:rsid w:val="00431136"/>
  </w:style>
  <w:style w:type="character" w:customStyle="1" w:styleId="extraname">
    <w:name w:val="extraname"/>
    <w:rsid w:val="00431136"/>
  </w:style>
  <w:style w:type="table" w:customStyle="1" w:styleId="13">
    <w:name w:val="Сетка таблицы1"/>
    <w:basedOn w:val="a1"/>
    <w:next w:val="af3"/>
    <w:rsid w:val="00431136"/>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noWrap/>
    </w:tcPr>
  </w:style>
  <w:style w:type="table" w:customStyle="1" w:styleId="14">
    <w:name w:val="Стиль таблицы1"/>
    <w:basedOn w:val="a1"/>
    <w:rsid w:val="00431136"/>
    <w:rPr>
      <w:rFonts w:ascii="Thames" w:hAnsi="Thames"/>
      <w:sz w:val="28"/>
    </w:rPr>
    <w:tblPr>
      <w:tblCellMar>
        <w:top w:w="0" w:type="dxa"/>
        <w:left w:w="108" w:type="dxa"/>
        <w:bottom w:w="0" w:type="dxa"/>
        <w:right w:w="108" w:type="dxa"/>
      </w:tblCellMar>
    </w:tblPr>
  </w:style>
  <w:style w:type="table" w:customStyle="1" w:styleId="2">
    <w:name w:val="Стиль таблицы2"/>
    <w:basedOn w:val="a1"/>
    <w:rsid w:val="00431136"/>
    <w:rPr>
      <w:rFonts w:ascii="Thames" w:hAnsi="Thames"/>
      <w:sz w:val="24"/>
    </w:rPr>
    <w:tblPr>
      <w:tblCellMar>
        <w:top w:w="0" w:type="dxa"/>
        <w:left w:w="108" w:type="dxa"/>
        <w:bottom w:w="0" w:type="dxa"/>
        <w:right w:w="108" w:type="dxa"/>
      </w:tblCellMar>
    </w:tblPr>
  </w:style>
  <w:style w:type="table" w:customStyle="1" w:styleId="3">
    <w:name w:val="Стиль таблицы3"/>
    <w:basedOn w:val="a1"/>
    <w:rsid w:val="00431136"/>
    <w:pPr>
      <w:jc w:val="center"/>
    </w:pPr>
    <w:rPr>
      <w:rFonts w:ascii="Thames" w:hAnsi="Thame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Без интервала Знак"/>
    <w:link w:val="a4"/>
    <w:locked/>
    <w:rsid w:val="00DE3AD9"/>
    <w:rPr>
      <w:rFonts w:ascii="Calibri" w:hAnsi="Calibri"/>
      <w:sz w:val="22"/>
      <w:szCs w:val="22"/>
      <w:lang w:bidi="ar-SA"/>
    </w:rPr>
  </w:style>
  <w:style w:type="paragraph" w:customStyle="1" w:styleId="20">
    <w:name w:val="Основной текст2"/>
    <w:basedOn w:val="a"/>
    <w:uiPriority w:val="99"/>
    <w:rsid w:val="00DE3AD9"/>
    <w:pPr>
      <w:shd w:val="clear" w:color="auto" w:fill="FFFFFF"/>
      <w:suppressAutoHyphens/>
      <w:spacing w:before="180" w:after="0" w:line="240" w:lineRule="exact"/>
      <w:jc w:val="both"/>
    </w:pPr>
    <w:rPr>
      <w:rFonts w:ascii="Times New Roman" w:hAnsi="Times New Roman"/>
      <w:sz w:val="20"/>
      <w:szCs w:val="20"/>
      <w:lang w:eastAsia="ar-SA"/>
    </w:rPr>
  </w:style>
  <w:style w:type="character" w:customStyle="1" w:styleId="afa">
    <w:name w:val="Основной текст + Полужирный"/>
    <w:uiPriority w:val="99"/>
    <w:rsid w:val="00DE3AD9"/>
    <w:rPr>
      <w:rFonts w:ascii="Times New Roman" w:hAnsi="Times New Roman"/>
      <w:b/>
      <w:spacing w:val="0"/>
      <w:sz w:val="20"/>
      <w:u w:val="none"/>
      <w:effect w:val="none"/>
    </w:rPr>
  </w:style>
  <w:style w:type="paragraph" w:customStyle="1" w:styleId="c10">
    <w:name w:val="c10"/>
    <w:basedOn w:val="a"/>
    <w:rsid w:val="00BF0411"/>
    <w:pPr>
      <w:spacing w:before="90" w:after="9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106646">
      <w:bodyDiv w:val="1"/>
      <w:marLeft w:val="0"/>
      <w:marRight w:val="0"/>
      <w:marTop w:val="0"/>
      <w:marBottom w:val="0"/>
      <w:divBdr>
        <w:top w:val="none" w:sz="0" w:space="0" w:color="auto"/>
        <w:left w:val="none" w:sz="0" w:space="0" w:color="auto"/>
        <w:bottom w:val="none" w:sz="0" w:space="0" w:color="auto"/>
        <w:right w:val="none" w:sz="0" w:space="0" w:color="auto"/>
      </w:divBdr>
      <w:divsChild>
        <w:div w:id="505746986">
          <w:marLeft w:val="150"/>
          <w:marRight w:val="150"/>
          <w:marTop w:val="75"/>
          <w:marBottom w:val="75"/>
          <w:divBdr>
            <w:top w:val="none" w:sz="0" w:space="0" w:color="auto"/>
            <w:left w:val="none" w:sz="0" w:space="0" w:color="auto"/>
            <w:bottom w:val="none" w:sz="0" w:space="0" w:color="auto"/>
            <w:right w:val="none" w:sz="0" w:space="0" w:color="auto"/>
          </w:divBdr>
        </w:div>
      </w:divsChild>
    </w:div>
    <w:div w:id="1527476553">
      <w:bodyDiv w:val="1"/>
      <w:marLeft w:val="0"/>
      <w:marRight w:val="0"/>
      <w:marTop w:val="0"/>
      <w:marBottom w:val="0"/>
      <w:divBdr>
        <w:top w:val="none" w:sz="0" w:space="0" w:color="auto"/>
        <w:left w:val="none" w:sz="0" w:space="0" w:color="auto"/>
        <w:bottom w:val="none" w:sz="0" w:space="0" w:color="auto"/>
        <w:right w:val="none" w:sz="0" w:space="0" w:color="auto"/>
      </w:divBdr>
    </w:div>
    <w:div w:id="16744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3BF8-58BA-4DFE-9F97-F0866BE8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16165</Words>
  <Characters>92147</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User</cp:lastModifiedBy>
  <cp:revision>2</cp:revision>
  <cp:lastPrinted>2017-05-13T10:27:00Z</cp:lastPrinted>
  <dcterms:created xsi:type="dcterms:W3CDTF">2017-05-13T10:28:00Z</dcterms:created>
  <dcterms:modified xsi:type="dcterms:W3CDTF">2017-05-13T10:28:00Z</dcterms:modified>
</cp:coreProperties>
</file>